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55EF5" w14:textId="497CB5B9" w:rsidR="001C64A5" w:rsidRPr="00647FEA" w:rsidRDefault="001C64A5" w:rsidP="001C64A5">
      <w:pPr>
        <w:tabs>
          <w:tab w:val="left" w:pos="12015"/>
        </w:tabs>
        <w:suppressAutoHyphens/>
        <w:jc w:val="center"/>
        <w:rPr>
          <w:rFonts w:ascii="Times New Roman" w:eastAsia="DejaVu Sans" w:hAnsi="Times New Roman"/>
          <w:bCs/>
          <w:kern w:val="2"/>
          <w:sz w:val="24"/>
          <w:szCs w:val="24"/>
          <w:lang w:eastAsia="hi-IN" w:bidi="hi-IN"/>
        </w:rPr>
      </w:pPr>
      <w:bookmarkStart w:id="0" w:name="bookmark1"/>
      <w:r w:rsidRPr="001C64A5">
        <w:rPr>
          <w:rFonts w:eastAsia="Droid Sans Fallback"/>
          <w:color w:val="00000A"/>
          <w:sz w:val="28"/>
          <w:szCs w:val="28"/>
          <w:lang w:eastAsia="ru-RU"/>
        </w:rPr>
        <w:t xml:space="preserve">        </w:t>
      </w:r>
      <w:r w:rsidRPr="00647FEA">
        <w:rPr>
          <w:rFonts w:ascii="Times New Roman" w:eastAsia="DejaVu Sans" w:hAnsi="Times New Roman"/>
          <w:bCs/>
          <w:kern w:val="2"/>
          <w:sz w:val="24"/>
          <w:szCs w:val="24"/>
          <w:lang w:eastAsia="hi-IN" w:bidi="hi-IN"/>
        </w:rPr>
        <w:t xml:space="preserve">Муниципальное бюджетное общеобразовательное </w:t>
      </w:r>
      <w:r w:rsidR="00E765FF" w:rsidRPr="00647FEA">
        <w:rPr>
          <w:rFonts w:ascii="Times New Roman" w:eastAsia="DejaVu Sans" w:hAnsi="Times New Roman"/>
          <w:bCs/>
          <w:kern w:val="2"/>
          <w:sz w:val="24"/>
          <w:szCs w:val="24"/>
          <w:lang w:eastAsia="hi-IN" w:bidi="hi-IN"/>
        </w:rPr>
        <w:t>учреждение «</w:t>
      </w:r>
      <w:r w:rsidRPr="00647FEA">
        <w:rPr>
          <w:rFonts w:ascii="Times New Roman" w:eastAsia="DejaVu Sans" w:hAnsi="Times New Roman"/>
          <w:bCs/>
          <w:kern w:val="2"/>
          <w:sz w:val="24"/>
          <w:szCs w:val="24"/>
          <w:lang w:eastAsia="hi-IN" w:bidi="hi-IN"/>
        </w:rPr>
        <w:t>Средняя общеобразовательная школа №55</w:t>
      </w:r>
      <w:r w:rsidR="003B57D8" w:rsidRPr="00647FEA">
        <w:rPr>
          <w:rFonts w:ascii="Times New Roman" w:eastAsia="DejaVu Sans" w:hAnsi="Times New Roman"/>
          <w:bCs/>
          <w:kern w:val="2"/>
          <w:sz w:val="24"/>
          <w:szCs w:val="24"/>
          <w:lang w:eastAsia="hi-IN" w:bidi="hi-IN"/>
        </w:rPr>
        <w:t>» города Кирова</w:t>
      </w:r>
    </w:p>
    <w:p w14:paraId="16C893B4" w14:textId="77777777" w:rsidR="001C64A5" w:rsidRPr="00647FEA" w:rsidRDefault="001C64A5" w:rsidP="001C64A5">
      <w:pPr>
        <w:widowControl w:val="0"/>
        <w:tabs>
          <w:tab w:val="left" w:pos="12015"/>
        </w:tabs>
        <w:suppressAutoHyphens/>
        <w:spacing w:after="0" w:line="240" w:lineRule="auto"/>
        <w:jc w:val="center"/>
        <w:rPr>
          <w:rFonts w:ascii="Times New Roman" w:eastAsia="DejaVu Sans" w:hAnsi="Times New Roman"/>
          <w:bCs/>
          <w:kern w:val="2"/>
          <w:sz w:val="24"/>
          <w:szCs w:val="24"/>
          <w:lang w:eastAsia="hi-IN" w:bidi="hi-IN"/>
        </w:rPr>
      </w:pPr>
    </w:p>
    <w:p w14:paraId="27D72ACC" w14:textId="77777777" w:rsidR="001C64A5" w:rsidRDefault="001C64A5" w:rsidP="00DE775B">
      <w:pPr>
        <w:suppressAutoHyphens/>
        <w:rPr>
          <w:rFonts w:eastAsia="Droid Sans Fallback"/>
          <w:color w:val="00000A"/>
          <w:sz w:val="28"/>
          <w:szCs w:val="28"/>
          <w:lang w:eastAsia="ru-RU"/>
        </w:rPr>
      </w:pPr>
    </w:p>
    <w:p w14:paraId="049195C0" w14:textId="77777777" w:rsidR="007F7AFB" w:rsidRDefault="007F7AFB" w:rsidP="00DE775B">
      <w:pPr>
        <w:suppressAutoHyphens/>
        <w:rPr>
          <w:rFonts w:eastAsia="Droid Sans Fallback"/>
          <w:color w:val="00000A"/>
          <w:sz w:val="28"/>
          <w:szCs w:val="28"/>
          <w:lang w:eastAsia="ru-RU"/>
        </w:rPr>
      </w:pPr>
    </w:p>
    <w:p w14:paraId="602A9EB8" w14:textId="77777777" w:rsidR="007F7AFB" w:rsidRDefault="007F7AFB" w:rsidP="00DE775B">
      <w:pPr>
        <w:suppressAutoHyphens/>
        <w:rPr>
          <w:rFonts w:eastAsia="Droid Sans Fallback"/>
          <w:color w:val="00000A"/>
          <w:sz w:val="28"/>
          <w:szCs w:val="28"/>
          <w:lang w:eastAsia="ru-RU"/>
        </w:rPr>
      </w:pPr>
    </w:p>
    <w:p w14:paraId="5E17ECFB" w14:textId="77777777" w:rsidR="001C64A5" w:rsidRPr="001C64A5" w:rsidRDefault="001C64A5" w:rsidP="001C64A5">
      <w:pPr>
        <w:suppressAutoHyphens/>
        <w:jc w:val="center"/>
        <w:rPr>
          <w:rFonts w:ascii="Times New Roman" w:eastAsia="Droid Sans Fallback" w:hAnsi="Times New Roman"/>
          <w:b/>
          <w:color w:val="00000A"/>
          <w:sz w:val="36"/>
          <w:szCs w:val="36"/>
          <w:lang w:eastAsia="ru-RU"/>
        </w:rPr>
      </w:pPr>
      <w:r w:rsidRPr="001C64A5">
        <w:rPr>
          <w:rFonts w:ascii="Times New Roman" w:eastAsia="Droid Sans Fallback" w:hAnsi="Times New Roman"/>
          <w:b/>
          <w:color w:val="00000A"/>
          <w:sz w:val="36"/>
          <w:szCs w:val="36"/>
          <w:lang w:eastAsia="ru-RU"/>
        </w:rPr>
        <w:t>Рабочая программа</w:t>
      </w:r>
    </w:p>
    <w:p w14:paraId="56EB47DA" w14:textId="77777777" w:rsidR="001C64A5" w:rsidRPr="001C64A5" w:rsidRDefault="003B57D8" w:rsidP="001C64A5">
      <w:pPr>
        <w:suppressAutoHyphens/>
        <w:jc w:val="center"/>
        <w:rPr>
          <w:rFonts w:ascii="Times New Roman" w:eastAsia="Droid Sans Fallback" w:hAnsi="Times New Roman"/>
          <w:b/>
          <w:color w:val="00000A"/>
          <w:sz w:val="36"/>
          <w:szCs w:val="36"/>
          <w:lang w:eastAsia="ru-RU"/>
        </w:rPr>
      </w:pPr>
      <w:r w:rsidRPr="001C64A5">
        <w:rPr>
          <w:rFonts w:ascii="Times New Roman" w:eastAsia="Droid Sans Fallback" w:hAnsi="Times New Roman"/>
          <w:b/>
          <w:color w:val="00000A"/>
          <w:sz w:val="36"/>
          <w:szCs w:val="36"/>
          <w:lang w:eastAsia="ru-RU"/>
        </w:rPr>
        <w:t xml:space="preserve">по </w:t>
      </w:r>
      <w:r w:rsidR="007F7AFB">
        <w:rPr>
          <w:rFonts w:ascii="Times New Roman" w:eastAsia="Droid Sans Fallback" w:hAnsi="Times New Roman"/>
          <w:b/>
          <w:color w:val="00000A"/>
          <w:sz w:val="36"/>
          <w:szCs w:val="36"/>
          <w:lang w:eastAsia="ru-RU"/>
        </w:rPr>
        <w:t>предмету «Л</w:t>
      </w:r>
      <w:r w:rsidRPr="001C64A5">
        <w:rPr>
          <w:rFonts w:ascii="Times New Roman" w:eastAsia="Droid Sans Fallback" w:hAnsi="Times New Roman"/>
          <w:b/>
          <w:color w:val="00000A"/>
          <w:sz w:val="36"/>
          <w:szCs w:val="36"/>
          <w:lang w:eastAsia="ru-RU"/>
        </w:rPr>
        <w:t>итератур</w:t>
      </w:r>
      <w:r w:rsidR="007F7AFB">
        <w:rPr>
          <w:rFonts w:ascii="Times New Roman" w:eastAsia="Droid Sans Fallback" w:hAnsi="Times New Roman"/>
          <w:b/>
          <w:color w:val="00000A"/>
          <w:sz w:val="36"/>
          <w:szCs w:val="36"/>
          <w:lang w:eastAsia="ru-RU"/>
        </w:rPr>
        <w:t>а»</w:t>
      </w:r>
    </w:p>
    <w:p w14:paraId="1B305AE7" w14:textId="2DCC766B" w:rsidR="001C64A5" w:rsidRPr="001C64A5" w:rsidRDefault="003B57D8" w:rsidP="001C64A5">
      <w:pPr>
        <w:suppressAutoHyphens/>
        <w:jc w:val="center"/>
        <w:rPr>
          <w:rFonts w:ascii="Times New Roman" w:eastAsia="Droid Sans Fallback" w:hAnsi="Times New Roman"/>
          <w:b/>
          <w:color w:val="00000A"/>
          <w:sz w:val="36"/>
          <w:szCs w:val="36"/>
          <w:lang w:eastAsia="ru-RU"/>
        </w:rPr>
      </w:pPr>
      <w:r>
        <w:rPr>
          <w:rFonts w:ascii="Times New Roman" w:eastAsia="Droid Sans Fallback" w:hAnsi="Times New Roman"/>
          <w:b/>
          <w:color w:val="00000A"/>
          <w:sz w:val="36"/>
          <w:szCs w:val="36"/>
          <w:lang w:eastAsia="ru-RU"/>
        </w:rPr>
        <w:t xml:space="preserve">для </w:t>
      </w:r>
      <w:r w:rsidR="00162783">
        <w:rPr>
          <w:rFonts w:ascii="Times New Roman" w:eastAsia="Droid Sans Fallback" w:hAnsi="Times New Roman"/>
          <w:b/>
          <w:color w:val="00000A"/>
          <w:sz w:val="36"/>
          <w:szCs w:val="36"/>
          <w:lang w:eastAsia="ru-RU"/>
        </w:rPr>
        <w:t>7а, 7б</w:t>
      </w:r>
      <w:r w:rsidR="009C76F5">
        <w:rPr>
          <w:rFonts w:ascii="Times New Roman" w:eastAsia="Droid Sans Fallback" w:hAnsi="Times New Roman"/>
          <w:b/>
          <w:color w:val="00000A"/>
          <w:sz w:val="36"/>
          <w:szCs w:val="36"/>
          <w:lang w:eastAsia="ru-RU"/>
        </w:rPr>
        <w:t>, 8а, 8б</w:t>
      </w:r>
      <w:r w:rsidR="007F7AFB">
        <w:rPr>
          <w:rFonts w:ascii="Times New Roman" w:eastAsia="Droid Sans Fallback" w:hAnsi="Times New Roman"/>
          <w:b/>
          <w:color w:val="00000A"/>
          <w:sz w:val="36"/>
          <w:szCs w:val="36"/>
          <w:lang w:eastAsia="ru-RU"/>
        </w:rPr>
        <w:t xml:space="preserve"> </w:t>
      </w:r>
      <w:r>
        <w:rPr>
          <w:rFonts w:ascii="Times New Roman" w:eastAsia="Droid Sans Fallback" w:hAnsi="Times New Roman"/>
          <w:b/>
          <w:color w:val="00000A"/>
          <w:sz w:val="36"/>
          <w:szCs w:val="36"/>
          <w:lang w:eastAsia="ru-RU"/>
        </w:rPr>
        <w:t>классов</w:t>
      </w:r>
    </w:p>
    <w:p w14:paraId="291C0831" w14:textId="093C8182" w:rsidR="001C64A5" w:rsidRPr="001C64A5" w:rsidRDefault="003B57D8" w:rsidP="001C64A5">
      <w:pPr>
        <w:suppressAutoHyphens/>
        <w:jc w:val="center"/>
        <w:rPr>
          <w:rFonts w:ascii="Times New Roman" w:eastAsia="Droid Sans Fallback" w:hAnsi="Times New Roman"/>
          <w:b/>
          <w:color w:val="00000A"/>
          <w:sz w:val="36"/>
          <w:szCs w:val="36"/>
          <w:lang w:eastAsia="ru-RU"/>
        </w:rPr>
      </w:pPr>
      <w:r>
        <w:rPr>
          <w:rFonts w:ascii="Times New Roman" w:eastAsia="Droid Sans Fallback" w:hAnsi="Times New Roman"/>
          <w:b/>
          <w:color w:val="00000A"/>
          <w:sz w:val="36"/>
          <w:szCs w:val="36"/>
          <w:lang w:eastAsia="ru-RU"/>
        </w:rPr>
        <w:t xml:space="preserve">на </w:t>
      </w:r>
      <w:r w:rsidR="003602A1">
        <w:rPr>
          <w:rFonts w:ascii="Times New Roman" w:eastAsia="Droid Sans Fallback" w:hAnsi="Times New Roman"/>
          <w:b/>
          <w:color w:val="00000A"/>
          <w:sz w:val="36"/>
          <w:szCs w:val="36"/>
          <w:lang w:eastAsia="ru-RU"/>
        </w:rPr>
        <w:t>202</w:t>
      </w:r>
      <w:r w:rsidR="00C77243">
        <w:rPr>
          <w:rFonts w:ascii="Times New Roman" w:eastAsia="Droid Sans Fallback" w:hAnsi="Times New Roman"/>
          <w:b/>
          <w:color w:val="00000A"/>
          <w:sz w:val="36"/>
          <w:szCs w:val="36"/>
          <w:lang w:eastAsia="ru-RU"/>
        </w:rPr>
        <w:t>3</w:t>
      </w:r>
      <w:r w:rsidR="003602A1">
        <w:rPr>
          <w:rFonts w:ascii="Times New Roman" w:eastAsia="Droid Sans Fallback" w:hAnsi="Times New Roman"/>
          <w:b/>
          <w:color w:val="00000A"/>
          <w:sz w:val="36"/>
          <w:szCs w:val="36"/>
          <w:lang w:eastAsia="ru-RU"/>
        </w:rPr>
        <w:t xml:space="preserve"> </w:t>
      </w:r>
      <w:r w:rsidR="001C64A5" w:rsidRPr="001C64A5">
        <w:rPr>
          <w:rFonts w:ascii="Times New Roman" w:eastAsia="Droid Sans Fallback" w:hAnsi="Times New Roman"/>
          <w:b/>
          <w:color w:val="00000A"/>
          <w:sz w:val="36"/>
          <w:szCs w:val="36"/>
          <w:lang w:eastAsia="ru-RU"/>
        </w:rPr>
        <w:t>- 20</w:t>
      </w:r>
      <w:r w:rsidR="003602A1">
        <w:rPr>
          <w:rFonts w:ascii="Times New Roman" w:eastAsia="Droid Sans Fallback" w:hAnsi="Times New Roman"/>
          <w:b/>
          <w:color w:val="00000A"/>
          <w:sz w:val="36"/>
          <w:szCs w:val="36"/>
          <w:lang w:eastAsia="ru-RU"/>
        </w:rPr>
        <w:t>2</w:t>
      </w:r>
      <w:r w:rsidR="00C77243">
        <w:rPr>
          <w:rFonts w:ascii="Times New Roman" w:eastAsia="Droid Sans Fallback" w:hAnsi="Times New Roman"/>
          <w:b/>
          <w:color w:val="00000A"/>
          <w:sz w:val="36"/>
          <w:szCs w:val="36"/>
          <w:lang w:eastAsia="ru-RU"/>
        </w:rPr>
        <w:t>4</w:t>
      </w:r>
      <w:r w:rsidR="001C64A5" w:rsidRPr="001C64A5">
        <w:rPr>
          <w:rFonts w:ascii="Times New Roman" w:eastAsia="Droid Sans Fallback" w:hAnsi="Times New Roman"/>
          <w:b/>
          <w:color w:val="00000A"/>
          <w:sz w:val="36"/>
          <w:szCs w:val="36"/>
          <w:lang w:eastAsia="ru-RU"/>
        </w:rPr>
        <w:t xml:space="preserve"> учебный год</w:t>
      </w:r>
    </w:p>
    <w:p w14:paraId="33730316" w14:textId="77777777" w:rsidR="001C64A5" w:rsidRDefault="001C64A5" w:rsidP="001C64A5">
      <w:pPr>
        <w:suppressAutoHyphens/>
        <w:jc w:val="center"/>
        <w:rPr>
          <w:rFonts w:ascii="Times New Roman" w:eastAsia="Droid Sans Fallback" w:hAnsi="Times New Roman"/>
          <w:b/>
          <w:color w:val="00000A"/>
          <w:sz w:val="36"/>
          <w:szCs w:val="36"/>
          <w:lang w:eastAsia="ru-RU"/>
        </w:rPr>
      </w:pPr>
    </w:p>
    <w:p w14:paraId="5E4A412D" w14:textId="77777777" w:rsidR="007F7AFB" w:rsidRPr="00647FEA" w:rsidRDefault="00290836" w:rsidP="007F7AFB">
      <w:pPr>
        <w:suppressAutoHyphens/>
        <w:ind w:left="8496" w:firstLine="708"/>
        <w:jc w:val="center"/>
        <w:rPr>
          <w:rFonts w:ascii="Times New Roman" w:eastAsia="Droid Sans Fallback" w:hAnsi="Times New Roman"/>
          <w:color w:val="00000A"/>
          <w:sz w:val="28"/>
          <w:szCs w:val="28"/>
          <w:lang w:eastAsia="ru-RU"/>
        </w:rPr>
      </w:pPr>
      <w:r w:rsidRPr="00647FEA">
        <w:rPr>
          <w:rFonts w:ascii="Times New Roman" w:eastAsia="Droid Sans Fallback" w:hAnsi="Times New Roman"/>
          <w:color w:val="00000A"/>
          <w:sz w:val="28"/>
          <w:szCs w:val="28"/>
          <w:lang w:eastAsia="ru-RU"/>
        </w:rPr>
        <w:t>С</w:t>
      </w:r>
      <w:r w:rsidR="001C64A5" w:rsidRPr="00647FEA">
        <w:rPr>
          <w:rFonts w:ascii="Times New Roman" w:eastAsia="Droid Sans Fallback" w:hAnsi="Times New Roman"/>
          <w:color w:val="00000A"/>
          <w:sz w:val="28"/>
          <w:szCs w:val="28"/>
          <w:lang w:eastAsia="ru-RU"/>
        </w:rPr>
        <w:t>оставитель:</w:t>
      </w:r>
      <w:r w:rsidR="007F7AFB" w:rsidRPr="00647FEA">
        <w:rPr>
          <w:rFonts w:ascii="Times New Roman" w:eastAsia="Droid Sans Fallback" w:hAnsi="Times New Roman"/>
          <w:color w:val="00000A"/>
          <w:sz w:val="28"/>
          <w:szCs w:val="28"/>
          <w:lang w:eastAsia="ru-RU"/>
        </w:rPr>
        <w:t xml:space="preserve"> Ахмерова М.И., </w:t>
      </w:r>
    </w:p>
    <w:p w14:paraId="61B3418C" w14:textId="77777777" w:rsidR="003B57D8" w:rsidRPr="00647FEA" w:rsidRDefault="001C64A5" w:rsidP="001C64A5">
      <w:pPr>
        <w:suppressAutoHyphens/>
        <w:jc w:val="right"/>
        <w:rPr>
          <w:rFonts w:ascii="Times New Roman" w:eastAsia="Droid Sans Fallback" w:hAnsi="Times New Roman"/>
          <w:color w:val="00000A"/>
          <w:sz w:val="28"/>
          <w:szCs w:val="28"/>
          <w:lang w:eastAsia="ru-RU"/>
        </w:rPr>
      </w:pPr>
      <w:r w:rsidRPr="00647FEA">
        <w:rPr>
          <w:rFonts w:ascii="Times New Roman" w:eastAsia="Droid Sans Fallback" w:hAnsi="Times New Roman"/>
          <w:color w:val="00000A"/>
          <w:sz w:val="28"/>
          <w:szCs w:val="28"/>
          <w:lang w:eastAsia="ru-RU"/>
        </w:rPr>
        <w:t>учитель русского языка и литературы</w:t>
      </w:r>
    </w:p>
    <w:p w14:paraId="0BFFFF86" w14:textId="77777777" w:rsidR="001C64A5" w:rsidRPr="00647FEA" w:rsidRDefault="001C64A5" w:rsidP="007D4480">
      <w:pPr>
        <w:rPr>
          <w:rFonts w:ascii="Times New Roman" w:hAnsi="Times New Roman"/>
          <w:lang w:bidi="ru-RU"/>
        </w:rPr>
      </w:pPr>
    </w:p>
    <w:p w14:paraId="76FA76FE" w14:textId="77777777" w:rsidR="00290836" w:rsidRDefault="00290836" w:rsidP="007D4480">
      <w:pPr>
        <w:rPr>
          <w:rFonts w:ascii="Times New Roman" w:hAnsi="Times New Roman"/>
          <w:lang w:bidi="ru-RU"/>
        </w:rPr>
      </w:pPr>
    </w:p>
    <w:p w14:paraId="1993CD95" w14:textId="77777777" w:rsidR="00C77243" w:rsidRPr="00647FEA" w:rsidRDefault="00C77243" w:rsidP="007D4480">
      <w:pPr>
        <w:rPr>
          <w:rFonts w:ascii="Times New Roman" w:hAnsi="Times New Roman"/>
          <w:lang w:bidi="ru-RU"/>
        </w:rPr>
      </w:pPr>
    </w:p>
    <w:p w14:paraId="01B3DAC6" w14:textId="308BA085" w:rsidR="003B57D8" w:rsidRDefault="003B57D8" w:rsidP="003B57D8">
      <w:pPr>
        <w:jc w:val="center"/>
        <w:rPr>
          <w:rFonts w:ascii="Times New Roman" w:hAnsi="Times New Roman"/>
          <w:sz w:val="24"/>
          <w:szCs w:val="24"/>
          <w:lang w:bidi="ru-RU"/>
        </w:rPr>
      </w:pPr>
      <w:r w:rsidRPr="00647FEA">
        <w:rPr>
          <w:rFonts w:ascii="Times New Roman" w:hAnsi="Times New Roman"/>
          <w:sz w:val="24"/>
          <w:szCs w:val="24"/>
          <w:lang w:bidi="ru-RU"/>
        </w:rPr>
        <w:t xml:space="preserve">г. </w:t>
      </w:r>
      <w:r w:rsidR="00E765FF" w:rsidRPr="00647FEA">
        <w:rPr>
          <w:rFonts w:ascii="Times New Roman" w:hAnsi="Times New Roman"/>
          <w:sz w:val="24"/>
          <w:szCs w:val="24"/>
          <w:lang w:bidi="ru-RU"/>
        </w:rPr>
        <w:t>Киров</w:t>
      </w:r>
      <w:r w:rsidR="00162783" w:rsidRPr="00647FEA">
        <w:rPr>
          <w:rFonts w:ascii="Times New Roman" w:hAnsi="Times New Roman"/>
          <w:sz w:val="24"/>
          <w:szCs w:val="24"/>
          <w:lang w:bidi="ru-RU"/>
        </w:rPr>
        <w:t xml:space="preserve"> 202</w:t>
      </w:r>
      <w:r w:rsidR="00831758">
        <w:rPr>
          <w:rFonts w:ascii="Times New Roman" w:hAnsi="Times New Roman"/>
          <w:sz w:val="24"/>
          <w:szCs w:val="24"/>
          <w:lang w:bidi="ru-RU"/>
        </w:rPr>
        <w:t>3</w:t>
      </w:r>
    </w:p>
    <w:p w14:paraId="6BDC9201" w14:textId="77777777" w:rsidR="007F7AFB" w:rsidRDefault="007F7AFB" w:rsidP="003B57D8">
      <w:pPr>
        <w:jc w:val="center"/>
        <w:rPr>
          <w:rFonts w:ascii="Times New Roman" w:hAnsi="Times New Roman"/>
          <w:b/>
          <w:bCs/>
          <w:sz w:val="24"/>
          <w:szCs w:val="24"/>
          <w:lang w:bidi="ru-RU"/>
        </w:rPr>
      </w:pPr>
      <w:r>
        <w:rPr>
          <w:rFonts w:ascii="Times New Roman" w:hAnsi="Times New Roman"/>
          <w:b/>
          <w:bCs/>
          <w:sz w:val="24"/>
          <w:szCs w:val="24"/>
          <w:lang w:bidi="ru-RU"/>
        </w:rPr>
        <w:lastRenderedPageBreak/>
        <w:t>Введение</w:t>
      </w:r>
    </w:p>
    <w:bookmarkEnd w:id="0"/>
    <w:p w14:paraId="07DA136D" w14:textId="34430A01" w:rsidR="007D4480" w:rsidRDefault="007D4480" w:rsidP="007D4480">
      <w:p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Рабочая программа по литературе для </w:t>
      </w:r>
      <w:r w:rsidR="0060130B">
        <w:rPr>
          <w:rFonts w:ascii="Times New Roman" w:hAnsi="Times New Roman"/>
          <w:sz w:val="24"/>
          <w:szCs w:val="24"/>
          <w:lang w:bidi="ru-RU"/>
        </w:rPr>
        <w:t>5</w:t>
      </w:r>
      <w:r w:rsidR="00162783">
        <w:rPr>
          <w:rFonts w:ascii="Times New Roman" w:hAnsi="Times New Roman"/>
          <w:sz w:val="24"/>
          <w:szCs w:val="24"/>
          <w:lang w:bidi="ru-RU"/>
        </w:rPr>
        <w:t xml:space="preserve"> - </w:t>
      </w:r>
      <w:r w:rsidR="0060130B">
        <w:rPr>
          <w:rFonts w:ascii="Times New Roman" w:hAnsi="Times New Roman"/>
          <w:sz w:val="24"/>
          <w:szCs w:val="24"/>
          <w:lang w:bidi="ru-RU"/>
        </w:rPr>
        <w:t>9</w:t>
      </w:r>
      <w:r w:rsidRPr="00BE2BBA">
        <w:rPr>
          <w:rFonts w:ascii="Times New Roman" w:hAnsi="Times New Roman"/>
          <w:sz w:val="24"/>
          <w:szCs w:val="24"/>
          <w:lang w:bidi="ru-RU"/>
        </w:rPr>
        <w:t xml:space="preserve"> класс</w:t>
      </w:r>
      <w:r w:rsidR="009E4109">
        <w:rPr>
          <w:rFonts w:ascii="Times New Roman" w:hAnsi="Times New Roman"/>
          <w:sz w:val="24"/>
          <w:szCs w:val="24"/>
          <w:lang w:bidi="ru-RU"/>
        </w:rPr>
        <w:t>ов</w:t>
      </w:r>
      <w:r w:rsidRPr="00BE2BBA">
        <w:rPr>
          <w:rFonts w:ascii="Times New Roman" w:hAnsi="Times New Roman"/>
          <w:sz w:val="24"/>
          <w:szCs w:val="24"/>
          <w:lang w:bidi="ru-RU"/>
        </w:rPr>
        <w:t xml:space="preserve"> составлена в соответствии с Федеральн</w:t>
      </w:r>
      <w:r w:rsidR="00F071D4">
        <w:rPr>
          <w:rFonts w:ascii="Times New Roman" w:hAnsi="Times New Roman"/>
          <w:sz w:val="24"/>
          <w:szCs w:val="24"/>
          <w:lang w:bidi="ru-RU"/>
        </w:rPr>
        <w:t>ым</w:t>
      </w:r>
      <w:r w:rsidRPr="00BE2BBA">
        <w:rPr>
          <w:rFonts w:ascii="Times New Roman" w:hAnsi="Times New Roman"/>
          <w:sz w:val="24"/>
          <w:szCs w:val="24"/>
          <w:lang w:bidi="ru-RU"/>
        </w:rPr>
        <w:t xml:space="preserve"> государственн</w:t>
      </w:r>
      <w:r w:rsidR="00F071D4">
        <w:rPr>
          <w:rFonts w:ascii="Times New Roman" w:hAnsi="Times New Roman"/>
          <w:sz w:val="24"/>
          <w:szCs w:val="24"/>
          <w:lang w:bidi="ru-RU"/>
        </w:rPr>
        <w:t>ым</w:t>
      </w:r>
      <w:r w:rsidRPr="00BE2BBA">
        <w:rPr>
          <w:rFonts w:ascii="Times New Roman" w:hAnsi="Times New Roman"/>
          <w:sz w:val="24"/>
          <w:szCs w:val="24"/>
          <w:lang w:bidi="ru-RU"/>
        </w:rPr>
        <w:t xml:space="preserve"> образовательн</w:t>
      </w:r>
      <w:r w:rsidR="00F071D4">
        <w:rPr>
          <w:rFonts w:ascii="Times New Roman" w:hAnsi="Times New Roman"/>
          <w:sz w:val="24"/>
          <w:szCs w:val="24"/>
          <w:lang w:bidi="ru-RU"/>
        </w:rPr>
        <w:t xml:space="preserve">ым </w:t>
      </w:r>
      <w:r w:rsidRPr="00BE2BBA">
        <w:rPr>
          <w:rFonts w:ascii="Times New Roman" w:hAnsi="Times New Roman"/>
          <w:sz w:val="24"/>
          <w:szCs w:val="24"/>
          <w:lang w:bidi="ru-RU"/>
        </w:rPr>
        <w:t>стандарт</w:t>
      </w:r>
      <w:r w:rsidR="00F071D4">
        <w:rPr>
          <w:rFonts w:ascii="Times New Roman" w:hAnsi="Times New Roman"/>
          <w:sz w:val="24"/>
          <w:szCs w:val="24"/>
          <w:lang w:bidi="ru-RU"/>
        </w:rPr>
        <w:t>ом</w:t>
      </w:r>
      <w:r w:rsidRPr="00BE2BBA">
        <w:rPr>
          <w:rFonts w:ascii="Times New Roman" w:hAnsi="Times New Roman"/>
          <w:sz w:val="24"/>
          <w:szCs w:val="24"/>
          <w:lang w:bidi="ru-RU"/>
        </w:rPr>
        <w:t xml:space="preserve"> основного общего образования второго поколения, на основе примерной Программы основ</w:t>
      </w:r>
      <w:r w:rsidRPr="00BE2BBA">
        <w:rPr>
          <w:rFonts w:ascii="Times New Roman" w:hAnsi="Times New Roman"/>
          <w:sz w:val="24"/>
          <w:szCs w:val="24"/>
          <w:lang w:bidi="ru-RU"/>
        </w:rPr>
        <w:softHyphen/>
        <w:t>ного общего образования по литературе, авторской Программы по литературе В.Я. Коровиной и др. (М.: Просвещение, 2012) к учебнику В.Я Коровиной и др. (М.: Просвещение, 20</w:t>
      </w:r>
      <w:r w:rsidR="00710BCA">
        <w:rPr>
          <w:rFonts w:ascii="Times New Roman" w:hAnsi="Times New Roman"/>
          <w:sz w:val="24"/>
          <w:szCs w:val="24"/>
          <w:lang w:bidi="ru-RU"/>
        </w:rPr>
        <w:t>21</w:t>
      </w:r>
      <w:r w:rsidRPr="00BE2BBA">
        <w:rPr>
          <w:rFonts w:ascii="Times New Roman" w:hAnsi="Times New Roman"/>
          <w:sz w:val="24"/>
          <w:szCs w:val="24"/>
          <w:lang w:bidi="ru-RU"/>
        </w:rPr>
        <w:t>).</w:t>
      </w:r>
    </w:p>
    <w:p w14:paraId="5427E5BB" w14:textId="77777777" w:rsidR="009E4109" w:rsidRDefault="009E4109" w:rsidP="007D4480">
      <w:pPr>
        <w:spacing w:after="0" w:line="240" w:lineRule="auto"/>
        <w:rPr>
          <w:rFonts w:ascii="Times New Roman" w:hAnsi="Times New Roman"/>
          <w:b/>
          <w:sz w:val="24"/>
          <w:szCs w:val="24"/>
          <w:lang w:bidi="ru-RU"/>
        </w:rPr>
      </w:pPr>
    </w:p>
    <w:p w14:paraId="19A52C6C" w14:textId="77777777" w:rsidR="00F071D4" w:rsidRPr="00F071D4" w:rsidRDefault="00F071D4" w:rsidP="007D4480">
      <w:pPr>
        <w:spacing w:after="0" w:line="240" w:lineRule="auto"/>
        <w:rPr>
          <w:rFonts w:ascii="Times New Roman" w:hAnsi="Times New Roman"/>
          <w:b/>
          <w:sz w:val="24"/>
          <w:szCs w:val="24"/>
          <w:lang w:bidi="ru-RU"/>
        </w:rPr>
      </w:pPr>
      <w:r>
        <w:rPr>
          <w:rFonts w:ascii="Times New Roman" w:hAnsi="Times New Roman"/>
          <w:b/>
          <w:sz w:val="24"/>
          <w:szCs w:val="24"/>
          <w:lang w:bidi="ru-RU"/>
        </w:rPr>
        <w:t>Цель и задачи курса литературы</w:t>
      </w:r>
    </w:p>
    <w:p w14:paraId="70A5FDE1" w14:textId="77777777" w:rsidR="007D4480" w:rsidRPr="00BE2BBA" w:rsidRDefault="007D4480" w:rsidP="007D4480">
      <w:pPr>
        <w:spacing w:after="0" w:line="240" w:lineRule="auto"/>
        <w:rPr>
          <w:rFonts w:ascii="Times New Roman" w:hAnsi="Times New Roman"/>
          <w:sz w:val="24"/>
          <w:szCs w:val="24"/>
          <w:lang w:bidi="ru-RU"/>
        </w:rPr>
      </w:pPr>
      <w:r w:rsidRPr="00BE2BBA">
        <w:rPr>
          <w:rFonts w:ascii="Times New Roman" w:hAnsi="Times New Roman"/>
          <w:sz w:val="24"/>
          <w:szCs w:val="24"/>
          <w:lang w:bidi="ru-RU"/>
        </w:rPr>
        <w:t>Изучение литературы в основной школе направ</w:t>
      </w:r>
      <w:r w:rsidRPr="00BE2BBA">
        <w:rPr>
          <w:rFonts w:ascii="Times New Roman" w:hAnsi="Times New Roman"/>
          <w:sz w:val="24"/>
          <w:szCs w:val="24"/>
          <w:lang w:bidi="ru-RU"/>
        </w:rPr>
        <w:softHyphen/>
        <w:t xml:space="preserve">лено на достижение следующих </w:t>
      </w:r>
      <w:r w:rsidRPr="00F071D4">
        <w:rPr>
          <w:rFonts w:ascii="Times New Roman" w:hAnsi="Times New Roman"/>
          <w:b/>
          <w:i/>
          <w:iCs/>
          <w:sz w:val="24"/>
          <w:szCs w:val="24"/>
          <w:lang w:bidi="ru-RU"/>
        </w:rPr>
        <w:t>целей</w:t>
      </w:r>
      <w:r w:rsidRPr="00BE2BBA">
        <w:rPr>
          <w:rFonts w:ascii="Times New Roman" w:hAnsi="Times New Roman"/>
          <w:i/>
          <w:iCs/>
          <w:sz w:val="24"/>
          <w:szCs w:val="24"/>
          <w:lang w:bidi="ru-RU"/>
        </w:rPr>
        <w:t>:</w:t>
      </w:r>
    </w:p>
    <w:p w14:paraId="2B0987FE"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формирование духовно развитой личности, обладающей гуманистическим мировоззрени</w:t>
      </w:r>
      <w:r w:rsidRPr="00BE2BBA">
        <w:rPr>
          <w:rFonts w:ascii="Times New Roman" w:hAnsi="Times New Roman"/>
          <w:sz w:val="24"/>
          <w:szCs w:val="24"/>
          <w:lang w:bidi="ru-RU"/>
        </w:rPr>
        <w:softHyphen/>
        <w:t>ем, национальным самосознанием общерос</w:t>
      </w:r>
      <w:r w:rsidRPr="00BE2BBA">
        <w:rPr>
          <w:rFonts w:ascii="Times New Roman" w:hAnsi="Times New Roman"/>
          <w:sz w:val="24"/>
          <w:szCs w:val="24"/>
          <w:lang w:bidi="ru-RU"/>
        </w:rPr>
        <w:softHyphen/>
        <w:t>сийским гражданским сознанием, чувством патриотизма;</w:t>
      </w:r>
    </w:p>
    <w:p w14:paraId="27B2DA71"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развитие интеллектуальных и творческих спо</w:t>
      </w:r>
      <w:r w:rsidRPr="00BE2BBA">
        <w:rPr>
          <w:rFonts w:ascii="Times New Roman" w:hAnsi="Times New Roman"/>
          <w:sz w:val="24"/>
          <w:szCs w:val="24"/>
          <w:lang w:bidi="ru-RU"/>
        </w:rPr>
        <w:softHyphen/>
        <w:t>собностей учащихся, необходимых для успеш</w:t>
      </w:r>
      <w:r w:rsidRPr="00BE2BBA">
        <w:rPr>
          <w:rFonts w:ascii="Times New Roman" w:hAnsi="Times New Roman"/>
          <w:sz w:val="24"/>
          <w:szCs w:val="24"/>
          <w:lang w:bidi="ru-RU"/>
        </w:rPr>
        <w:softHyphen/>
        <w:t>ной социализации и самореализации личности;</w:t>
      </w:r>
    </w:p>
    <w:p w14:paraId="1372D940"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постижение учащимися вершинных произве</w:t>
      </w:r>
      <w:r w:rsidRPr="00BE2BBA">
        <w:rPr>
          <w:rFonts w:ascii="Times New Roman" w:hAnsi="Times New Roman"/>
          <w:sz w:val="24"/>
          <w:szCs w:val="24"/>
          <w:lang w:bidi="ru-RU"/>
        </w:rPr>
        <w:softHyphen/>
        <w:t>дений отечественной и мировой литературы, их чтение и анализ, освоенный на понимании образной природы искусства слова, опираю</w:t>
      </w:r>
      <w:r w:rsidRPr="00BE2BBA">
        <w:rPr>
          <w:rFonts w:ascii="Times New Roman" w:hAnsi="Times New Roman"/>
          <w:sz w:val="24"/>
          <w:szCs w:val="24"/>
          <w:lang w:bidi="ru-RU"/>
        </w:rPr>
        <w:softHyphen/>
        <w:t>щийся на принципы единства художествен</w:t>
      </w:r>
      <w:r w:rsidRPr="00BE2BBA">
        <w:rPr>
          <w:rFonts w:ascii="Times New Roman" w:hAnsi="Times New Roman"/>
          <w:sz w:val="24"/>
          <w:szCs w:val="24"/>
          <w:lang w:bidi="ru-RU"/>
        </w:rPr>
        <w:softHyphen/>
        <w:t>ной формы и содержания, связи искусства с жизнью, историзма;</w:t>
      </w:r>
    </w:p>
    <w:p w14:paraId="38052891"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поэтапное, последовательное формирование умений читать, комментировать, анализи</w:t>
      </w:r>
      <w:r w:rsidRPr="00BE2BBA">
        <w:rPr>
          <w:rFonts w:ascii="Times New Roman" w:hAnsi="Times New Roman"/>
          <w:sz w:val="24"/>
          <w:szCs w:val="24"/>
          <w:lang w:bidi="ru-RU"/>
        </w:rPr>
        <w:softHyphen/>
        <w:t>ровать и интерпретировать художественный текст;</w:t>
      </w:r>
    </w:p>
    <w:p w14:paraId="38F224FC"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овладение возможными алгоритмами по</w:t>
      </w:r>
      <w:r w:rsidRPr="00BE2BBA">
        <w:rPr>
          <w:rFonts w:ascii="Times New Roman" w:hAnsi="Times New Roman"/>
          <w:sz w:val="24"/>
          <w:szCs w:val="24"/>
          <w:lang w:bidi="ru-RU"/>
        </w:rPr>
        <w:softHyphen/>
        <w:t>стижения смыслов, заложенных в художест</w:t>
      </w:r>
      <w:r w:rsidRPr="00BE2BBA">
        <w:rPr>
          <w:rFonts w:ascii="Times New Roman" w:hAnsi="Times New Roman"/>
          <w:sz w:val="24"/>
          <w:szCs w:val="24"/>
          <w:lang w:bidi="ru-RU"/>
        </w:rPr>
        <w:softHyphen/>
        <w:t>венном тексте (или любом другом речевом высказывании), и создание собственного тек</w:t>
      </w:r>
      <w:r w:rsidRPr="00BE2BBA">
        <w:rPr>
          <w:rFonts w:ascii="Times New Roman" w:hAnsi="Times New Roman"/>
          <w:sz w:val="24"/>
          <w:szCs w:val="24"/>
          <w:lang w:bidi="ru-RU"/>
        </w:rPr>
        <w:softHyphen/>
        <w:t>ста, представление своих оценок и суждений по поводу прочитанного;</w:t>
      </w:r>
    </w:p>
    <w:p w14:paraId="3C819703"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овладение важнейшими общеучебными уме</w:t>
      </w:r>
      <w:r w:rsidRPr="00BE2BBA">
        <w:rPr>
          <w:rFonts w:ascii="Times New Roman" w:hAnsi="Times New Roman"/>
          <w:sz w:val="24"/>
          <w:szCs w:val="24"/>
          <w:lang w:bidi="ru-RU"/>
        </w:rPr>
        <w:softHyphen/>
        <w:t>ниями и универсальными учебными дейст</w:t>
      </w:r>
      <w:r w:rsidRPr="00BE2BBA">
        <w:rPr>
          <w:rFonts w:ascii="Times New Roman" w:hAnsi="Times New Roman"/>
          <w:sz w:val="24"/>
          <w:szCs w:val="24"/>
          <w:lang w:bidi="ru-RU"/>
        </w:rPr>
        <w:softHyphen/>
        <w:t>виями (формулировать цели деятельности, планировать ее, осуществлять библиографи</w:t>
      </w:r>
      <w:r w:rsidRPr="00BE2BBA">
        <w:rPr>
          <w:rFonts w:ascii="Times New Roman" w:hAnsi="Times New Roman"/>
          <w:sz w:val="24"/>
          <w:szCs w:val="24"/>
          <w:lang w:bidi="ru-RU"/>
        </w:rPr>
        <w:softHyphen/>
        <w:t>ческий поиск, находить и обрабатывать необ</w:t>
      </w:r>
      <w:r w:rsidRPr="00BE2BBA">
        <w:rPr>
          <w:rFonts w:ascii="Times New Roman" w:hAnsi="Times New Roman"/>
          <w:sz w:val="24"/>
          <w:szCs w:val="24"/>
          <w:lang w:bidi="ru-RU"/>
        </w:rPr>
        <w:softHyphen/>
        <w:t>ходимую информацию из различных источни</w:t>
      </w:r>
      <w:r w:rsidRPr="00BE2BBA">
        <w:rPr>
          <w:rFonts w:ascii="Times New Roman" w:hAnsi="Times New Roman"/>
          <w:sz w:val="24"/>
          <w:szCs w:val="24"/>
          <w:lang w:bidi="ru-RU"/>
        </w:rPr>
        <w:softHyphen/>
        <w:t>ков, включая Интернет и др.);</w:t>
      </w:r>
    </w:p>
    <w:p w14:paraId="528B2229"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использование опыта общения с произведе</w:t>
      </w:r>
      <w:r w:rsidRPr="00BE2BBA">
        <w:rPr>
          <w:rFonts w:ascii="Times New Roman" w:hAnsi="Times New Roman"/>
          <w:sz w:val="24"/>
          <w:szCs w:val="24"/>
          <w:lang w:bidi="ru-RU"/>
        </w:rPr>
        <w:softHyphen/>
        <w:t>ниями художественной литературы в повсе</w:t>
      </w:r>
      <w:r w:rsidRPr="00BE2BBA">
        <w:rPr>
          <w:rFonts w:ascii="Times New Roman" w:hAnsi="Times New Roman"/>
          <w:sz w:val="24"/>
          <w:szCs w:val="24"/>
          <w:lang w:bidi="ru-RU"/>
        </w:rPr>
        <w:softHyphen/>
        <w:t>дневной жизни и учебной деятельности, ре</w:t>
      </w:r>
      <w:r w:rsidRPr="00BE2BBA">
        <w:rPr>
          <w:rFonts w:ascii="Times New Roman" w:hAnsi="Times New Roman"/>
          <w:sz w:val="24"/>
          <w:szCs w:val="24"/>
          <w:lang w:bidi="ru-RU"/>
        </w:rPr>
        <w:softHyphen/>
        <w:t>чевом самосовершенствовании.</w:t>
      </w:r>
    </w:p>
    <w:p w14:paraId="3EAA5117" w14:textId="77777777" w:rsidR="007D4480" w:rsidRPr="00BE2BBA" w:rsidRDefault="007D4480" w:rsidP="007D4480">
      <w:pPr>
        <w:spacing w:after="0" w:line="240" w:lineRule="auto"/>
        <w:rPr>
          <w:rFonts w:ascii="Times New Roman" w:hAnsi="Times New Roman"/>
          <w:sz w:val="24"/>
          <w:szCs w:val="24"/>
          <w:lang w:bidi="ru-RU"/>
        </w:rPr>
      </w:pPr>
      <w:r w:rsidRPr="00BE2BBA">
        <w:rPr>
          <w:rFonts w:ascii="Times New Roman" w:hAnsi="Times New Roman"/>
          <w:sz w:val="24"/>
          <w:szCs w:val="24"/>
          <w:lang w:bidi="ru-RU"/>
        </w:rPr>
        <w:t>Достижение поставленных целей при разработке и реализации образовательным учреждением основ</w:t>
      </w:r>
      <w:r w:rsidRPr="00BE2BBA">
        <w:rPr>
          <w:rFonts w:ascii="Times New Roman" w:hAnsi="Times New Roman"/>
          <w:sz w:val="24"/>
          <w:szCs w:val="24"/>
          <w:lang w:bidi="ru-RU"/>
        </w:rPr>
        <w:softHyphen/>
        <w:t xml:space="preserve">ной образовательной программы основного общего образования предусматривает </w:t>
      </w:r>
      <w:r w:rsidRPr="00BE2BBA">
        <w:rPr>
          <w:rFonts w:ascii="Times New Roman" w:hAnsi="Times New Roman"/>
          <w:i/>
          <w:iCs/>
          <w:sz w:val="24"/>
          <w:szCs w:val="24"/>
          <w:lang w:bidi="ru-RU"/>
        </w:rPr>
        <w:t xml:space="preserve">решение следующих основных </w:t>
      </w:r>
      <w:r w:rsidRPr="00F071D4">
        <w:rPr>
          <w:rFonts w:ascii="Times New Roman" w:hAnsi="Times New Roman"/>
          <w:b/>
          <w:i/>
          <w:iCs/>
          <w:sz w:val="24"/>
          <w:szCs w:val="24"/>
          <w:lang w:bidi="ru-RU"/>
        </w:rPr>
        <w:t>задач</w:t>
      </w:r>
      <w:r w:rsidRPr="00BE2BBA">
        <w:rPr>
          <w:rFonts w:ascii="Times New Roman" w:hAnsi="Times New Roman"/>
          <w:i/>
          <w:iCs/>
          <w:sz w:val="24"/>
          <w:szCs w:val="24"/>
          <w:lang w:bidi="ru-RU"/>
        </w:rPr>
        <w:t>:</w:t>
      </w:r>
    </w:p>
    <w:p w14:paraId="26F5C329"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обеспечение соответствия основной образо</w:t>
      </w:r>
      <w:r w:rsidRPr="00BE2BBA">
        <w:rPr>
          <w:rFonts w:ascii="Times New Roman" w:hAnsi="Times New Roman"/>
          <w:sz w:val="24"/>
          <w:szCs w:val="24"/>
          <w:lang w:bidi="ru-RU"/>
        </w:rPr>
        <w:softHyphen/>
        <w:t>вательной программы требованиям ФГОС;</w:t>
      </w:r>
    </w:p>
    <w:p w14:paraId="3D4CD3A3"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обеспечение преемственности начального об</w:t>
      </w:r>
      <w:r w:rsidRPr="00BE2BBA">
        <w:rPr>
          <w:rFonts w:ascii="Times New Roman" w:hAnsi="Times New Roman"/>
          <w:sz w:val="24"/>
          <w:szCs w:val="24"/>
          <w:lang w:bidi="ru-RU"/>
        </w:rPr>
        <w:softHyphen/>
        <w:t>щего, основного общего, среднего (полного) общего образования;</w:t>
      </w:r>
    </w:p>
    <w:p w14:paraId="475FE297"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обеспечение доступности получения качест</w:t>
      </w:r>
      <w:r w:rsidRPr="00BE2BBA">
        <w:rPr>
          <w:rFonts w:ascii="Times New Roman" w:hAnsi="Times New Roman"/>
          <w:sz w:val="24"/>
          <w:szCs w:val="24"/>
          <w:lang w:bidi="ru-RU"/>
        </w:rPr>
        <w:softHyphen/>
        <w:t>венного основного общего образования, до</w:t>
      </w:r>
      <w:r w:rsidRPr="00BE2BBA">
        <w:rPr>
          <w:rFonts w:ascii="Times New Roman" w:hAnsi="Times New Roman"/>
          <w:sz w:val="24"/>
          <w:szCs w:val="24"/>
          <w:lang w:bidi="ru-RU"/>
        </w:rPr>
        <w:softHyphen/>
        <w:t>стижение планируемых результатов освоения основной образовательной программы основ</w:t>
      </w:r>
      <w:r w:rsidRPr="00BE2BBA">
        <w:rPr>
          <w:rFonts w:ascii="Times New Roman" w:hAnsi="Times New Roman"/>
          <w:sz w:val="24"/>
          <w:szCs w:val="24"/>
          <w:lang w:bidi="ru-RU"/>
        </w:rPr>
        <w:softHyphen/>
        <w:t>ного общего образования всеми обучающими</w:t>
      </w:r>
      <w:r w:rsidRPr="00BE2BBA">
        <w:rPr>
          <w:rFonts w:ascii="Times New Roman" w:hAnsi="Times New Roman"/>
          <w:sz w:val="24"/>
          <w:szCs w:val="24"/>
          <w:lang w:bidi="ru-RU"/>
        </w:rPr>
        <w:softHyphen/>
        <w:t>ся, в том числе детьми-инвалидами и детьми с ограниченными возможностями здоровья;</w:t>
      </w:r>
    </w:p>
    <w:p w14:paraId="4484948B"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lastRenderedPageBreak/>
        <w:t xml:space="preserve"> установление требований к воспитанию и со</w:t>
      </w:r>
      <w:r w:rsidRPr="00BE2BBA">
        <w:rPr>
          <w:rFonts w:ascii="Times New Roman" w:hAnsi="Times New Roman"/>
          <w:sz w:val="24"/>
          <w:szCs w:val="24"/>
          <w:lang w:bidi="ru-RU"/>
        </w:rPr>
        <w:softHyphen/>
        <w:t>циализации обучающихся как части образо</w:t>
      </w:r>
      <w:r w:rsidRPr="00BE2BBA">
        <w:rPr>
          <w:rFonts w:ascii="Times New Roman" w:hAnsi="Times New Roman"/>
          <w:sz w:val="24"/>
          <w:szCs w:val="24"/>
          <w:lang w:bidi="ru-RU"/>
        </w:rPr>
        <w:softHyphen/>
        <w:t>вательной программы и соответствующему усилению воспитательного потенциала шко</w:t>
      </w:r>
      <w:r w:rsidRPr="00BE2BBA">
        <w:rPr>
          <w:rFonts w:ascii="Times New Roman" w:hAnsi="Times New Roman"/>
          <w:sz w:val="24"/>
          <w:szCs w:val="24"/>
          <w:lang w:bidi="ru-RU"/>
        </w:rPr>
        <w:softHyphen/>
        <w:t>лы, обеспечению индивидуализированного психолого-педагогического сопровождения каждого обучающегося, формированию об</w:t>
      </w:r>
      <w:r w:rsidRPr="00BE2BBA">
        <w:rPr>
          <w:rFonts w:ascii="Times New Roman" w:hAnsi="Times New Roman"/>
          <w:sz w:val="24"/>
          <w:szCs w:val="24"/>
          <w:lang w:bidi="ru-RU"/>
        </w:rPr>
        <w:softHyphen/>
        <w:t>разовательного базиса, основанного не только на знаниях, но и на соответствующем куль</w:t>
      </w:r>
      <w:r w:rsidRPr="00BE2BBA">
        <w:rPr>
          <w:rFonts w:ascii="Times New Roman" w:hAnsi="Times New Roman"/>
          <w:sz w:val="24"/>
          <w:szCs w:val="24"/>
          <w:lang w:bidi="ru-RU"/>
        </w:rPr>
        <w:softHyphen/>
        <w:t>турном уровне развития личности, созданию необходимых условий для ее самореализации;</w:t>
      </w:r>
    </w:p>
    <w:p w14:paraId="2D438299"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обеспечение эффективного сочетания уроч</w:t>
      </w:r>
      <w:r w:rsidRPr="00BE2BBA">
        <w:rPr>
          <w:rFonts w:ascii="Times New Roman" w:hAnsi="Times New Roman"/>
          <w:sz w:val="24"/>
          <w:szCs w:val="24"/>
          <w:lang w:bidi="ru-RU"/>
        </w:rPr>
        <w:softHyphen/>
        <w:t>ных и внеурочных форм организации обра</w:t>
      </w:r>
      <w:r w:rsidRPr="00BE2BBA">
        <w:rPr>
          <w:rFonts w:ascii="Times New Roman" w:hAnsi="Times New Roman"/>
          <w:sz w:val="24"/>
          <w:szCs w:val="24"/>
          <w:lang w:bidi="ru-RU"/>
        </w:rPr>
        <w:softHyphen/>
        <w:t>зовательного процесса, взаимодействия всех его участников;</w:t>
      </w:r>
    </w:p>
    <w:p w14:paraId="11F5E2DA"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взаимодействие образовательного учреждения при реализации основной образовательной программы с социальными партнерами;</w:t>
      </w:r>
    </w:p>
    <w:p w14:paraId="210C92AC"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выявление и развитие способностей обучаю</w:t>
      </w:r>
      <w:r w:rsidRPr="00BE2BBA">
        <w:rPr>
          <w:rFonts w:ascii="Times New Roman" w:hAnsi="Times New Roman"/>
          <w:sz w:val="24"/>
          <w:szCs w:val="24"/>
          <w:lang w:bidi="ru-RU"/>
        </w:rPr>
        <w:softHyphen/>
        <w:t>щихся, в том числе одаренных детей, детей с ограниченными возможностями здоровья и инвалидов, их профессиональных склон</w:t>
      </w:r>
      <w:r w:rsidRPr="00BE2BBA">
        <w:rPr>
          <w:rFonts w:ascii="Times New Roman" w:hAnsi="Times New Roman"/>
          <w:sz w:val="24"/>
          <w:szCs w:val="24"/>
          <w:lang w:bidi="ru-RU"/>
        </w:rPr>
        <w:softHyphen/>
        <w:t>ностей через систему клубов, секций, студий и кружков, организацию общественно полез</w:t>
      </w:r>
      <w:r w:rsidRPr="00BE2BBA">
        <w:rPr>
          <w:rFonts w:ascii="Times New Roman" w:hAnsi="Times New Roman"/>
          <w:sz w:val="24"/>
          <w:szCs w:val="24"/>
          <w:lang w:bidi="ru-RU"/>
        </w:rPr>
        <w:softHyphen/>
        <w:t>ной деятельности, в том числе социальной практики, с использованием возможностей образовательных учреждений дополнитель</w:t>
      </w:r>
      <w:r w:rsidRPr="00BE2BBA">
        <w:rPr>
          <w:rFonts w:ascii="Times New Roman" w:hAnsi="Times New Roman"/>
          <w:sz w:val="24"/>
          <w:szCs w:val="24"/>
          <w:lang w:bidi="ru-RU"/>
        </w:rPr>
        <w:softHyphen/>
        <w:t>ного образования детей;</w:t>
      </w:r>
    </w:p>
    <w:p w14:paraId="7A63A347"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организация интеллектуальных и творческих соревнований, научно-технического творче</w:t>
      </w:r>
      <w:r w:rsidRPr="00BE2BBA">
        <w:rPr>
          <w:rFonts w:ascii="Times New Roman" w:hAnsi="Times New Roman"/>
          <w:sz w:val="24"/>
          <w:szCs w:val="24"/>
          <w:lang w:bidi="ru-RU"/>
        </w:rPr>
        <w:softHyphen/>
        <w:t>ства, проектной и учебно-исследовательской деятельности;</w:t>
      </w:r>
    </w:p>
    <w:p w14:paraId="5B7BCFFB"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участие обучающихся, их родителей (закон</w:t>
      </w:r>
      <w:r w:rsidRPr="00BE2BBA">
        <w:rPr>
          <w:rFonts w:ascii="Times New Roman" w:hAnsi="Times New Roman"/>
          <w:sz w:val="24"/>
          <w:szCs w:val="24"/>
          <w:lang w:bidi="ru-RU"/>
        </w:rPr>
        <w:softHyphen/>
        <w:t>ных представителей), педагогических работ</w:t>
      </w:r>
      <w:r w:rsidRPr="00BE2BBA">
        <w:rPr>
          <w:rFonts w:ascii="Times New Roman" w:hAnsi="Times New Roman"/>
          <w:sz w:val="24"/>
          <w:szCs w:val="24"/>
          <w:lang w:bidi="ru-RU"/>
        </w:rPr>
        <w:softHyphen/>
        <w:t>ников и общественности в проектировании и развитии внутришкольной социальной сре</w:t>
      </w:r>
      <w:r w:rsidRPr="00BE2BBA">
        <w:rPr>
          <w:rFonts w:ascii="Times New Roman" w:hAnsi="Times New Roman"/>
          <w:sz w:val="24"/>
          <w:szCs w:val="24"/>
          <w:lang w:bidi="ru-RU"/>
        </w:rPr>
        <w:softHyphen/>
        <w:t>ды, школьного уклада;</w:t>
      </w:r>
    </w:p>
    <w:p w14:paraId="37E6AD52"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включение обучающихся в процессы позна</w:t>
      </w:r>
      <w:r w:rsidRPr="00BE2BBA">
        <w:rPr>
          <w:rFonts w:ascii="Times New Roman" w:hAnsi="Times New Roman"/>
          <w:sz w:val="24"/>
          <w:szCs w:val="24"/>
          <w:lang w:bidi="ru-RU"/>
        </w:rPr>
        <w:softHyphen/>
        <w:t>ния и преобразования внешкольной соци</w:t>
      </w:r>
      <w:r w:rsidRPr="00BE2BBA">
        <w:rPr>
          <w:rFonts w:ascii="Times New Roman" w:hAnsi="Times New Roman"/>
          <w:sz w:val="24"/>
          <w:szCs w:val="24"/>
          <w:lang w:bidi="ru-RU"/>
        </w:rPr>
        <w:softHyphen/>
        <w:t>альной среды (населенного пункта, района, города) для приобретения опыта реального управления и действия;</w:t>
      </w:r>
    </w:p>
    <w:p w14:paraId="2793F42A"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социальное и учебно-исследовательское про</w:t>
      </w:r>
      <w:r w:rsidRPr="00BE2BBA">
        <w:rPr>
          <w:rFonts w:ascii="Times New Roman" w:hAnsi="Times New Roman"/>
          <w:sz w:val="24"/>
          <w:szCs w:val="24"/>
          <w:lang w:bidi="ru-RU"/>
        </w:rPr>
        <w:softHyphen/>
        <w:t>ектирование, профессиональная ориентация обучающихся при поддержке педагогов, пси</w:t>
      </w:r>
      <w:r w:rsidRPr="00BE2BBA">
        <w:rPr>
          <w:rFonts w:ascii="Times New Roman" w:hAnsi="Times New Roman"/>
          <w:sz w:val="24"/>
          <w:szCs w:val="24"/>
          <w:lang w:bidi="ru-RU"/>
        </w:rPr>
        <w:softHyphen/>
        <w:t>хологов, социальных педагогов, сотрудни</w:t>
      </w:r>
      <w:r w:rsidRPr="00BE2BBA">
        <w:rPr>
          <w:rFonts w:ascii="Times New Roman" w:hAnsi="Times New Roman"/>
          <w:sz w:val="24"/>
          <w:szCs w:val="24"/>
          <w:lang w:bidi="ru-RU"/>
        </w:rPr>
        <w:softHyphen/>
        <w:t>честве с базовыми предприятиями, учреж</w:t>
      </w:r>
      <w:r w:rsidRPr="00BE2BBA">
        <w:rPr>
          <w:rFonts w:ascii="Times New Roman" w:hAnsi="Times New Roman"/>
          <w:sz w:val="24"/>
          <w:szCs w:val="24"/>
          <w:lang w:bidi="ru-RU"/>
        </w:rPr>
        <w:softHyphen/>
        <w:t>дениями профессионального образования, центрами профессиональной работы;</w:t>
      </w:r>
    </w:p>
    <w:p w14:paraId="720AACC5"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сохранение и укрепление физического, психо</w:t>
      </w:r>
      <w:r w:rsidRPr="00BE2BBA">
        <w:rPr>
          <w:rFonts w:ascii="Times New Roman" w:hAnsi="Times New Roman"/>
          <w:sz w:val="24"/>
          <w:szCs w:val="24"/>
          <w:lang w:bidi="ru-RU"/>
        </w:rPr>
        <w:softHyphen/>
        <w:t>логического и социального здоровья обучаю</w:t>
      </w:r>
      <w:r w:rsidRPr="00BE2BBA">
        <w:rPr>
          <w:rFonts w:ascii="Times New Roman" w:hAnsi="Times New Roman"/>
          <w:sz w:val="24"/>
          <w:szCs w:val="24"/>
          <w:lang w:bidi="ru-RU"/>
        </w:rPr>
        <w:softHyphen/>
        <w:t>щихся, обеспечение их безопасности.</w:t>
      </w:r>
    </w:p>
    <w:p w14:paraId="1E9306A4" w14:textId="77777777" w:rsidR="007D4480" w:rsidRPr="00BE2BBA" w:rsidRDefault="007D4480" w:rsidP="007D4480">
      <w:pPr>
        <w:spacing w:after="0" w:line="240" w:lineRule="auto"/>
        <w:rPr>
          <w:rFonts w:ascii="Times New Roman" w:hAnsi="Times New Roman"/>
          <w:sz w:val="24"/>
          <w:szCs w:val="24"/>
          <w:lang w:bidi="ru-RU"/>
        </w:rPr>
      </w:pPr>
      <w:r w:rsidRPr="00BE2BBA">
        <w:rPr>
          <w:rFonts w:ascii="Times New Roman" w:hAnsi="Times New Roman"/>
          <w:sz w:val="24"/>
          <w:szCs w:val="24"/>
          <w:lang w:bidi="ru-RU"/>
        </w:rPr>
        <w:t>В основе реализации основной образовательной программы лежит системно-деятельностный подход, который предполагает:</w:t>
      </w:r>
    </w:p>
    <w:p w14:paraId="09728BD6"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воспитание и развитие качеств личности, от</w:t>
      </w:r>
      <w:r w:rsidRPr="00BE2BBA">
        <w:rPr>
          <w:rFonts w:ascii="Times New Roman" w:hAnsi="Times New Roman"/>
          <w:sz w:val="24"/>
          <w:szCs w:val="24"/>
          <w:lang w:bidi="ru-RU"/>
        </w:rPr>
        <w:softHyphen/>
        <w:t>вечающих требованиям информационного общества, инновационной экономики, зада</w:t>
      </w:r>
      <w:r w:rsidRPr="00BE2BBA">
        <w:rPr>
          <w:rFonts w:ascii="Times New Roman" w:hAnsi="Times New Roman"/>
          <w:sz w:val="24"/>
          <w:szCs w:val="24"/>
          <w:lang w:bidi="ru-RU"/>
        </w:rPr>
        <w:softHyphen/>
        <w:t>чам построения российского гражданского общества на основе принципов толерантно</w:t>
      </w:r>
      <w:r w:rsidRPr="00BE2BBA">
        <w:rPr>
          <w:rFonts w:ascii="Times New Roman" w:hAnsi="Times New Roman"/>
          <w:sz w:val="24"/>
          <w:szCs w:val="24"/>
          <w:lang w:bidi="ru-RU"/>
        </w:rPr>
        <w:softHyphen/>
        <w:t>сти, диалога культур и уважения его много</w:t>
      </w:r>
      <w:r w:rsidRPr="00BE2BBA">
        <w:rPr>
          <w:rFonts w:ascii="Times New Roman" w:hAnsi="Times New Roman"/>
          <w:sz w:val="24"/>
          <w:szCs w:val="24"/>
          <w:lang w:bidi="ru-RU"/>
        </w:rPr>
        <w:softHyphen/>
        <w:t>национального, поликультурного и поликонфессионального состава;</w:t>
      </w:r>
    </w:p>
    <w:p w14:paraId="0A6B4472"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формирование соответствующей целям об</w:t>
      </w:r>
      <w:r w:rsidRPr="00BE2BBA">
        <w:rPr>
          <w:rFonts w:ascii="Times New Roman" w:hAnsi="Times New Roman"/>
          <w:sz w:val="24"/>
          <w:szCs w:val="24"/>
          <w:lang w:bidi="ru-RU"/>
        </w:rPr>
        <w:softHyphen/>
        <w:t>щего образования социальной среды раз</w:t>
      </w:r>
      <w:r w:rsidRPr="00BE2BBA">
        <w:rPr>
          <w:rFonts w:ascii="Times New Roman" w:hAnsi="Times New Roman"/>
          <w:sz w:val="24"/>
          <w:szCs w:val="24"/>
          <w:lang w:bidi="ru-RU"/>
        </w:rPr>
        <w:softHyphen/>
        <w:t>вития обучающихся в системе образования, переход к стратегии социального проек</w:t>
      </w:r>
      <w:r w:rsidRPr="00BE2BBA">
        <w:rPr>
          <w:rFonts w:ascii="Times New Roman" w:hAnsi="Times New Roman"/>
          <w:sz w:val="24"/>
          <w:szCs w:val="24"/>
          <w:lang w:bidi="ru-RU"/>
        </w:rPr>
        <w:softHyphen/>
        <w:t>тирования и конструирования на основе разработки содержания и технологий об</w:t>
      </w:r>
      <w:r w:rsidRPr="00BE2BBA">
        <w:rPr>
          <w:rFonts w:ascii="Times New Roman" w:hAnsi="Times New Roman"/>
          <w:sz w:val="24"/>
          <w:szCs w:val="24"/>
          <w:lang w:bidi="ru-RU"/>
        </w:rPr>
        <w:softHyphen/>
        <w:t>разования, определяющих пути и способы достижения желаемого уровня (результата) личностного и познавательного развития обучающихся;</w:t>
      </w:r>
    </w:p>
    <w:p w14:paraId="502D89A0"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w:t>
      </w:r>
      <w:r w:rsidRPr="00BE2BBA">
        <w:rPr>
          <w:rFonts w:ascii="Times New Roman" w:hAnsi="Times New Roman"/>
          <w:sz w:val="24"/>
          <w:szCs w:val="24"/>
          <w:lang w:bidi="ru-RU"/>
        </w:rPr>
        <w:softHyphen/>
        <w:t>щегося, его активной учебно-познавательной деятельности, формирование его готовности к саморазвитию и непрерывному образова</w:t>
      </w:r>
      <w:r w:rsidRPr="00BE2BBA">
        <w:rPr>
          <w:rFonts w:ascii="Times New Roman" w:hAnsi="Times New Roman"/>
          <w:sz w:val="24"/>
          <w:szCs w:val="24"/>
          <w:lang w:bidi="ru-RU"/>
        </w:rPr>
        <w:softHyphen/>
        <w:t>нию;</w:t>
      </w:r>
    </w:p>
    <w:p w14:paraId="7E05B283"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признание решающей роли содержания обра</w:t>
      </w:r>
      <w:r w:rsidRPr="00BE2BBA">
        <w:rPr>
          <w:rFonts w:ascii="Times New Roman" w:hAnsi="Times New Roman"/>
          <w:sz w:val="24"/>
          <w:szCs w:val="24"/>
          <w:lang w:bidi="ru-RU"/>
        </w:rPr>
        <w:softHyphen/>
        <w:t>зования, способов организации образователь</w:t>
      </w:r>
      <w:r w:rsidRPr="00BE2BBA">
        <w:rPr>
          <w:rFonts w:ascii="Times New Roman" w:hAnsi="Times New Roman"/>
          <w:sz w:val="24"/>
          <w:szCs w:val="24"/>
          <w:lang w:bidi="ru-RU"/>
        </w:rPr>
        <w:softHyphen/>
        <w:t>ной деятельности и учебного сотрудничества в достижении целей личностного и социаль</w:t>
      </w:r>
      <w:r w:rsidRPr="00BE2BBA">
        <w:rPr>
          <w:rFonts w:ascii="Times New Roman" w:hAnsi="Times New Roman"/>
          <w:sz w:val="24"/>
          <w:szCs w:val="24"/>
          <w:lang w:bidi="ru-RU"/>
        </w:rPr>
        <w:softHyphen/>
        <w:t>ного развития обучающихся:</w:t>
      </w:r>
    </w:p>
    <w:p w14:paraId="3B9E414E"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учет индивидуальных возрастных, психоло</w:t>
      </w:r>
      <w:r w:rsidRPr="00BE2BBA">
        <w:rPr>
          <w:rFonts w:ascii="Times New Roman" w:hAnsi="Times New Roman"/>
          <w:sz w:val="24"/>
          <w:szCs w:val="24"/>
          <w:lang w:bidi="ru-RU"/>
        </w:rPr>
        <w:softHyphen/>
        <w:t>гических и физиологических особенностей обучающихся, роли, значения видов деятель</w:t>
      </w:r>
      <w:r w:rsidRPr="00BE2BBA">
        <w:rPr>
          <w:rFonts w:ascii="Times New Roman" w:hAnsi="Times New Roman"/>
          <w:sz w:val="24"/>
          <w:szCs w:val="24"/>
          <w:lang w:bidi="ru-RU"/>
        </w:rPr>
        <w:softHyphen/>
        <w:t>ности и форм общения при построении об</w:t>
      </w:r>
      <w:r w:rsidRPr="00BE2BBA">
        <w:rPr>
          <w:rFonts w:ascii="Times New Roman" w:hAnsi="Times New Roman"/>
          <w:sz w:val="24"/>
          <w:szCs w:val="24"/>
          <w:lang w:bidi="ru-RU"/>
        </w:rPr>
        <w:softHyphen/>
        <w:t>разовательного процесса и определении об</w:t>
      </w:r>
      <w:r w:rsidRPr="00BE2BBA">
        <w:rPr>
          <w:rFonts w:ascii="Times New Roman" w:hAnsi="Times New Roman"/>
          <w:sz w:val="24"/>
          <w:szCs w:val="24"/>
          <w:lang w:bidi="ru-RU"/>
        </w:rPr>
        <w:softHyphen/>
        <w:t>разовательно-воспитательных целей и путей их достижения;</w:t>
      </w:r>
    </w:p>
    <w:p w14:paraId="413C0E99"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разнообразие индивидуальных образователь</w:t>
      </w:r>
      <w:r w:rsidRPr="00BE2BBA">
        <w:rPr>
          <w:rFonts w:ascii="Times New Roman" w:hAnsi="Times New Roman"/>
          <w:sz w:val="24"/>
          <w:szCs w:val="24"/>
          <w:lang w:bidi="ru-RU"/>
        </w:rPr>
        <w:softHyphen/>
        <w:t>ных траекторий и индивидуального развития каждого обучающегося, в том числе одарен</w:t>
      </w:r>
      <w:r w:rsidRPr="00BE2BBA">
        <w:rPr>
          <w:rFonts w:ascii="Times New Roman" w:hAnsi="Times New Roman"/>
          <w:sz w:val="24"/>
          <w:szCs w:val="24"/>
          <w:lang w:bidi="ru-RU"/>
        </w:rPr>
        <w:softHyphen/>
        <w:t>ных детей, детей-инвалидов и детей с ограни</w:t>
      </w:r>
      <w:r w:rsidRPr="00BE2BBA">
        <w:rPr>
          <w:rFonts w:ascii="Times New Roman" w:hAnsi="Times New Roman"/>
          <w:sz w:val="24"/>
          <w:szCs w:val="24"/>
          <w:lang w:bidi="ru-RU"/>
        </w:rPr>
        <w:softHyphen/>
        <w:t>ченными возможностями здоровья.</w:t>
      </w:r>
    </w:p>
    <w:p w14:paraId="3808E570" w14:textId="77777777" w:rsidR="007D4480" w:rsidRDefault="007D4480" w:rsidP="007D4480">
      <w:pPr>
        <w:spacing w:after="0" w:line="240" w:lineRule="auto"/>
        <w:rPr>
          <w:rFonts w:ascii="Times New Roman" w:hAnsi="Times New Roman"/>
          <w:sz w:val="24"/>
          <w:szCs w:val="24"/>
          <w:lang w:bidi="ru-RU"/>
        </w:rPr>
      </w:pPr>
      <w:r w:rsidRPr="00BE2BBA">
        <w:rPr>
          <w:rFonts w:ascii="Times New Roman" w:hAnsi="Times New Roman"/>
          <w:sz w:val="24"/>
          <w:szCs w:val="24"/>
          <w:lang w:bidi="ru-RU"/>
        </w:rPr>
        <w:t>Цели изучения литературы могут быть достиг</w:t>
      </w:r>
      <w:r w:rsidRPr="00BE2BBA">
        <w:rPr>
          <w:rFonts w:ascii="Times New Roman" w:hAnsi="Times New Roman"/>
          <w:sz w:val="24"/>
          <w:szCs w:val="24"/>
          <w:lang w:bidi="ru-RU"/>
        </w:rPr>
        <w:softHyphen/>
        <w:t>нуты при обращении к художественным произве</w:t>
      </w:r>
      <w:r w:rsidRPr="00BE2BBA">
        <w:rPr>
          <w:rFonts w:ascii="Times New Roman" w:hAnsi="Times New Roman"/>
          <w:sz w:val="24"/>
          <w:szCs w:val="24"/>
          <w:lang w:bidi="ru-RU"/>
        </w:rPr>
        <w:softHyphen/>
        <w:t>дениям, которые давно и всенародно признаны классическими с точки зрения их художественного качества и стали достоянием отечественной и миро</w:t>
      </w:r>
      <w:r w:rsidRPr="00BE2BBA">
        <w:rPr>
          <w:rFonts w:ascii="Times New Roman" w:hAnsi="Times New Roman"/>
          <w:sz w:val="24"/>
          <w:szCs w:val="24"/>
          <w:lang w:bidi="ru-RU"/>
        </w:rPr>
        <w:softHyphen/>
        <w:t>вой литературы. Следовательно, цель литературного образования в школе состоит и в том, чтобы позна</w:t>
      </w:r>
      <w:r w:rsidRPr="00BE2BBA">
        <w:rPr>
          <w:rFonts w:ascii="Times New Roman" w:hAnsi="Times New Roman"/>
          <w:sz w:val="24"/>
          <w:szCs w:val="24"/>
          <w:lang w:bidi="ru-RU"/>
        </w:rPr>
        <w:softHyphen/>
        <w:t>комить учащихся с классическими образцами миро</w:t>
      </w:r>
      <w:r w:rsidRPr="00BE2BBA">
        <w:rPr>
          <w:rFonts w:ascii="Times New Roman" w:hAnsi="Times New Roman"/>
          <w:sz w:val="24"/>
          <w:szCs w:val="24"/>
          <w:lang w:bidi="ru-RU"/>
        </w:rPr>
        <w:softHyphen/>
        <w:t>вой словесной культуры, обладающими высокими художественными достоинствами, выражающими жизненную правду, общегуманистические идеалы и воспитывающими высокие нравственные чувства у человека читающего.</w:t>
      </w:r>
    </w:p>
    <w:p w14:paraId="4856DC11" w14:textId="77777777" w:rsidR="00F071D4" w:rsidRDefault="00F071D4" w:rsidP="007D4480">
      <w:pPr>
        <w:spacing w:after="0" w:line="240" w:lineRule="auto"/>
        <w:rPr>
          <w:rFonts w:ascii="Times New Roman" w:hAnsi="Times New Roman"/>
          <w:sz w:val="24"/>
          <w:szCs w:val="24"/>
          <w:lang w:bidi="ru-RU"/>
        </w:rPr>
      </w:pPr>
    </w:p>
    <w:p w14:paraId="474564F9" w14:textId="77777777" w:rsidR="00FF6A65" w:rsidRPr="00FF6A65" w:rsidRDefault="00FF6A65" w:rsidP="00FF6A65">
      <w:pPr>
        <w:spacing w:after="0" w:line="240" w:lineRule="auto"/>
        <w:rPr>
          <w:rFonts w:ascii="Times New Roman" w:hAnsi="Times New Roman"/>
          <w:b/>
          <w:bCs/>
          <w:sz w:val="24"/>
          <w:szCs w:val="24"/>
          <w:lang w:bidi="ru-RU"/>
        </w:rPr>
      </w:pPr>
      <w:bookmarkStart w:id="1" w:name="bookmark7"/>
      <w:r w:rsidRPr="00FF6A65">
        <w:rPr>
          <w:rFonts w:ascii="Times New Roman" w:hAnsi="Times New Roman"/>
          <w:b/>
          <w:bCs/>
          <w:sz w:val="24"/>
          <w:szCs w:val="24"/>
          <w:lang w:bidi="ru-RU"/>
        </w:rPr>
        <w:t>Общая характеристика учебного предмета</w:t>
      </w:r>
      <w:bookmarkEnd w:id="1"/>
    </w:p>
    <w:p w14:paraId="4C3F7468" w14:textId="77777777" w:rsidR="00FF6A65" w:rsidRPr="00FF6A65" w:rsidRDefault="00FF6A65" w:rsidP="00FF6A65">
      <w:pPr>
        <w:spacing w:after="0" w:line="240" w:lineRule="auto"/>
        <w:rPr>
          <w:rFonts w:ascii="Times New Roman" w:hAnsi="Times New Roman"/>
          <w:sz w:val="24"/>
          <w:szCs w:val="24"/>
          <w:lang w:bidi="ru-RU"/>
        </w:rPr>
      </w:pPr>
      <w:r w:rsidRPr="00FF6A65">
        <w:rPr>
          <w:rFonts w:ascii="Times New Roman" w:hAnsi="Times New Roman"/>
          <w:sz w:val="24"/>
          <w:szCs w:val="24"/>
          <w:lang w:bidi="ru-RU"/>
        </w:rPr>
        <w:t>Главная идея программы по литературе — из</w:t>
      </w:r>
      <w:r w:rsidRPr="00FF6A65">
        <w:rPr>
          <w:rFonts w:ascii="Times New Roman" w:hAnsi="Times New Roman"/>
          <w:sz w:val="24"/>
          <w:szCs w:val="24"/>
          <w:lang w:bidi="ru-RU"/>
        </w:rPr>
        <w:softHyphen/>
        <w:t>учение литературы от фольклора к древнерусской литературе, от нее к русской литературе XVIII, XIX, XX вв. Русская литература является одним из ос</w:t>
      </w:r>
      <w:r w:rsidRPr="00FF6A65">
        <w:rPr>
          <w:rFonts w:ascii="Times New Roman" w:hAnsi="Times New Roman"/>
          <w:sz w:val="24"/>
          <w:szCs w:val="24"/>
          <w:lang w:bidi="ru-RU"/>
        </w:rPr>
        <w:softHyphen/>
        <w:t>новных источников обогащения речи учащихся, формирования их речевой культуры и коммуника</w:t>
      </w:r>
      <w:r w:rsidRPr="00FF6A65">
        <w:rPr>
          <w:rFonts w:ascii="Times New Roman" w:hAnsi="Times New Roman"/>
          <w:sz w:val="24"/>
          <w:szCs w:val="24"/>
          <w:lang w:bidi="ru-RU"/>
        </w:rPr>
        <w:softHyphen/>
        <w:t>тивных навыков. Изучение языка художественных произведений способствует пониманию учащимися эстетической функции слова, овладению ими стили</w:t>
      </w:r>
      <w:r w:rsidRPr="00FF6A65">
        <w:rPr>
          <w:rFonts w:ascii="Times New Roman" w:hAnsi="Times New Roman"/>
          <w:sz w:val="24"/>
          <w:szCs w:val="24"/>
          <w:lang w:bidi="ru-RU"/>
        </w:rPr>
        <w:softHyphen/>
        <w:t>стически окрашенной русской речью.</w:t>
      </w:r>
    </w:p>
    <w:p w14:paraId="39618C5A" w14:textId="77777777" w:rsidR="00FF6A65" w:rsidRPr="00FF6A65" w:rsidRDefault="00FF6A65" w:rsidP="00FF6A65">
      <w:pPr>
        <w:spacing w:after="0" w:line="240" w:lineRule="auto"/>
        <w:rPr>
          <w:rFonts w:ascii="Times New Roman" w:hAnsi="Times New Roman"/>
          <w:sz w:val="24"/>
          <w:szCs w:val="24"/>
          <w:lang w:bidi="ru-RU"/>
        </w:rPr>
      </w:pPr>
      <w:r w:rsidRPr="00FF6A65">
        <w:rPr>
          <w:rFonts w:ascii="Times New Roman" w:hAnsi="Times New Roman"/>
          <w:sz w:val="24"/>
          <w:szCs w:val="24"/>
          <w:lang w:bidi="ru-RU"/>
        </w:rPr>
        <w:t>Специфика учебного предмета «Литература» определяется тем, что он представляет собой един</w:t>
      </w:r>
      <w:r w:rsidRPr="00FF6A65">
        <w:rPr>
          <w:rFonts w:ascii="Times New Roman" w:hAnsi="Times New Roman"/>
          <w:sz w:val="24"/>
          <w:szCs w:val="24"/>
          <w:lang w:bidi="ru-RU"/>
        </w:rPr>
        <w:softHyphen/>
        <w:t>ство словесного искусства и основ науки (литерату</w:t>
      </w:r>
      <w:r w:rsidRPr="00FF6A65">
        <w:rPr>
          <w:rFonts w:ascii="Times New Roman" w:hAnsi="Times New Roman"/>
          <w:sz w:val="24"/>
          <w:szCs w:val="24"/>
          <w:lang w:bidi="ru-RU"/>
        </w:rPr>
        <w:softHyphen/>
        <w:t>роведения), которая изучает это искусство.</w:t>
      </w:r>
    </w:p>
    <w:p w14:paraId="6E5238FA" w14:textId="77777777" w:rsidR="00FF6A65" w:rsidRPr="00FF6A65" w:rsidRDefault="00FF6A65" w:rsidP="00FF6A65">
      <w:pPr>
        <w:spacing w:after="0" w:line="240" w:lineRule="auto"/>
        <w:rPr>
          <w:rFonts w:ascii="Times New Roman" w:hAnsi="Times New Roman"/>
          <w:sz w:val="24"/>
          <w:szCs w:val="24"/>
          <w:lang w:bidi="ru-RU"/>
        </w:rPr>
      </w:pPr>
    </w:p>
    <w:p w14:paraId="6360B851" w14:textId="77777777" w:rsidR="00FF6A65" w:rsidRPr="00FF6A65" w:rsidRDefault="003602A1" w:rsidP="00FF6A65">
      <w:pPr>
        <w:spacing w:after="0" w:line="240" w:lineRule="auto"/>
        <w:rPr>
          <w:rFonts w:ascii="Times New Roman" w:hAnsi="Times New Roman"/>
          <w:sz w:val="24"/>
          <w:szCs w:val="24"/>
          <w:lang w:bidi="ru-RU"/>
        </w:rPr>
      </w:pPr>
      <w:r>
        <w:rPr>
          <w:rFonts w:ascii="Times New Roman" w:hAnsi="Times New Roman"/>
          <w:sz w:val="24"/>
          <w:szCs w:val="24"/>
          <w:lang w:bidi="ru-RU"/>
        </w:rPr>
        <w:t>Курс литературы в 5</w:t>
      </w:r>
      <w:r w:rsidR="00FF6A65" w:rsidRPr="00FF6A65">
        <w:rPr>
          <w:rFonts w:ascii="Times New Roman" w:hAnsi="Times New Roman"/>
          <w:sz w:val="24"/>
          <w:szCs w:val="24"/>
          <w:lang w:bidi="ru-RU"/>
        </w:rPr>
        <w:t xml:space="preserve">- </w:t>
      </w:r>
      <w:r w:rsidR="00C22802">
        <w:rPr>
          <w:rFonts w:ascii="Times New Roman" w:hAnsi="Times New Roman"/>
          <w:sz w:val="24"/>
          <w:szCs w:val="24"/>
          <w:lang w:bidi="ru-RU"/>
        </w:rPr>
        <w:t>9</w:t>
      </w:r>
      <w:r w:rsidR="00126881">
        <w:rPr>
          <w:rFonts w:ascii="Times New Roman" w:hAnsi="Times New Roman"/>
          <w:sz w:val="24"/>
          <w:szCs w:val="24"/>
          <w:lang w:bidi="ru-RU"/>
        </w:rPr>
        <w:t xml:space="preserve"> </w:t>
      </w:r>
      <w:r w:rsidR="00FF6A65" w:rsidRPr="00FF6A65">
        <w:rPr>
          <w:rFonts w:ascii="Times New Roman" w:hAnsi="Times New Roman"/>
          <w:sz w:val="24"/>
          <w:szCs w:val="24"/>
          <w:lang w:bidi="ru-RU"/>
        </w:rPr>
        <w:t>классах строится на основе сочетания концентрического, историко-хроноло</w:t>
      </w:r>
      <w:r w:rsidR="00FF6A65" w:rsidRPr="00FF6A65">
        <w:rPr>
          <w:rFonts w:ascii="Times New Roman" w:hAnsi="Times New Roman"/>
          <w:sz w:val="24"/>
          <w:szCs w:val="24"/>
          <w:lang w:bidi="ru-RU"/>
        </w:rPr>
        <w:softHyphen/>
        <w:t>гического и проблемно-тематического принципов.</w:t>
      </w:r>
    </w:p>
    <w:p w14:paraId="108BF20A" w14:textId="77777777" w:rsidR="00FF6A65" w:rsidRPr="00FF6A65" w:rsidRDefault="00FF6A65" w:rsidP="00FF6A65">
      <w:pPr>
        <w:spacing w:after="0" w:line="240" w:lineRule="auto"/>
        <w:rPr>
          <w:rFonts w:ascii="Times New Roman" w:hAnsi="Times New Roman"/>
          <w:sz w:val="24"/>
          <w:szCs w:val="24"/>
          <w:lang w:bidi="ru-RU"/>
        </w:rPr>
      </w:pPr>
      <w:r w:rsidRPr="00FF6A65">
        <w:rPr>
          <w:rFonts w:ascii="Times New Roman" w:hAnsi="Times New Roman"/>
          <w:sz w:val="24"/>
          <w:szCs w:val="24"/>
          <w:lang w:bidi="ru-RU"/>
        </w:rPr>
        <w:t>Содержание курса литературы включа</w:t>
      </w:r>
      <w:r w:rsidRPr="00FF6A65">
        <w:rPr>
          <w:rFonts w:ascii="Times New Roman" w:hAnsi="Times New Roman"/>
          <w:sz w:val="24"/>
          <w:szCs w:val="24"/>
          <w:lang w:bidi="ru-RU"/>
        </w:rPr>
        <w:softHyphen/>
        <w:t>ет в себя произведения русской и зарубежной лите</w:t>
      </w:r>
      <w:r w:rsidRPr="00FF6A65">
        <w:rPr>
          <w:rFonts w:ascii="Times New Roman" w:hAnsi="Times New Roman"/>
          <w:sz w:val="24"/>
          <w:szCs w:val="24"/>
          <w:lang w:bidi="ru-RU"/>
        </w:rPr>
        <w:softHyphen/>
        <w:t>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w:t>
      </w:r>
    </w:p>
    <w:p w14:paraId="63D131B6" w14:textId="77777777" w:rsidR="00FF6A65" w:rsidRPr="00FF6A65" w:rsidRDefault="00FF6A65" w:rsidP="00FF6A65">
      <w:pPr>
        <w:spacing w:after="0" w:line="240" w:lineRule="auto"/>
        <w:rPr>
          <w:rFonts w:ascii="Times New Roman" w:hAnsi="Times New Roman"/>
          <w:sz w:val="24"/>
          <w:szCs w:val="24"/>
          <w:lang w:bidi="ru-RU"/>
        </w:rPr>
      </w:pPr>
      <w:r w:rsidRPr="00FF6A65">
        <w:rPr>
          <w:rFonts w:ascii="Times New Roman" w:hAnsi="Times New Roman"/>
          <w:sz w:val="24"/>
          <w:szCs w:val="24"/>
          <w:lang w:bidi="ru-RU"/>
        </w:rPr>
        <w:t>В программе соблюдена системная направлен</w:t>
      </w:r>
      <w:r w:rsidRPr="00FF6A65">
        <w:rPr>
          <w:rFonts w:ascii="Times New Roman" w:hAnsi="Times New Roman"/>
          <w:sz w:val="24"/>
          <w:szCs w:val="24"/>
          <w:lang w:bidi="ru-RU"/>
        </w:rPr>
        <w:softHyphen/>
        <w:t xml:space="preserve">ность — курс </w:t>
      </w:r>
      <w:r w:rsidR="003602A1">
        <w:rPr>
          <w:rFonts w:ascii="Times New Roman" w:hAnsi="Times New Roman"/>
          <w:sz w:val="24"/>
          <w:szCs w:val="24"/>
          <w:lang w:bidi="ru-RU"/>
        </w:rPr>
        <w:t>5</w:t>
      </w:r>
      <w:r>
        <w:rPr>
          <w:rFonts w:ascii="Times New Roman" w:hAnsi="Times New Roman"/>
          <w:sz w:val="24"/>
          <w:szCs w:val="24"/>
          <w:lang w:bidi="ru-RU"/>
        </w:rPr>
        <w:t>-</w:t>
      </w:r>
      <w:r w:rsidR="00C22802">
        <w:rPr>
          <w:rFonts w:ascii="Times New Roman" w:hAnsi="Times New Roman"/>
          <w:sz w:val="24"/>
          <w:szCs w:val="24"/>
          <w:lang w:bidi="ru-RU"/>
        </w:rPr>
        <w:t>9</w:t>
      </w:r>
      <w:r w:rsidRPr="00FF6A65">
        <w:rPr>
          <w:rFonts w:ascii="Times New Roman" w:hAnsi="Times New Roman"/>
          <w:sz w:val="24"/>
          <w:szCs w:val="24"/>
          <w:lang w:bidi="ru-RU"/>
        </w:rPr>
        <w:t xml:space="preserve"> класса представлен разделами:</w:t>
      </w:r>
    </w:p>
    <w:p w14:paraId="6B6D0947" w14:textId="77777777" w:rsidR="00FF6A65" w:rsidRPr="00FF6A65" w:rsidRDefault="00FF6A65" w:rsidP="00FF6A65">
      <w:pPr>
        <w:numPr>
          <w:ilvl w:val="0"/>
          <w:numId w:val="2"/>
        </w:numPr>
        <w:spacing w:after="0" w:line="240" w:lineRule="auto"/>
        <w:rPr>
          <w:rFonts w:ascii="Times New Roman" w:hAnsi="Times New Roman"/>
          <w:sz w:val="24"/>
          <w:szCs w:val="24"/>
          <w:lang w:bidi="ru-RU"/>
        </w:rPr>
      </w:pPr>
      <w:r w:rsidRPr="00FF6A65">
        <w:rPr>
          <w:rFonts w:ascii="Times New Roman" w:hAnsi="Times New Roman"/>
          <w:sz w:val="24"/>
          <w:szCs w:val="24"/>
          <w:lang w:bidi="ru-RU"/>
        </w:rPr>
        <w:t xml:space="preserve"> Устное народное творчество</w:t>
      </w:r>
      <w:r w:rsidR="003602A1">
        <w:rPr>
          <w:rFonts w:ascii="Times New Roman" w:hAnsi="Times New Roman"/>
          <w:sz w:val="24"/>
          <w:szCs w:val="24"/>
          <w:lang w:bidi="ru-RU"/>
        </w:rPr>
        <w:t xml:space="preserve"> (5</w:t>
      </w:r>
      <w:r w:rsidR="00126881">
        <w:rPr>
          <w:rFonts w:ascii="Times New Roman" w:hAnsi="Times New Roman"/>
          <w:sz w:val="24"/>
          <w:szCs w:val="24"/>
          <w:lang w:bidi="ru-RU"/>
        </w:rPr>
        <w:t>-8 кл.)</w:t>
      </w:r>
    </w:p>
    <w:p w14:paraId="5109D3CA" w14:textId="77777777" w:rsidR="00FF6A65" w:rsidRPr="00FF6A65" w:rsidRDefault="00FF6A65" w:rsidP="00FF6A65">
      <w:pPr>
        <w:numPr>
          <w:ilvl w:val="0"/>
          <w:numId w:val="2"/>
        </w:numPr>
        <w:spacing w:after="0" w:line="240" w:lineRule="auto"/>
        <w:rPr>
          <w:rFonts w:ascii="Times New Roman" w:hAnsi="Times New Roman"/>
          <w:sz w:val="24"/>
          <w:szCs w:val="24"/>
          <w:lang w:bidi="ru-RU"/>
        </w:rPr>
      </w:pPr>
      <w:r w:rsidRPr="00FF6A65">
        <w:rPr>
          <w:rFonts w:ascii="Times New Roman" w:hAnsi="Times New Roman"/>
          <w:sz w:val="24"/>
          <w:szCs w:val="24"/>
          <w:lang w:bidi="ru-RU"/>
        </w:rPr>
        <w:t xml:space="preserve"> Древнерусская литература.</w:t>
      </w:r>
    </w:p>
    <w:p w14:paraId="010ED4E9" w14:textId="77777777" w:rsidR="00FF6A65" w:rsidRPr="00FF6A65" w:rsidRDefault="00FF6A65" w:rsidP="00FF6A65">
      <w:pPr>
        <w:numPr>
          <w:ilvl w:val="0"/>
          <w:numId w:val="2"/>
        </w:numPr>
        <w:spacing w:after="0" w:line="240" w:lineRule="auto"/>
        <w:rPr>
          <w:rFonts w:ascii="Times New Roman" w:hAnsi="Times New Roman"/>
          <w:sz w:val="24"/>
          <w:szCs w:val="24"/>
          <w:lang w:bidi="ru-RU"/>
        </w:rPr>
      </w:pPr>
      <w:r w:rsidRPr="00FF6A65">
        <w:rPr>
          <w:rFonts w:ascii="Times New Roman" w:hAnsi="Times New Roman"/>
          <w:sz w:val="24"/>
          <w:szCs w:val="24"/>
          <w:lang w:bidi="ru-RU"/>
        </w:rPr>
        <w:t xml:space="preserve"> Русская литература XVIII века.</w:t>
      </w:r>
    </w:p>
    <w:p w14:paraId="310AB108" w14:textId="77777777" w:rsidR="00FF6A65" w:rsidRPr="00FF6A65" w:rsidRDefault="00FF6A65" w:rsidP="00FF6A65">
      <w:pPr>
        <w:numPr>
          <w:ilvl w:val="0"/>
          <w:numId w:val="2"/>
        </w:numPr>
        <w:spacing w:after="0" w:line="240" w:lineRule="auto"/>
        <w:rPr>
          <w:rFonts w:ascii="Times New Roman" w:hAnsi="Times New Roman"/>
          <w:sz w:val="24"/>
          <w:szCs w:val="24"/>
          <w:lang w:bidi="ru-RU"/>
        </w:rPr>
      </w:pPr>
      <w:r w:rsidRPr="00FF6A65">
        <w:rPr>
          <w:rFonts w:ascii="Times New Roman" w:hAnsi="Times New Roman"/>
          <w:sz w:val="24"/>
          <w:szCs w:val="24"/>
          <w:lang w:bidi="ru-RU"/>
        </w:rPr>
        <w:t xml:space="preserve"> Русская литература XIX века.</w:t>
      </w:r>
    </w:p>
    <w:p w14:paraId="02365734" w14:textId="77777777" w:rsidR="00FF6A65" w:rsidRPr="00FF6A65" w:rsidRDefault="00FF6A65" w:rsidP="00FF6A65">
      <w:pPr>
        <w:numPr>
          <w:ilvl w:val="0"/>
          <w:numId w:val="2"/>
        </w:numPr>
        <w:spacing w:after="0" w:line="240" w:lineRule="auto"/>
        <w:rPr>
          <w:rFonts w:ascii="Times New Roman" w:hAnsi="Times New Roman"/>
          <w:sz w:val="24"/>
          <w:szCs w:val="24"/>
          <w:lang w:bidi="ru-RU"/>
        </w:rPr>
      </w:pPr>
      <w:r w:rsidRPr="00FF6A65">
        <w:rPr>
          <w:rFonts w:ascii="Times New Roman" w:hAnsi="Times New Roman"/>
          <w:sz w:val="24"/>
          <w:szCs w:val="24"/>
          <w:lang w:bidi="ru-RU"/>
        </w:rPr>
        <w:t xml:space="preserve"> Русская литература XX века.</w:t>
      </w:r>
    </w:p>
    <w:p w14:paraId="79BC15F4" w14:textId="77777777" w:rsidR="00FF6A65" w:rsidRPr="00FF6A65" w:rsidRDefault="00FF6A65" w:rsidP="00FF6A65">
      <w:pPr>
        <w:numPr>
          <w:ilvl w:val="0"/>
          <w:numId w:val="2"/>
        </w:numPr>
        <w:spacing w:after="0" w:line="240" w:lineRule="auto"/>
        <w:rPr>
          <w:rFonts w:ascii="Times New Roman" w:hAnsi="Times New Roman"/>
          <w:sz w:val="24"/>
          <w:szCs w:val="24"/>
          <w:lang w:bidi="ru-RU"/>
        </w:rPr>
      </w:pPr>
      <w:r w:rsidRPr="00FF6A65">
        <w:rPr>
          <w:rFonts w:ascii="Times New Roman" w:hAnsi="Times New Roman"/>
          <w:sz w:val="24"/>
          <w:szCs w:val="24"/>
          <w:lang w:bidi="ru-RU"/>
        </w:rPr>
        <w:t xml:space="preserve"> Литература народов России.</w:t>
      </w:r>
    </w:p>
    <w:p w14:paraId="3FA332B5" w14:textId="77777777" w:rsidR="00FF6A65" w:rsidRPr="00FF6A65" w:rsidRDefault="00FF6A65" w:rsidP="00FF6A65">
      <w:pPr>
        <w:numPr>
          <w:ilvl w:val="0"/>
          <w:numId w:val="2"/>
        </w:numPr>
        <w:spacing w:after="0" w:line="240" w:lineRule="auto"/>
        <w:rPr>
          <w:rFonts w:ascii="Times New Roman" w:hAnsi="Times New Roman"/>
          <w:sz w:val="24"/>
          <w:szCs w:val="24"/>
          <w:lang w:bidi="ru-RU"/>
        </w:rPr>
      </w:pPr>
      <w:r w:rsidRPr="00FF6A65">
        <w:rPr>
          <w:rFonts w:ascii="Times New Roman" w:hAnsi="Times New Roman"/>
          <w:sz w:val="24"/>
          <w:szCs w:val="24"/>
          <w:lang w:bidi="ru-RU"/>
        </w:rPr>
        <w:t xml:space="preserve"> Зарубежная литература.</w:t>
      </w:r>
    </w:p>
    <w:p w14:paraId="72DD22B1" w14:textId="77777777" w:rsidR="00FF6A65" w:rsidRPr="00FF6A65" w:rsidRDefault="00FF6A65" w:rsidP="00FF6A65">
      <w:pPr>
        <w:numPr>
          <w:ilvl w:val="0"/>
          <w:numId w:val="2"/>
        </w:numPr>
        <w:spacing w:after="0" w:line="240" w:lineRule="auto"/>
        <w:rPr>
          <w:rFonts w:ascii="Times New Roman" w:hAnsi="Times New Roman"/>
          <w:sz w:val="24"/>
          <w:szCs w:val="24"/>
          <w:lang w:bidi="ru-RU"/>
        </w:rPr>
      </w:pPr>
      <w:r w:rsidRPr="00FF6A65">
        <w:rPr>
          <w:rFonts w:ascii="Times New Roman" w:hAnsi="Times New Roman"/>
          <w:sz w:val="24"/>
          <w:szCs w:val="24"/>
          <w:lang w:bidi="ru-RU"/>
        </w:rPr>
        <w:t xml:space="preserve"> Обзоры.</w:t>
      </w:r>
    </w:p>
    <w:p w14:paraId="2888D172" w14:textId="77777777" w:rsidR="00FF6A65" w:rsidRPr="00FF6A65" w:rsidRDefault="00FF6A65" w:rsidP="00FF6A65">
      <w:pPr>
        <w:numPr>
          <w:ilvl w:val="0"/>
          <w:numId w:val="2"/>
        </w:numPr>
        <w:spacing w:after="0" w:line="240" w:lineRule="auto"/>
        <w:rPr>
          <w:rFonts w:ascii="Times New Roman" w:hAnsi="Times New Roman"/>
          <w:sz w:val="24"/>
          <w:szCs w:val="24"/>
          <w:lang w:bidi="ru-RU"/>
        </w:rPr>
      </w:pPr>
      <w:r w:rsidRPr="00FF6A65">
        <w:rPr>
          <w:rFonts w:ascii="Times New Roman" w:hAnsi="Times New Roman"/>
          <w:sz w:val="24"/>
          <w:szCs w:val="24"/>
          <w:lang w:bidi="ru-RU"/>
        </w:rPr>
        <w:t xml:space="preserve"> Сведения по теории и истории литературы.</w:t>
      </w:r>
    </w:p>
    <w:p w14:paraId="23D7C0AE" w14:textId="77777777" w:rsidR="00FF6A65" w:rsidRPr="00FF6A65" w:rsidRDefault="00FF6A65" w:rsidP="00FF6A65">
      <w:pPr>
        <w:spacing w:after="0" w:line="240" w:lineRule="auto"/>
        <w:rPr>
          <w:rFonts w:ascii="Times New Roman" w:hAnsi="Times New Roman"/>
          <w:sz w:val="24"/>
          <w:szCs w:val="24"/>
          <w:lang w:bidi="ru-RU"/>
        </w:rPr>
      </w:pPr>
      <w:r w:rsidRPr="00FF6A65">
        <w:rPr>
          <w:rFonts w:ascii="Times New Roman" w:hAnsi="Times New Roman"/>
          <w:sz w:val="24"/>
          <w:szCs w:val="24"/>
          <w:lang w:bidi="ru-RU"/>
        </w:rPr>
        <w:t>В разделах 1—8 даются перечень произведений художественной литературы, краткие аннотации, раскрывающие их основную проблематику и худо</w:t>
      </w:r>
      <w:r w:rsidRPr="00FF6A65">
        <w:rPr>
          <w:rFonts w:ascii="Times New Roman" w:hAnsi="Times New Roman"/>
          <w:sz w:val="24"/>
          <w:szCs w:val="24"/>
          <w:lang w:bidi="ru-RU"/>
        </w:rPr>
        <w:softHyphen/>
        <w:t>жественное своеобразие. Изучению произведений предшествует краткий обзор жизни и творчества писателя.</w:t>
      </w:r>
    </w:p>
    <w:p w14:paraId="2707AAE1" w14:textId="77777777" w:rsidR="00FF6A65" w:rsidRPr="00FF6A65" w:rsidRDefault="00FF6A65" w:rsidP="00FF6A65">
      <w:pPr>
        <w:spacing w:after="0" w:line="240" w:lineRule="auto"/>
        <w:rPr>
          <w:rFonts w:ascii="Times New Roman" w:hAnsi="Times New Roman"/>
          <w:sz w:val="24"/>
          <w:szCs w:val="24"/>
          <w:lang w:bidi="ru-RU"/>
        </w:rPr>
      </w:pPr>
    </w:p>
    <w:p w14:paraId="6C334124" w14:textId="77777777" w:rsidR="00A76060" w:rsidRPr="00A76060" w:rsidRDefault="00A76060" w:rsidP="00A76060">
      <w:pPr>
        <w:spacing w:after="0" w:line="240" w:lineRule="auto"/>
        <w:rPr>
          <w:rFonts w:ascii="Times New Roman" w:hAnsi="Times New Roman"/>
          <w:sz w:val="24"/>
          <w:szCs w:val="24"/>
          <w:lang w:bidi="ru-RU"/>
        </w:rPr>
      </w:pPr>
      <w:r w:rsidRPr="00A76060">
        <w:rPr>
          <w:rFonts w:ascii="Times New Roman" w:hAnsi="Times New Roman"/>
          <w:sz w:val="24"/>
          <w:szCs w:val="24"/>
          <w:lang w:bidi="ru-RU"/>
        </w:rPr>
        <w:t xml:space="preserve">Курс литературы опирается на следующие </w:t>
      </w:r>
      <w:r w:rsidRPr="00A76060">
        <w:rPr>
          <w:rFonts w:ascii="Times New Roman" w:hAnsi="Times New Roman"/>
          <w:b/>
          <w:i/>
          <w:iCs/>
          <w:sz w:val="24"/>
          <w:szCs w:val="24"/>
          <w:lang w:bidi="ru-RU"/>
        </w:rPr>
        <w:t>виды деятельности</w:t>
      </w:r>
      <w:r w:rsidRPr="00A76060">
        <w:rPr>
          <w:rFonts w:ascii="Times New Roman" w:hAnsi="Times New Roman"/>
          <w:sz w:val="24"/>
          <w:szCs w:val="24"/>
          <w:lang w:bidi="ru-RU"/>
        </w:rPr>
        <w:t xml:space="preserve"> по освоению содержания художест</w:t>
      </w:r>
      <w:r w:rsidRPr="00A76060">
        <w:rPr>
          <w:rFonts w:ascii="Times New Roman" w:hAnsi="Times New Roman"/>
          <w:sz w:val="24"/>
          <w:szCs w:val="24"/>
          <w:lang w:bidi="ru-RU"/>
        </w:rPr>
        <w:softHyphen/>
        <w:t>венных произведений и теоретико-литературных понятий:</w:t>
      </w:r>
    </w:p>
    <w:p w14:paraId="05570641" w14:textId="77777777" w:rsidR="00A76060" w:rsidRPr="00A76060" w:rsidRDefault="00A76060" w:rsidP="00A76060">
      <w:pPr>
        <w:numPr>
          <w:ilvl w:val="0"/>
          <w:numId w:val="1"/>
        </w:numPr>
        <w:spacing w:after="0" w:line="240" w:lineRule="auto"/>
        <w:rPr>
          <w:rFonts w:ascii="Times New Roman" w:hAnsi="Times New Roman"/>
          <w:sz w:val="24"/>
          <w:szCs w:val="24"/>
          <w:lang w:bidi="ru-RU"/>
        </w:rPr>
      </w:pPr>
      <w:r w:rsidRPr="00A76060">
        <w:rPr>
          <w:rFonts w:ascii="Times New Roman" w:hAnsi="Times New Roman"/>
          <w:sz w:val="24"/>
          <w:szCs w:val="24"/>
          <w:lang w:bidi="ru-RU"/>
        </w:rPr>
        <w:t xml:space="preserve"> осознанное, творческое чтение художествен</w:t>
      </w:r>
      <w:r w:rsidRPr="00A76060">
        <w:rPr>
          <w:rFonts w:ascii="Times New Roman" w:hAnsi="Times New Roman"/>
          <w:sz w:val="24"/>
          <w:szCs w:val="24"/>
          <w:lang w:bidi="ru-RU"/>
        </w:rPr>
        <w:softHyphen/>
        <w:t>ных произведений разных жанров;</w:t>
      </w:r>
    </w:p>
    <w:p w14:paraId="7697AEF9" w14:textId="77777777" w:rsidR="00A76060" w:rsidRPr="00A76060" w:rsidRDefault="00A76060" w:rsidP="00A76060">
      <w:pPr>
        <w:numPr>
          <w:ilvl w:val="0"/>
          <w:numId w:val="1"/>
        </w:numPr>
        <w:spacing w:after="0" w:line="240" w:lineRule="auto"/>
        <w:rPr>
          <w:rFonts w:ascii="Times New Roman" w:hAnsi="Times New Roman"/>
          <w:sz w:val="24"/>
          <w:szCs w:val="24"/>
          <w:lang w:bidi="ru-RU"/>
        </w:rPr>
      </w:pPr>
      <w:r w:rsidRPr="00A76060">
        <w:rPr>
          <w:rFonts w:ascii="Times New Roman" w:hAnsi="Times New Roman"/>
          <w:sz w:val="24"/>
          <w:szCs w:val="24"/>
          <w:lang w:bidi="ru-RU"/>
        </w:rPr>
        <w:t xml:space="preserve"> выразительное чтение художественного тек</w:t>
      </w:r>
      <w:r w:rsidRPr="00A76060">
        <w:rPr>
          <w:rFonts w:ascii="Times New Roman" w:hAnsi="Times New Roman"/>
          <w:sz w:val="24"/>
          <w:szCs w:val="24"/>
          <w:lang w:bidi="ru-RU"/>
        </w:rPr>
        <w:softHyphen/>
        <w:t>ста;</w:t>
      </w:r>
    </w:p>
    <w:p w14:paraId="34206B9C" w14:textId="77777777" w:rsidR="00A76060" w:rsidRPr="00A76060" w:rsidRDefault="00A76060" w:rsidP="00A76060">
      <w:pPr>
        <w:numPr>
          <w:ilvl w:val="0"/>
          <w:numId w:val="1"/>
        </w:numPr>
        <w:spacing w:after="0" w:line="240" w:lineRule="auto"/>
        <w:rPr>
          <w:rFonts w:ascii="Times New Roman" w:hAnsi="Times New Roman"/>
          <w:sz w:val="24"/>
          <w:szCs w:val="24"/>
          <w:lang w:bidi="ru-RU"/>
        </w:rPr>
      </w:pPr>
      <w:r w:rsidRPr="00A76060">
        <w:rPr>
          <w:rFonts w:ascii="Times New Roman" w:hAnsi="Times New Roman"/>
          <w:sz w:val="24"/>
          <w:szCs w:val="24"/>
          <w:lang w:bidi="ru-RU"/>
        </w:rPr>
        <w:t xml:space="preserve"> различные виды пересказа (подробный, крат</w:t>
      </w:r>
      <w:r w:rsidRPr="00A76060">
        <w:rPr>
          <w:rFonts w:ascii="Times New Roman" w:hAnsi="Times New Roman"/>
          <w:sz w:val="24"/>
          <w:szCs w:val="24"/>
          <w:lang w:bidi="ru-RU"/>
        </w:rPr>
        <w:softHyphen/>
        <w:t>кий, выборочный, с элементами коммента</w:t>
      </w:r>
      <w:r w:rsidRPr="00A76060">
        <w:rPr>
          <w:rFonts w:ascii="Times New Roman" w:hAnsi="Times New Roman"/>
          <w:sz w:val="24"/>
          <w:szCs w:val="24"/>
          <w:lang w:bidi="ru-RU"/>
        </w:rPr>
        <w:softHyphen/>
        <w:t>рия, с творческим заданием);</w:t>
      </w:r>
    </w:p>
    <w:p w14:paraId="5ACD21E7" w14:textId="77777777" w:rsidR="00A76060" w:rsidRPr="00A76060" w:rsidRDefault="00A76060" w:rsidP="00A76060">
      <w:pPr>
        <w:numPr>
          <w:ilvl w:val="0"/>
          <w:numId w:val="1"/>
        </w:numPr>
        <w:spacing w:after="0" w:line="240" w:lineRule="auto"/>
        <w:rPr>
          <w:rFonts w:ascii="Times New Roman" w:hAnsi="Times New Roman"/>
          <w:sz w:val="24"/>
          <w:szCs w:val="24"/>
          <w:lang w:bidi="ru-RU"/>
        </w:rPr>
      </w:pPr>
      <w:r w:rsidRPr="00A76060">
        <w:rPr>
          <w:rFonts w:ascii="Times New Roman" w:hAnsi="Times New Roman"/>
          <w:sz w:val="24"/>
          <w:szCs w:val="24"/>
          <w:lang w:bidi="ru-RU"/>
        </w:rPr>
        <w:t xml:space="preserve"> ответы на вопросы, раскрывающие знание и понимание текста произведения;</w:t>
      </w:r>
    </w:p>
    <w:p w14:paraId="0A9A79C8" w14:textId="77777777" w:rsidR="00A76060" w:rsidRPr="00A76060" w:rsidRDefault="00A76060" w:rsidP="00A76060">
      <w:pPr>
        <w:numPr>
          <w:ilvl w:val="0"/>
          <w:numId w:val="1"/>
        </w:numPr>
        <w:spacing w:after="0" w:line="240" w:lineRule="auto"/>
        <w:rPr>
          <w:rFonts w:ascii="Times New Roman" w:hAnsi="Times New Roman"/>
          <w:sz w:val="24"/>
          <w:szCs w:val="24"/>
          <w:lang w:bidi="ru-RU"/>
        </w:rPr>
      </w:pPr>
      <w:r w:rsidRPr="00A76060">
        <w:rPr>
          <w:rFonts w:ascii="Times New Roman" w:hAnsi="Times New Roman"/>
          <w:sz w:val="24"/>
          <w:szCs w:val="24"/>
          <w:lang w:bidi="ru-RU"/>
        </w:rPr>
        <w:t xml:space="preserve"> заучивание наизусть стихотворных и прозаи</w:t>
      </w:r>
      <w:r w:rsidRPr="00A76060">
        <w:rPr>
          <w:rFonts w:ascii="Times New Roman" w:hAnsi="Times New Roman"/>
          <w:sz w:val="24"/>
          <w:szCs w:val="24"/>
          <w:lang w:bidi="ru-RU"/>
        </w:rPr>
        <w:softHyphen/>
        <w:t>ческих текстов;</w:t>
      </w:r>
    </w:p>
    <w:p w14:paraId="633E9F7B" w14:textId="77777777" w:rsidR="00A76060" w:rsidRPr="00A76060" w:rsidRDefault="00A76060" w:rsidP="00A76060">
      <w:pPr>
        <w:numPr>
          <w:ilvl w:val="0"/>
          <w:numId w:val="1"/>
        </w:numPr>
        <w:spacing w:after="0" w:line="240" w:lineRule="auto"/>
        <w:rPr>
          <w:rFonts w:ascii="Times New Roman" w:hAnsi="Times New Roman"/>
          <w:sz w:val="24"/>
          <w:szCs w:val="24"/>
          <w:lang w:bidi="ru-RU"/>
        </w:rPr>
      </w:pPr>
      <w:r w:rsidRPr="00A76060">
        <w:rPr>
          <w:rFonts w:ascii="Times New Roman" w:hAnsi="Times New Roman"/>
          <w:sz w:val="24"/>
          <w:szCs w:val="24"/>
          <w:lang w:bidi="ru-RU"/>
        </w:rPr>
        <w:t xml:space="preserve"> анализ и интерпретация произведения;</w:t>
      </w:r>
    </w:p>
    <w:p w14:paraId="747929DE" w14:textId="77777777" w:rsidR="00A76060" w:rsidRPr="00A76060" w:rsidRDefault="00A76060" w:rsidP="00A76060">
      <w:pPr>
        <w:numPr>
          <w:ilvl w:val="0"/>
          <w:numId w:val="1"/>
        </w:numPr>
        <w:spacing w:after="0" w:line="240" w:lineRule="auto"/>
        <w:rPr>
          <w:rFonts w:ascii="Times New Roman" w:hAnsi="Times New Roman"/>
          <w:sz w:val="24"/>
          <w:szCs w:val="24"/>
          <w:lang w:bidi="ru-RU"/>
        </w:rPr>
      </w:pPr>
      <w:r w:rsidRPr="00A76060">
        <w:rPr>
          <w:rFonts w:ascii="Times New Roman" w:hAnsi="Times New Roman"/>
          <w:sz w:val="24"/>
          <w:szCs w:val="24"/>
          <w:lang w:bidi="ru-RU"/>
        </w:rPr>
        <w:t xml:space="preserve"> составление планов и написание отзывов о произведениях;</w:t>
      </w:r>
    </w:p>
    <w:p w14:paraId="674810F9" w14:textId="77777777" w:rsidR="00A76060" w:rsidRPr="00A76060" w:rsidRDefault="00A76060" w:rsidP="00A76060">
      <w:pPr>
        <w:numPr>
          <w:ilvl w:val="0"/>
          <w:numId w:val="1"/>
        </w:numPr>
        <w:spacing w:after="0" w:line="240" w:lineRule="auto"/>
        <w:rPr>
          <w:rFonts w:ascii="Times New Roman" w:hAnsi="Times New Roman"/>
          <w:sz w:val="24"/>
          <w:szCs w:val="24"/>
          <w:lang w:bidi="ru-RU"/>
        </w:rPr>
      </w:pPr>
      <w:r w:rsidRPr="00A76060">
        <w:rPr>
          <w:rFonts w:ascii="Times New Roman" w:hAnsi="Times New Roman"/>
          <w:sz w:val="24"/>
          <w:szCs w:val="24"/>
          <w:lang w:bidi="ru-RU"/>
        </w:rPr>
        <w:t xml:space="preserve"> написание сочинений по литературным про</w:t>
      </w:r>
      <w:r w:rsidRPr="00A76060">
        <w:rPr>
          <w:rFonts w:ascii="Times New Roman" w:hAnsi="Times New Roman"/>
          <w:sz w:val="24"/>
          <w:szCs w:val="24"/>
          <w:lang w:bidi="ru-RU"/>
        </w:rPr>
        <w:softHyphen/>
        <w:t>изведениям и на основе жизненных впечат</w:t>
      </w:r>
      <w:r w:rsidRPr="00A76060">
        <w:rPr>
          <w:rFonts w:ascii="Times New Roman" w:hAnsi="Times New Roman"/>
          <w:sz w:val="24"/>
          <w:szCs w:val="24"/>
          <w:lang w:bidi="ru-RU"/>
        </w:rPr>
        <w:softHyphen/>
        <w:t>лений;</w:t>
      </w:r>
    </w:p>
    <w:p w14:paraId="52C00CE1" w14:textId="77777777" w:rsidR="00A76060" w:rsidRPr="00A76060" w:rsidRDefault="00A76060" w:rsidP="00A76060">
      <w:pPr>
        <w:numPr>
          <w:ilvl w:val="0"/>
          <w:numId w:val="1"/>
        </w:numPr>
        <w:spacing w:after="0" w:line="240" w:lineRule="auto"/>
        <w:rPr>
          <w:rFonts w:ascii="Times New Roman" w:hAnsi="Times New Roman"/>
          <w:sz w:val="24"/>
          <w:szCs w:val="24"/>
          <w:lang w:bidi="ru-RU"/>
        </w:rPr>
      </w:pPr>
      <w:r w:rsidRPr="00A76060">
        <w:rPr>
          <w:rFonts w:ascii="Times New Roman" w:hAnsi="Times New Roman"/>
          <w:sz w:val="24"/>
          <w:szCs w:val="24"/>
          <w:lang w:bidi="ru-RU"/>
        </w:rPr>
        <w:t xml:space="preserve"> целенаправленный поиск информации на ос</w:t>
      </w:r>
      <w:r w:rsidRPr="00A76060">
        <w:rPr>
          <w:rFonts w:ascii="Times New Roman" w:hAnsi="Times New Roman"/>
          <w:sz w:val="24"/>
          <w:szCs w:val="24"/>
          <w:lang w:bidi="ru-RU"/>
        </w:rPr>
        <w:softHyphen/>
        <w:t>нове знания ее источников и умения работать с ними;</w:t>
      </w:r>
    </w:p>
    <w:p w14:paraId="2CBAE736" w14:textId="77777777" w:rsidR="00A76060" w:rsidRPr="00A76060" w:rsidRDefault="00A76060" w:rsidP="00A76060">
      <w:pPr>
        <w:numPr>
          <w:ilvl w:val="0"/>
          <w:numId w:val="1"/>
        </w:numPr>
        <w:spacing w:after="0" w:line="240" w:lineRule="auto"/>
        <w:rPr>
          <w:rFonts w:ascii="Times New Roman" w:hAnsi="Times New Roman"/>
          <w:sz w:val="24"/>
          <w:szCs w:val="24"/>
          <w:lang w:bidi="ru-RU"/>
        </w:rPr>
      </w:pPr>
      <w:r w:rsidRPr="00A76060">
        <w:rPr>
          <w:rFonts w:ascii="Times New Roman" w:hAnsi="Times New Roman"/>
          <w:sz w:val="24"/>
          <w:szCs w:val="24"/>
          <w:lang w:bidi="ru-RU"/>
        </w:rPr>
        <w:t xml:space="preserve"> индивидуальная и коллективная проектная деятельность.</w:t>
      </w:r>
    </w:p>
    <w:p w14:paraId="1944C36F" w14:textId="77777777" w:rsidR="00A76060" w:rsidRPr="00A76060" w:rsidRDefault="00A76060" w:rsidP="00A76060">
      <w:pPr>
        <w:spacing w:after="0" w:line="240" w:lineRule="auto"/>
        <w:rPr>
          <w:rFonts w:ascii="Times New Roman" w:hAnsi="Times New Roman"/>
          <w:sz w:val="24"/>
          <w:szCs w:val="24"/>
          <w:lang w:bidi="ru-RU"/>
        </w:rPr>
      </w:pPr>
    </w:p>
    <w:p w14:paraId="7E0A315E" w14:textId="77777777" w:rsidR="00F071D4" w:rsidRDefault="00F071D4" w:rsidP="00F071D4">
      <w:pPr>
        <w:spacing w:after="0" w:line="240" w:lineRule="auto"/>
        <w:rPr>
          <w:rFonts w:ascii="Times New Roman" w:hAnsi="Times New Roman"/>
          <w:sz w:val="24"/>
          <w:szCs w:val="24"/>
          <w:lang w:bidi="ru-RU"/>
        </w:rPr>
      </w:pPr>
    </w:p>
    <w:p w14:paraId="6814DE41" w14:textId="77777777" w:rsidR="009E4109" w:rsidRDefault="009E4109" w:rsidP="009E4109">
      <w:pPr>
        <w:spacing w:after="0" w:line="240" w:lineRule="auto"/>
        <w:rPr>
          <w:rFonts w:ascii="Times New Roman" w:hAnsi="Times New Roman"/>
          <w:b/>
          <w:bCs/>
          <w:sz w:val="24"/>
          <w:szCs w:val="24"/>
          <w:lang w:bidi="ru-RU"/>
        </w:rPr>
      </w:pPr>
      <w:bookmarkStart w:id="2" w:name="bookmark9"/>
      <w:r w:rsidRPr="00BE2BBA">
        <w:rPr>
          <w:rFonts w:ascii="Times New Roman" w:hAnsi="Times New Roman"/>
          <w:b/>
          <w:bCs/>
          <w:sz w:val="24"/>
          <w:szCs w:val="24"/>
          <w:lang w:bidi="ru-RU"/>
        </w:rPr>
        <w:t>Место предмета</w:t>
      </w:r>
      <w:bookmarkEnd w:id="2"/>
      <w:r w:rsidR="00FF6A65">
        <w:rPr>
          <w:rFonts w:ascii="Times New Roman" w:hAnsi="Times New Roman"/>
          <w:b/>
          <w:bCs/>
          <w:sz w:val="24"/>
          <w:szCs w:val="24"/>
          <w:lang w:bidi="ru-RU"/>
        </w:rPr>
        <w:t xml:space="preserve"> в учебном плане</w:t>
      </w:r>
    </w:p>
    <w:p w14:paraId="039F4E3E" w14:textId="77777777" w:rsidR="00FF6A65" w:rsidRDefault="00FF6A65" w:rsidP="00FF6A65">
      <w:pPr>
        <w:spacing w:after="0" w:line="240" w:lineRule="auto"/>
        <w:rPr>
          <w:rFonts w:ascii="Times New Roman" w:hAnsi="Times New Roman"/>
          <w:sz w:val="24"/>
          <w:szCs w:val="24"/>
          <w:lang w:bidi="ru-RU"/>
        </w:rPr>
      </w:pPr>
      <w:r>
        <w:rPr>
          <w:rFonts w:ascii="Times New Roman" w:hAnsi="Times New Roman"/>
          <w:sz w:val="24"/>
          <w:szCs w:val="24"/>
          <w:lang w:bidi="ru-RU"/>
        </w:rPr>
        <w:t>Литература изучается с 5 по 9 класс. Литература относится к предметной области «Русский язык. Литература»</w:t>
      </w:r>
    </w:p>
    <w:p w14:paraId="11893FD9" w14:textId="60CDE3EC" w:rsidR="009E4109" w:rsidRDefault="009E4109" w:rsidP="009E4109">
      <w:p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На изучение предмета </w:t>
      </w:r>
      <w:r w:rsidR="003602A1">
        <w:rPr>
          <w:rFonts w:ascii="Times New Roman" w:hAnsi="Times New Roman"/>
          <w:sz w:val="24"/>
          <w:szCs w:val="24"/>
          <w:lang w:bidi="ru-RU"/>
        </w:rPr>
        <w:t xml:space="preserve">«Литература» в </w:t>
      </w:r>
      <w:r w:rsidR="00710BCA">
        <w:rPr>
          <w:rFonts w:ascii="Times New Roman" w:hAnsi="Times New Roman"/>
          <w:sz w:val="24"/>
          <w:szCs w:val="24"/>
          <w:lang w:bidi="ru-RU"/>
        </w:rPr>
        <w:t>6</w:t>
      </w:r>
      <w:r>
        <w:rPr>
          <w:rFonts w:ascii="Times New Roman" w:hAnsi="Times New Roman"/>
          <w:sz w:val="24"/>
          <w:szCs w:val="24"/>
          <w:lang w:bidi="ru-RU"/>
        </w:rPr>
        <w:t xml:space="preserve"> классе отводится</w:t>
      </w:r>
      <w:r w:rsidRPr="00BE2BBA">
        <w:rPr>
          <w:rFonts w:ascii="Times New Roman" w:hAnsi="Times New Roman"/>
          <w:sz w:val="24"/>
          <w:szCs w:val="24"/>
          <w:lang w:bidi="ru-RU"/>
        </w:rPr>
        <w:t xml:space="preserve"> </w:t>
      </w:r>
      <w:bookmarkStart w:id="3" w:name="_Hlk7970158"/>
      <w:r w:rsidR="00DA4B29">
        <w:rPr>
          <w:rFonts w:ascii="Times New Roman" w:hAnsi="Times New Roman"/>
          <w:sz w:val="24"/>
          <w:szCs w:val="24"/>
          <w:lang w:bidi="ru-RU"/>
        </w:rPr>
        <w:t>2 часа в неделю, итого 68 часов</w:t>
      </w:r>
      <w:r w:rsidRPr="00BE2BBA">
        <w:rPr>
          <w:rFonts w:ascii="Times New Roman" w:hAnsi="Times New Roman"/>
          <w:sz w:val="24"/>
          <w:szCs w:val="24"/>
          <w:lang w:bidi="ru-RU"/>
        </w:rPr>
        <w:t xml:space="preserve"> за учебный год</w:t>
      </w:r>
      <w:bookmarkEnd w:id="3"/>
      <w:r>
        <w:rPr>
          <w:rFonts w:ascii="Times New Roman" w:hAnsi="Times New Roman"/>
          <w:sz w:val="24"/>
          <w:szCs w:val="24"/>
          <w:lang w:bidi="ru-RU"/>
        </w:rPr>
        <w:t xml:space="preserve">, </w:t>
      </w:r>
      <w:r w:rsidR="00E765FF">
        <w:rPr>
          <w:rFonts w:ascii="Times New Roman" w:hAnsi="Times New Roman"/>
          <w:sz w:val="24"/>
          <w:szCs w:val="24"/>
          <w:lang w:bidi="ru-RU"/>
        </w:rPr>
        <w:t>в 7 классе 2 часа в неделю, итого 68 часов</w:t>
      </w:r>
      <w:r w:rsidR="00C22802">
        <w:rPr>
          <w:rFonts w:ascii="Times New Roman" w:hAnsi="Times New Roman"/>
          <w:sz w:val="24"/>
          <w:szCs w:val="24"/>
          <w:lang w:bidi="ru-RU"/>
        </w:rPr>
        <w:t>.</w:t>
      </w:r>
    </w:p>
    <w:p w14:paraId="59631876" w14:textId="34606190" w:rsidR="00FF6A65" w:rsidRPr="00FF6A65" w:rsidRDefault="00FF6A65" w:rsidP="007B3751">
      <w:pPr>
        <w:numPr>
          <w:ilvl w:val="0"/>
          <w:numId w:val="3"/>
        </w:numPr>
        <w:spacing w:after="0" w:line="240" w:lineRule="auto"/>
        <w:rPr>
          <w:rFonts w:ascii="Times New Roman" w:hAnsi="Times New Roman"/>
          <w:sz w:val="24"/>
          <w:szCs w:val="24"/>
          <w:lang w:bidi="ru-RU"/>
        </w:rPr>
      </w:pPr>
      <w:r w:rsidRPr="00FF6A65">
        <w:rPr>
          <w:rFonts w:ascii="Times New Roman" w:hAnsi="Times New Roman"/>
          <w:sz w:val="24"/>
          <w:szCs w:val="24"/>
          <w:lang w:bidi="ru-RU"/>
        </w:rPr>
        <w:t>Реализация рабочей программы осуществляется с использованием учебно-методического комплекта</w:t>
      </w:r>
      <w:r>
        <w:rPr>
          <w:rFonts w:ascii="Times New Roman" w:hAnsi="Times New Roman"/>
          <w:sz w:val="24"/>
          <w:szCs w:val="24"/>
          <w:lang w:bidi="ru-RU"/>
        </w:rPr>
        <w:t xml:space="preserve"> </w:t>
      </w:r>
      <w:r w:rsidRPr="00FF6A65">
        <w:rPr>
          <w:rFonts w:ascii="Times New Roman" w:hAnsi="Times New Roman"/>
          <w:sz w:val="24"/>
          <w:szCs w:val="24"/>
          <w:lang w:bidi="ru-RU"/>
        </w:rPr>
        <w:t xml:space="preserve">Коровина В.Я., Журавлёв В.П., Коровин В.И. Литература. </w:t>
      </w:r>
      <w:r w:rsidR="00E765FF">
        <w:rPr>
          <w:rFonts w:ascii="Times New Roman" w:hAnsi="Times New Roman"/>
          <w:sz w:val="24"/>
          <w:szCs w:val="24"/>
          <w:lang w:bidi="ru-RU"/>
        </w:rPr>
        <w:t>5-</w:t>
      </w:r>
      <w:r w:rsidR="00C22802">
        <w:rPr>
          <w:rFonts w:ascii="Times New Roman" w:hAnsi="Times New Roman"/>
          <w:sz w:val="24"/>
          <w:szCs w:val="24"/>
          <w:lang w:bidi="ru-RU"/>
        </w:rPr>
        <w:t xml:space="preserve"> 9 </w:t>
      </w:r>
      <w:r w:rsidRPr="00FF6A65">
        <w:rPr>
          <w:rFonts w:ascii="Times New Roman" w:hAnsi="Times New Roman"/>
          <w:sz w:val="24"/>
          <w:szCs w:val="24"/>
          <w:lang w:bidi="ru-RU"/>
        </w:rPr>
        <w:t xml:space="preserve">класс, Просвещение </w:t>
      </w:r>
      <w:r w:rsidR="003602A1">
        <w:rPr>
          <w:rFonts w:ascii="Times New Roman" w:hAnsi="Times New Roman"/>
          <w:sz w:val="24"/>
          <w:szCs w:val="24"/>
          <w:lang w:bidi="ru-RU"/>
        </w:rPr>
        <w:t>20</w:t>
      </w:r>
      <w:r w:rsidR="00710BCA">
        <w:rPr>
          <w:rFonts w:ascii="Times New Roman" w:hAnsi="Times New Roman"/>
          <w:sz w:val="24"/>
          <w:szCs w:val="24"/>
          <w:lang w:bidi="ru-RU"/>
        </w:rPr>
        <w:t>21</w:t>
      </w:r>
      <w:r w:rsidR="00C22802">
        <w:rPr>
          <w:rFonts w:ascii="Times New Roman" w:hAnsi="Times New Roman"/>
          <w:sz w:val="24"/>
          <w:szCs w:val="24"/>
          <w:lang w:bidi="ru-RU"/>
        </w:rPr>
        <w:t>.</w:t>
      </w:r>
    </w:p>
    <w:p w14:paraId="49AE3C49" w14:textId="77777777" w:rsidR="00FF6A65" w:rsidRPr="00FF6A65" w:rsidRDefault="00FF6A65" w:rsidP="00FF6A65">
      <w:pPr>
        <w:spacing w:after="0" w:line="240" w:lineRule="auto"/>
        <w:rPr>
          <w:rFonts w:ascii="Times New Roman" w:hAnsi="Times New Roman"/>
          <w:sz w:val="24"/>
          <w:szCs w:val="24"/>
          <w:lang w:bidi="ru-RU"/>
        </w:rPr>
      </w:pPr>
    </w:p>
    <w:p w14:paraId="3B3B9470" w14:textId="77777777" w:rsidR="007D4480" w:rsidRDefault="007D4480" w:rsidP="007D4480">
      <w:pPr>
        <w:spacing w:after="0" w:line="240" w:lineRule="auto"/>
        <w:rPr>
          <w:rFonts w:ascii="Times New Roman" w:hAnsi="Times New Roman"/>
          <w:b/>
          <w:bCs/>
          <w:sz w:val="24"/>
          <w:szCs w:val="24"/>
          <w:lang w:bidi="ru-RU"/>
        </w:rPr>
      </w:pPr>
      <w:bookmarkStart w:id="4" w:name="bookmark6"/>
      <w:r w:rsidRPr="00BE2BBA">
        <w:rPr>
          <w:rFonts w:ascii="Times New Roman" w:hAnsi="Times New Roman"/>
          <w:b/>
          <w:bCs/>
          <w:sz w:val="24"/>
          <w:szCs w:val="24"/>
          <w:lang w:bidi="ru-RU"/>
        </w:rPr>
        <w:t>Содержание деятельности по предмету</w:t>
      </w:r>
      <w:bookmarkEnd w:id="4"/>
      <w:r w:rsidR="009E4109">
        <w:rPr>
          <w:rFonts w:ascii="Times New Roman" w:hAnsi="Times New Roman"/>
          <w:b/>
          <w:bCs/>
          <w:sz w:val="24"/>
          <w:szCs w:val="24"/>
          <w:lang w:bidi="ru-RU"/>
        </w:rPr>
        <w:t xml:space="preserve"> </w:t>
      </w:r>
      <w:r w:rsidR="00FF6A65">
        <w:rPr>
          <w:rFonts w:ascii="Times New Roman" w:hAnsi="Times New Roman"/>
          <w:b/>
          <w:bCs/>
          <w:sz w:val="24"/>
          <w:szCs w:val="24"/>
          <w:lang w:bidi="ru-RU"/>
        </w:rPr>
        <w:t xml:space="preserve">в </w:t>
      </w:r>
      <w:r w:rsidR="003602A1">
        <w:rPr>
          <w:rFonts w:ascii="Times New Roman" w:hAnsi="Times New Roman"/>
          <w:b/>
          <w:bCs/>
          <w:sz w:val="24"/>
          <w:szCs w:val="24"/>
          <w:lang w:bidi="ru-RU"/>
        </w:rPr>
        <w:t>5</w:t>
      </w:r>
      <w:r w:rsidR="00C22802">
        <w:rPr>
          <w:rFonts w:ascii="Times New Roman" w:hAnsi="Times New Roman"/>
          <w:b/>
          <w:bCs/>
          <w:sz w:val="24"/>
          <w:szCs w:val="24"/>
          <w:lang w:bidi="ru-RU"/>
        </w:rPr>
        <w:t xml:space="preserve"> </w:t>
      </w:r>
      <w:r w:rsidR="003B3157">
        <w:rPr>
          <w:rFonts w:ascii="Times New Roman" w:hAnsi="Times New Roman"/>
          <w:b/>
          <w:bCs/>
          <w:sz w:val="24"/>
          <w:szCs w:val="24"/>
          <w:lang w:bidi="ru-RU"/>
        </w:rPr>
        <w:t>–</w:t>
      </w:r>
      <w:r w:rsidR="00C22802">
        <w:rPr>
          <w:rFonts w:ascii="Times New Roman" w:hAnsi="Times New Roman"/>
          <w:b/>
          <w:bCs/>
          <w:sz w:val="24"/>
          <w:szCs w:val="24"/>
          <w:lang w:bidi="ru-RU"/>
        </w:rPr>
        <w:t xml:space="preserve"> </w:t>
      </w:r>
      <w:r w:rsidR="00126881">
        <w:rPr>
          <w:rFonts w:ascii="Times New Roman" w:hAnsi="Times New Roman"/>
          <w:b/>
          <w:bCs/>
          <w:sz w:val="24"/>
          <w:szCs w:val="24"/>
          <w:lang w:bidi="ru-RU"/>
        </w:rPr>
        <w:t xml:space="preserve">9 </w:t>
      </w:r>
      <w:r w:rsidR="009E4109">
        <w:rPr>
          <w:rFonts w:ascii="Times New Roman" w:hAnsi="Times New Roman"/>
          <w:b/>
          <w:bCs/>
          <w:sz w:val="24"/>
          <w:szCs w:val="24"/>
          <w:lang w:bidi="ru-RU"/>
        </w:rPr>
        <w:t>кл</w:t>
      </w:r>
      <w:r w:rsidR="00FF6A65">
        <w:rPr>
          <w:rFonts w:ascii="Times New Roman" w:hAnsi="Times New Roman"/>
          <w:b/>
          <w:bCs/>
          <w:sz w:val="24"/>
          <w:szCs w:val="24"/>
          <w:lang w:bidi="ru-RU"/>
        </w:rPr>
        <w:t>ассах.</w:t>
      </w:r>
    </w:p>
    <w:p w14:paraId="77BA6B2B" w14:textId="272478AD" w:rsidR="007D4480" w:rsidRPr="00BE2BBA" w:rsidRDefault="003602A1" w:rsidP="007D4480">
      <w:pPr>
        <w:spacing w:after="0" w:line="240" w:lineRule="auto"/>
        <w:rPr>
          <w:rFonts w:ascii="Times New Roman" w:hAnsi="Times New Roman"/>
          <w:sz w:val="24"/>
          <w:szCs w:val="24"/>
          <w:lang w:bidi="ru-RU"/>
        </w:rPr>
      </w:pPr>
      <w:r w:rsidRPr="00BE2BBA">
        <w:rPr>
          <w:rFonts w:ascii="Times New Roman" w:hAnsi="Times New Roman"/>
          <w:sz w:val="24"/>
          <w:szCs w:val="24"/>
          <w:lang w:bidi="ru-RU"/>
        </w:rPr>
        <w:t>В возрастной</w:t>
      </w:r>
      <w:r w:rsidR="007D4480" w:rsidRPr="00BE2BBA">
        <w:rPr>
          <w:rFonts w:ascii="Times New Roman" w:hAnsi="Times New Roman"/>
          <w:sz w:val="24"/>
          <w:szCs w:val="24"/>
          <w:lang w:bidi="ru-RU"/>
        </w:rPr>
        <w:t xml:space="preserve"> группе </w:t>
      </w:r>
      <w:r w:rsidR="00126881">
        <w:rPr>
          <w:rFonts w:ascii="Times New Roman" w:hAnsi="Times New Roman"/>
          <w:sz w:val="24"/>
          <w:szCs w:val="24"/>
          <w:lang w:bidi="ru-RU"/>
        </w:rPr>
        <w:t xml:space="preserve">учащихся </w:t>
      </w:r>
      <w:r w:rsidR="009E4F59">
        <w:rPr>
          <w:rFonts w:ascii="Times New Roman" w:hAnsi="Times New Roman"/>
          <w:b/>
          <w:bCs/>
          <w:sz w:val="24"/>
          <w:szCs w:val="24"/>
          <w:lang w:bidi="ru-RU"/>
        </w:rPr>
        <w:t>5</w:t>
      </w:r>
      <w:r w:rsidR="00126881" w:rsidRPr="00126881">
        <w:rPr>
          <w:rFonts w:ascii="Times New Roman" w:hAnsi="Times New Roman"/>
          <w:b/>
          <w:bCs/>
          <w:sz w:val="24"/>
          <w:szCs w:val="24"/>
          <w:lang w:bidi="ru-RU"/>
        </w:rPr>
        <w:t xml:space="preserve"> -8</w:t>
      </w:r>
      <w:r w:rsidR="00126881">
        <w:rPr>
          <w:rFonts w:ascii="Times New Roman" w:hAnsi="Times New Roman"/>
          <w:sz w:val="24"/>
          <w:szCs w:val="24"/>
          <w:lang w:bidi="ru-RU"/>
        </w:rPr>
        <w:t xml:space="preserve"> классов </w:t>
      </w:r>
      <w:r w:rsidR="007D4480" w:rsidRPr="00BE2BBA">
        <w:rPr>
          <w:rFonts w:ascii="Times New Roman" w:hAnsi="Times New Roman"/>
          <w:sz w:val="24"/>
          <w:szCs w:val="24"/>
          <w:lang w:bidi="ru-RU"/>
        </w:rPr>
        <w:t>формируются пред</w:t>
      </w:r>
      <w:r w:rsidR="007D4480" w:rsidRPr="00BE2BBA">
        <w:rPr>
          <w:rFonts w:ascii="Times New Roman" w:hAnsi="Times New Roman"/>
          <w:sz w:val="24"/>
          <w:szCs w:val="24"/>
          <w:lang w:bidi="ru-RU"/>
        </w:rPr>
        <w:softHyphen/>
        <w:t>ставления о специфике литературы как искусства слова, развитие умения осознанного чтения, способ</w:t>
      </w:r>
      <w:r w:rsidR="007D4480" w:rsidRPr="00BE2BBA">
        <w:rPr>
          <w:rFonts w:ascii="Times New Roman" w:hAnsi="Times New Roman"/>
          <w:sz w:val="24"/>
          <w:szCs w:val="24"/>
          <w:lang w:bidi="ru-RU"/>
        </w:rPr>
        <w:softHyphen/>
        <w:t>ности общения с художественным миром произведе</w:t>
      </w:r>
      <w:r w:rsidR="007D4480" w:rsidRPr="00BE2BBA">
        <w:rPr>
          <w:rFonts w:ascii="Times New Roman" w:hAnsi="Times New Roman"/>
          <w:sz w:val="24"/>
          <w:szCs w:val="24"/>
          <w:lang w:bidi="ru-RU"/>
        </w:rPr>
        <w:softHyphen/>
        <w:t>ний разных жанров и индивидуальных стилей. Отбор текстов учитывает возрастные особенности уча</w:t>
      </w:r>
      <w:r w:rsidR="007D4480" w:rsidRPr="00BE2BBA">
        <w:rPr>
          <w:rFonts w:ascii="Times New Roman" w:hAnsi="Times New Roman"/>
          <w:sz w:val="24"/>
          <w:szCs w:val="24"/>
          <w:lang w:bidi="ru-RU"/>
        </w:rPr>
        <w:softHyphen/>
        <w:t>щихся, интерес которых в основном сосредоточен на сюжете и героях произведения. Теоретико-лите</w:t>
      </w:r>
      <w:r w:rsidR="007D4480" w:rsidRPr="00BE2BBA">
        <w:rPr>
          <w:rFonts w:ascii="Times New Roman" w:hAnsi="Times New Roman"/>
          <w:sz w:val="24"/>
          <w:szCs w:val="24"/>
          <w:lang w:bidi="ru-RU"/>
        </w:rPr>
        <w:softHyphen/>
        <w:t>ратурные понятия связаны с анализом внутренней структуры художественного произведения — от ме</w:t>
      </w:r>
      <w:r w:rsidR="007D4480" w:rsidRPr="00BE2BBA">
        <w:rPr>
          <w:rFonts w:ascii="Times New Roman" w:hAnsi="Times New Roman"/>
          <w:sz w:val="24"/>
          <w:szCs w:val="24"/>
          <w:lang w:bidi="ru-RU"/>
        </w:rPr>
        <w:softHyphen/>
        <w:t>тафоры до композиции.</w:t>
      </w:r>
    </w:p>
    <w:p w14:paraId="45AE52B2" w14:textId="77777777" w:rsidR="007D4480" w:rsidRPr="00BE2BBA" w:rsidRDefault="007D4480" w:rsidP="007D4480">
      <w:pPr>
        <w:spacing w:after="0" w:line="240" w:lineRule="auto"/>
        <w:rPr>
          <w:rFonts w:ascii="Times New Roman" w:hAnsi="Times New Roman"/>
          <w:sz w:val="24"/>
          <w:szCs w:val="24"/>
          <w:lang w:bidi="ru-RU"/>
        </w:rPr>
      </w:pPr>
      <w:r w:rsidRPr="00BE2BBA">
        <w:rPr>
          <w:rFonts w:ascii="Times New Roman" w:hAnsi="Times New Roman"/>
          <w:sz w:val="24"/>
          <w:szCs w:val="24"/>
          <w:lang w:bidi="ru-RU"/>
        </w:rPr>
        <w:t>Эта группа активно воспринимает прочитанный текст, но недостаточно владеет собственно техни</w:t>
      </w:r>
      <w:r w:rsidRPr="00BE2BBA">
        <w:rPr>
          <w:rFonts w:ascii="Times New Roman" w:hAnsi="Times New Roman"/>
          <w:sz w:val="24"/>
          <w:szCs w:val="24"/>
          <w:lang w:bidi="ru-RU"/>
        </w:rPr>
        <w:softHyphen/>
        <w:t>кой чтения, именно поэтому на уроках важно уде</w:t>
      </w:r>
      <w:r w:rsidRPr="00BE2BBA">
        <w:rPr>
          <w:rFonts w:ascii="Times New Roman" w:hAnsi="Times New Roman"/>
          <w:sz w:val="24"/>
          <w:szCs w:val="24"/>
          <w:lang w:bidi="ru-RU"/>
        </w:rPr>
        <w:softHyphen/>
        <w:t>лять внимание чтению вслух, развивать и укреплять стремление к чтению художественной литературы, проектной деятельности учащихся.</w:t>
      </w:r>
    </w:p>
    <w:p w14:paraId="4BA75D17" w14:textId="77777777" w:rsidR="007D4480" w:rsidRDefault="007D4480" w:rsidP="007D4480">
      <w:pPr>
        <w:spacing w:after="0" w:line="240" w:lineRule="auto"/>
        <w:rPr>
          <w:rFonts w:ascii="Times New Roman" w:hAnsi="Times New Roman"/>
          <w:sz w:val="24"/>
          <w:szCs w:val="24"/>
          <w:lang w:bidi="ru-RU"/>
        </w:rPr>
      </w:pPr>
      <w:r w:rsidRPr="00BE2BBA">
        <w:rPr>
          <w:rFonts w:ascii="Times New Roman" w:hAnsi="Times New Roman"/>
          <w:sz w:val="24"/>
          <w:szCs w:val="24"/>
          <w:lang w:bidi="ru-RU"/>
        </w:rPr>
        <w:t>Курс литературы строится с опорой на взаимо</w:t>
      </w:r>
      <w:r w:rsidRPr="00BE2BBA">
        <w:rPr>
          <w:rFonts w:ascii="Times New Roman" w:hAnsi="Times New Roman"/>
          <w:sz w:val="24"/>
          <w:szCs w:val="24"/>
          <w:lang w:bidi="ru-RU"/>
        </w:rPr>
        <w:softHyphen/>
        <w:t>связь литературы и истории, что определяет подго</w:t>
      </w:r>
      <w:r w:rsidRPr="00BE2BBA">
        <w:rPr>
          <w:rFonts w:ascii="Times New Roman" w:hAnsi="Times New Roman"/>
          <w:sz w:val="24"/>
          <w:szCs w:val="24"/>
          <w:lang w:bidi="ru-RU"/>
        </w:rPr>
        <w:softHyphen/>
        <w:t>товку учащихся к восприятию курса на историко- литературной основе.</w:t>
      </w:r>
    </w:p>
    <w:p w14:paraId="6EAB20CE" w14:textId="77777777" w:rsidR="00126881" w:rsidRPr="00126881" w:rsidRDefault="00126881" w:rsidP="00126881">
      <w:pPr>
        <w:shd w:val="clear" w:color="auto" w:fill="FFFFFF"/>
        <w:autoSpaceDE w:val="0"/>
        <w:autoSpaceDN w:val="0"/>
        <w:adjustRightInd w:val="0"/>
        <w:spacing w:after="0" w:line="240" w:lineRule="auto"/>
        <w:ind w:firstLine="708"/>
        <w:rPr>
          <w:rFonts w:ascii="Times New Roman" w:eastAsia="Times New Roman" w:hAnsi="Times New Roman"/>
          <w:color w:val="000000"/>
          <w:sz w:val="24"/>
          <w:szCs w:val="24"/>
          <w:lang w:eastAsia="ru-RU"/>
        </w:rPr>
      </w:pPr>
      <w:r w:rsidRPr="00126881">
        <w:rPr>
          <w:rFonts w:ascii="Times New Roman" w:eastAsia="Times New Roman" w:hAnsi="Times New Roman"/>
          <w:b/>
          <w:bCs/>
          <w:color w:val="000000"/>
          <w:sz w:val="24"/>
          <w:szCs w:val="24"/>
          <w:lang w:eastAsia="ru-RU"/>
        </w:rPr>
        <w:t>В 9 классе</w:t>
      </w:r>
      <w:r w:rsidRPr="00126881">
        <w:rPr>
          <w:rFonts w:ascii="Times New Roman" w:eastAsia="Times New Roman" w:hAnsi="Times New Roman"/>
          <w:color w:val="000000"/>
          <w:sz w:val="24"/>
          <w:szCs w:val="24"/>
          <w:lang w:eastAsia="ru-RU"/>
        </w:rPr>
        <w:t xml:space="preserve"> начинается линейный курс на историко-литературной основе(древнерусская литература – литература 18 в. – литература первой половины 19 в.), который будет продолжен в старшей школе. В этом классе активизируется связь курса ли</w:t>
      </w:r>
      <w:r w:rsidRPr="00126881">
        <w:rPr>
          <w:rFonts w:ascii="Times New Roman" w:eastAsia="Times New Roman" w:hAnsi="Times New Roman"/>
          <w:color w:val="000000"/>
          <w:sz w:val="24"/>
          <w:szCs w:val="24"/>
          <w:lang w:eastAsia="ru-RU"/>
        </w:rPr>
        <w:softHyphen/>
        <w:t>тературы с курсами отечественной и мировой исто</w:t>
      </w:r>
      <w:r w:rsidRPr="00126881">
        <w:rPr>
          <w:rFonts w:ascii="Times New Roman" w:eastAsia="Times New Roman" w:hAnsi="Times New Roman"/>
          <w:color w:val="000000"/>
          <w:sz w:val="24"/>
          <w:szCs w:val="24"/>
          <w:lang w:eastAsia="ru-RU"/>
        </w:rPr>
        <w:softHyphen/>
        <w:t>рии, МХК, идет углубление понимания содержания произведения в контексте развития культуры, обще</w:t>
      </w:r>
      <w:r w:rsidRPr="00126881">
        <w:rPr>
          <w:rFonts w:ascii="Times New Roman" w:eastAsia="Times New Roman" w:hAnsi="Times New Roman"/>
          <w:color w:val="000000"/>
          <w:sz w:val="24"/>
          <w:szCs w:val="24"/>
          <w:lang w:eastAsia="ru-RU"/>
        </w:rPr>
        <w:softHyphen/>
        <w:t>ства в целом, активнее привлекаются критическая, мемуарная, справочная литература, исторические документы, более определенную филологическую направленность получает проектная деятельность учащихся. Содержание литературы в 9 классе — на</w:t>
      </w:r>
      <w:r w:rsidRPr="00126881">
        <w:rPr>
          <w:rFonts w:ascii="Times New Roman" w:eastAsia="Times New Roman" w:hAnsi="Times New Roman"/>
          <w:color w:val="000000"/>
          <w:sz w:val="24"/>
          <w:szCs w:val="24"/>
          <w:lang w:eastAsia="ru-RU"/>
        </w:rPr>
        <w:softHyphen/>
        <w:t>чало курса на историко-литературной основе.</w:t>
      </w:r>
    </w:p>
    <w:p w14:paraId="36167CCB" w14:textId="77777777" w:rsidR="00126881" w:rsidRPr="00126881" w:rsidRDefault="00126881" w:rsidP="00126881">
      <w:pPr>
        <w:shd w:val="clear" w:color="auto" w:fill="FFFFFF"/>
        <w:autoSpaceDE w:val="0"/>
        <w:autoSpaceDN w:val="0"/>
        <w:adjustRightInd w:val="0"/>
        <w:spacing w:after="0" w:line="240" w:lineRule="auto"/>
        <w:ind w:firstLine="708"/>
        <w:rPr>
          <w:rFonts w:ascii="Times New Roman" w:eastAsia="Times New Roman" w:hAnsi="Times New Roman"/>
          <w:sz w:val="24"/>
          <w:szCs w:val="24"/>
          <w:lang w:eastAsia="ru-RU"/>
        </w:rPr>
      </w:pPr>
      <w:r w:rsidRPr="00126881">
        <w:rPr>
          <w:rFonts w:ascii="Times New Roman" w:eastAsia="Times New Roman" w:hAnsi="Times New Roman"/>
          <w:color w:val="000000"/>
          <w:sz w:val="24"/>
          <w:szCs w:val="24"/>
          <w:lang w:eastAsia="ru-RU"/>
        </w:rPr>
        <w:t>Главная идея программы по литературе — из</w:t>
      </w:r>
      <w:r w:rsidRPr="00126881">
        <w:rPr>
          <w:rFonts w:ascii="Times New Roman" w:eastAsia="Times New Roman" w:hAnsi="Times New Roman"/>
          <w:color w:val="000000"/>
          <w:sz w:val="24"/>
          <w:szCs w:val="24"/>
          <w:lang w:eastAsia="ru-RU"/>
        </w:rPr>
        <w:softHyphen/>
        <w:t xml:space="preserve">учение литературы от фольклора к древнерусской литературе, от нее к русской литературе </w:t>
      </w:r>
      <w:r w:rsidRPr="00126881">
        <w:rPr>
          <w:rFonts w:ascii="Times New Roman" w:eastAsia="Times New Roman" w:hAnsi="Times New Roman"/>
          <w:color w:val="000000"/>
          <w:sz w:val="24"/>
          <w:szCs w:val="24"/>
          <w:lang w:val="en-US" w:eastAsia="ru-RU"/>
        </w:rPr>
        <w:t>XVIII</w:t>
      </w:r>
      <w:r w:rsidRPr="00126881">
        <w:rPr>
          <w:rFonts w:ascii="Times New Roman" w:eastAsia="Times New Roman" w:hAnsi="Times New Roman"/>
          <w:color w:val="000000"/>
          <w:sz w:val="24"/>
          <w:szCs w:val="24"/>
          <w:lang w:eastAsia="ru-RU"/>
        </w:rPr>
        <w:t xml:space="preserve">, </w:t>
      </w:r>
      <w:r w:rsidRPr="00126881">
        <w:rPr>
          <w:rFonts w:ascii="Times New Roman" w:eastAsia="Times New Roman" w:hAnsi="Times New Roman"/>
          <w:color w:val="000000"/>
          <w:sz w:val="24"/>
          <w:szCs w:val="24"/>
          <w:lang w:val="en-US" w:eastAsia="ru-RU"/>
        </w:rPr>
        <w:t>XIX</w:t>
      </w:r>
      <w:r w:rsidRPr="00126881">
        <w:rPr>
          <w:rFonts w:ascii="Times New Roman" w:eastAsia="Times New Roman" w:hAnsi="Times New Roman"/>
          <w:color w:val="000000"/>
          <w:sz w:val="24"/>
          <w:szCs w:val="24"/>
          <w:lang w:eastAsia="ru-RU"/>
        </w:rPr>
        <w:t xml:space="preserve">, </w:t>
      </w:r>
      <w:r w:rsidRPr="00126881">
        <w:rPr>
          <w:rFonts w:ascii="Times New Roman" w:eastAsia="Times New Roman" w:hAnsi="Times New Roman"/>
          <w:color w:val="000000"/>
          <w:sz w:val="24"/>
          <w:szCs w:val="24"/>
          <w:lang w:val="en-US" w:eastAsia="ru-RU"/>
        </w:rPr>
        <w:t>XX</w:t>
      </w:r>
      <w:r w:rsidRPr="00126881">
        <w:rPr>
          <w:rFonts w:ascii="Times New Roman" w:eastAsia="Times New Roman" w:hAnsi="Times New Roman"/>
          <w:color w:val="000000"/>
          <w:sz w:val="24"/>
          <w:szCs w:val="24"/>
          <w:lang w:eastAsia="ru-RU"/>
        </w:rPr>
        <w:t xml:space="preserve"> вв. Русская литература является одним из ос</w:t>
      </w:r>
      <w:r w:rsidRPr="00126881">
        <w:rPr>
          <w:rFonts w:ascii="Times New Roman" w:eastAsia="Times New Roman" w:hAnsi="Times New Roman"/>
          <w:color w:val="000000"/>
          <w:sz w:val="24"/>
          <w:szCs w:val="24"/>
          <w:lang w:eastAsia="ru-RU"/>
        </w:rPr>
        <w:softHyphen/>
        <w:t>новных источников обогащения речи учащихся, формирования их речевой культуры и коммуника</w:t>
      </w:r>
      <w:r w:rsidRPr="00126881">
        <w:rPr>
          <w:rFonts w:ascii="Times New Roman" w:eastAsia="Times New Roman" w:hAnsi="Times New Roman"/>
          <w:color w:val="000000"/>
          <w:sz w:val="24"/>
          <w:szCs w:val="24"/>
          <w:lang w:eastAsia="ru-RU"/>
        </w:rPr>
        <w:softHyphen/>
        <w:t>тивных навыков. Изучение языка художественных произведений способствует пониманию учащимися эстетической функции слова, овладению ими стили</w:t>
      </w:r>
      <w:r w:rsidRPr="00126881">
        <w:rPr>
          <w:rFonts w:ascii="Times New Roman" w:eastAsia="Times New Roman" w:hAnsi="Times New Roman"/>
          <w:color w:val="000000"/>
          <w:sz w:val="24"/>
          <w:szCs w:val="24"/>
          <w:lang w:eastAsia="ru-RU"/>
        </w:rPr>
        <w:softHyphen/>
        <w:t>стически окрашенной русской речью.</w:t>
      </w:r>
    </w:p>
    <w:p w14:paraId="17BE3843" w14:textId="77777777" w:rsidR="00126881" w:rsidRPr="00126881" w:rsidRDefault="00126881" w:rsidP="0012688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126881">
        <w:rPr>
          <w:rFonts w:ascii="Times New Roman" w:eastAsia="Times New Roman" w:hAnsi="Times New Roman"/>
          <w:color w:val="000000"/>
          <w:sz w:val="24"/>
          <w:szCs w:val="24"/>
          <w:lang w:eastAsia="ru-RU"/>
        </w:rPr>
        <w:t>Специфика учебного предмета «Литература» определяется тем, что он представляет собой един</w:t>
      </w:r>
      <w:r w:rsidRPr="00126881">
        <w:rPr>
          <w:rFonts w:ascii="Times New Roman" w:eastAsia="Times New Roman" w:hAnsi="Times New Roman"/>
          <w:color w:val="000000"/>
          <w:sz w:val="24"/>
          <w:szCs w:val="24"/>
          <w:lang w:eastAsia="ru-RU"/>
        </w:rPr>
        <w:softHyphen/>
        <w:t>ство словесного искусства и основ науки (литерату</w:t>
      </w:r>
      <w:r w:rsidRPr="00126881">
        <w:rPr>
          <w:rFonts w:ascii="Times New Roman" w:eastAsia="Times New Roman" w:hAnsi="Times New Roman"/>
          <w:color w:val="000000"/>
          <w:sz w:val="24"/>
          <w:szCs w:val="24"/>
          <w:lang w:eastAsia="ru-RU"/>
        </w:rPr>
        <w:softHyphen/>
        <w:t>роведения), которая изучает это искусство.</w:t>
      </w:r>
    </w:p>
    <w:p w14:paraId="778124E0" w14:textId="77777777" w:rsidR="00126881" w:rsidRPr="00126881" w:rsidRDefault="00126881" w:rsidP="00126881">
      <w:pPr>
        <w:shd w:val="clear" w:color="auto" w:fill="FFFFFF"/>
        <w:autoSpaceDE w:val="0"/>
        <w:autoSpaceDN w:val="0"/>
        <w:adjustRightInd w:val="0"/>
        <w:spacing w:after="0" w:line="240" w:lineRule="auto"/>
        <w:ind w:firstLine="708"/>
        <w:rPr>
          <w:rFonts w:ascii="Times New Roman" w:eastAsia="Times New Roman" w:hAnsi="Times New Roman"/>
          <w:sz w:val="24"/>
          <w:szCs w:val="24"/>
          <w:lang w:eastAsia="ru-RU"/>
        </w:rPr>
      </w:pPr>
      <w:r w:rsidRPr="00126881">
        <w:rPr>
          <w:rFonts w:ascii="Times New Roman" w:eastAsia="Times New Roman" w:hAnsi="Times New Roman"/>
          <w:color w:val="000000"/>
          <w:sz w:val="24"/>
          <w:szCs w:val="24"/>
          <w:lang w:eastAsia="ru-RU"/>
        </w:rPr>
        <w:t>Содержание курса в 9 классе включает в себя произведения русской и зарубежной литературы, поднимающие вечные проблемы (добро, зло, же</w:t>
      </w:r>
      <w:r w:rsidRPr="00126881">
        <w:rPr>
          <w:rFonts w:ascii="Times New Roman" w:eastAsia="Times New Roman" w:hAnsi="Times New Roman"/>
          <w:color w:val="000000"/>
          <w:sz w:val="24"/>
          <w:szCs w:val="24"/>
          <w:lang w:eastAsia="ru-RU"/>
        </w:rPr>
        <w:softHyphen/>
        <w:t>стокость и сострадание, великодушие, прекрасное в природе и человеческой жизни, роль и значение книги в жизни писателя и читателя и т. д.).</w:t>
      </w:r>
    </w:p>
    <w:p w14:paraId="30708A9B" w14:textId="77777777" w:rsidR="00126881" w:rsidRPr="00126881" w:rsidRDefault="00126881" w:rsidP="00126881">
      <w:pPr>
        <w:shd w:val="clear" w:color="auto" w:fill="FFFFFF"/>
        <w:autoSpaceDE w:val="0"/>
        <w:autoSpaceDN w:val="0"/>
        <w:adjustRightInd w:val="0"/>
        <w:spacing w:after="0" w:line="240" w:lineRule="auto"/>
        <w:ind w:firstLine="708"/>
        <w:rPr>
          <w:rFonts w:ascii="Times New Roman" w:eastAsia="Times New Roman" w:hAnsi="Times New Roman"/>
          <w:sz w:val="24"/>
          <w:szCs w:val="24"/>
          <w:lang w:eastAsia="ru-RU"/>
        </w:rPr>
      </w:pPr>
      <w:r w:rsidRPr="00126881">
        <w:rPr>
          <w:rFonts w:ascii="Times New Roman" w:eastAsia="Times New Roman" w:hAnsi="Times New Roman"/>
          <w:color w:val="000000"/>
          <w:sz w:val="24"/>
          <w:szCs w:val="24"/>
          <w:lang w:eastAsia="ru-RU"/>
        </w:rPr>
        <w:t>Ведущая проблема изучения литературы в 9 классе — литература и ее роль в духовной жизни человека.</w:t>
      </w:r>
    </w:p>
    <w:p w14:paraId="68821F11" w14:textId="77777777" w:rsidR="00126881" w:rsidRPr="00BE2BBA" w:rsidRDefault="00126881" w:rsidP="007D4480">
      <w:pPr>
        <w:spacing w:after="0" w:line="240" w:lineRule="auto"/>
        <w:rPr>
          <w:rFonts w:ascii="Times New Roman" w:hAnsi="Times New Roman"/>
          <w:sz w:val="24"/>
          <w:szCs w:val="24"/>
          <w:lang w:bidi="ru-RU"/>
        </w:rPr>
      </w:pPr>
    </w:p>
    <w:p w14:paraId="62EEC94F" w14:textId="77777777" w:rsidR="007D4480" w:rsidRPr="00BE2BBA" w:rsidRDefault="007D4480" w:rsidP="007D4480">
      <w:pPr>
        <w:spacing w:after="0" w:line="240" w:lineRule="auto"/>
        <w:rPr>
          <w:rFonts w:ascii="Times New Roman" w:hAnsi="Times New Roman"/>
          <w:b/>
          <w:bCs/>
          <w:sz w:val="24"/>
          <w:szCs w:val="24"/>
          <w:lang w:bidi="ru-RU"/>
        </w:rPr>
      </w:pPr>
      <w:bookmarkStart w:id="5" w:name="bookmark8"/>
      <w:r w:rsidRPr="00BE2BBA">
        <w:rPr>
          <w:rFonts w:ascii="Times New Roman" w:hAnsi="Times New Roman"/>
          <w:b/>
          <w:bCs/>
          <w:sz w:val="24"/>
          <w:szCs w:val="24"/>
          <w:lang w:bidi="ru-RU"/>
        </w:rPr>
        <w:t>Требования к результатам освоения выпускниками основной школы программы по литературе</w:t>
      </w:r>
      <w:bookmarkEnd w:id="5"/>
    </w:p>
    <w:p w14:paraId="7DADB862" w14:textId="77777777" w:rsidR="007D4480" w:rsidRPr="00BE2BBA" w:rsidRDefault="007D4480" w:rsidP="007D448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Личностные результаты:</w:t>
      </w:r>
    </w:p>
    <w:p w14:paraId="0C877BE5"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воспитание российской гражданской иден</w:t>
      </w:r>
      <w:r w:rsidRPr="00BE2BBA">
        <w:rPr>
          <w:rFonts w:ascii="Times New Roman" w:hAnsi="Times New Roman"/>
          <w:sz w:val="24"/>
          <w:szCs w:val="24"/>
          <w:lang w:bidi="ru-RU"/>
        </w:rPr>
        <w:softHyphen/>
        <w:t>тичности: патриотизма, любви и уважения к Отечеству, чувства гордости за свою Роди</w:t>
      </w:r>
      <w:r w:rsidRPr="00BE2BBA">
        <w:rPr>
          <w:rFonts w:ascii="Times New Roman" w:hAnsi="Times New Roman"/>
          <w:sz w:val="24"/>
          <w:szCs w:val="24"/>
          <w:lang w:bidi="ru-RU"/>
        </w:rPr>
        <w:softHyphen/>
        <w:t>ну, прошлое и настоящее многонациональ</w:t>
      </w:r>
      <w:r w:rsidRPr="00BE2BBA">
        <w:rPr>
          <w:rFonts w:ascii="Times New Roman" w:hAnsi="Times New Roman"/>
          <w:sz w:val="24"/>
          <w:szCs w:val="24"/>
          <w:lang w:bidi="ru-RU"/>
        </w:rPr>
        <w:softHyphen/>
        <w:t>ного народа России; осознание своей этни</w:t>
      </w:r>
      <w:r w:rsidRPr="00BE2BBA">
        <w:rPr>
          <w:rFonts w:ascii="Times New Roman" w:hAnsi="Times New Roman"/>
          <w:sz w:val="24"/>
          <w:szCs w:val="24"/>
          <w:lang w:bidi="ru-RU"/>
        </w:rPr>
        <w:softHyphen/>
        <w:t>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44A8B012"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формирование ответственного отношения к учению, готовности и способности об</w:t>
      </w:r>
      <w:r w:rsidRPr="00BE2BBA">
        <w:rPr>
          <w:rFonts w:ascii="Times New Roman" w:hAnsi="Times New Roman"/>
          <w:sz w:val="24"/>
          <w:szCs w:val="24"/>
          <w:lang w:bidi="ru-RU"/>
        </w:rPr>
        <w:softHyphen/>
        <w:t>учающихся к саморазвитию и самообразова</w:t>
      </w:r>
      <w:r w:rsidRPr="00BE2BBA">
        <w:rPr>
          <w:rFonts w:ascii="Times New Roman" w:hAnsi="Times New Roman"/>
          <w:sz w:val="24"/>
          <w:szCs w:val="24"/>
          <w:lang w:bidi="ru-RU"/>
        </w:rPr>
        <w:softHyphen/>
        <w:t>нию на основе мотивации к обучению и по</w:t>
      </w:r>
      <w:r w:rsidRPr="00BE2BBA">
        <w:rPr>
          <w:rFonts w:ascii="Times New Roman" w:hAnsi="Times New Roman"/>
          <w:sz w:val="24"/>
          <w:szCs w:val="24"/>
          <w:lang w:bidi="ru-RU"/>
        </w:rPr>
        <w:softHyphen/>
        <w:t>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w:t>
      </w:r>
      <w:r w:rsidRPr="00BE2BBA">
        <w:rPr>
          <w:rFonts w:ascii="Times New Roman" w:hAnsi="Times New Roman"/>
          <w:sz w:val="24"/>
          <w:szCs w:val="24"/>
          <w:lang w:bidi="ru-RU"/>
        </w:rPr>
        <w:softHyphen/>
        <w:t>ний, с учетом устойчивых познавательных интересов;</w:t>
      </w:r>
    </w:p>
    <w:p w14:paraId="16777F01"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w:t>
      </w:r>
      <w:r w:rsidRPr="00BE2BBA">
        <w:rPr>
          <w:rFonts w:ascii="Times New Roman" w:hAnsi="Times New Roman"/>
          <w:sz w:val="24"/>
          <w:szCs w:val="24"/>
          <w:lang w:bidi="ru-RU"/>
        </w:rPr>
        <w:softHyphen/>
        <w:t>ковое, духовное многообразие современного мира;</w:t>
      </w:r>
    </w:p>
    <w:p w14:paraId="01500263"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формирование осознанного, уважительного и доброжелательного отношения к другому человеку, его мнению, мировоззрению, куль</w:t>
      </w:r>
      <w:r w:rsidRPr="00BE2BBA">
        <w:rPr>
          <w:rFonts w:ascii="Times New Roman" w:hAnsi="Times New Roman"/>
          <w:sz w:val="24"/>
          <w:szCs w:val="24"/>
          <w:lang w:bidi="ru-RU"/>
        </w:rPr>
        <w:softHyphen/>
        <w:t>туре, языку, вере, гражданской позиции, к ис</w:t>
      </w:r>
      <w:r w:rsidRPr="00BE2BBA">
        <w:rPr>
          <w:rFonts w:ascii="Times New Roman" w:hAnsi="Times New Roman"/>
          <w:sz w:val="24"/>
          <w:szCs w:val="24"/>
          <w:lang w:bidi="ru-RU"/>
        </w:rPr>
        <w:softHyphen/>
        <w:t>тории, культуре, религии, традициям, языкам, ценностям народов России и народов мира; готовности и способности вести диалог с дру</w:t>
      </w:r>
      <w:r w:rsidRPr="00BE2BBA">
        <w:rPr>
          <w:rFonts w:ascii="Times New Roman" w:hAnsi="Times New Roman"/>
          <w:sz w:val="24"/>
          <w:szCs w:val="24"/>
          <w:lang w:bidi="ru-RU"/>
        </w:rPr>
        <w:softHyphen/>
        <w:t>гими людьми и достигать в нем взаимопони</w:t>
      </w:r>
      <w:r w:rsidRPr="00BE2BBA">
        <w:rPr>
          <w:rFonts w:ascii="Times New Roman" w:hAnsi="Times New Roman"/>
          <w:sz w:val="24"/>
          <w:szCs w:val="24"/>
          <w:lang w:bidi="ru-RU"/>
        </w:rPr>
        <w:softHyphen/>
        <w:t>мания;</w:t>
      </w:r>
    </w:p>
    <w:p w14:paraId="75784C34"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освоение социальных норм, правил пове</w:t>
      </w:r>
      <w:r w:rsidRPr="00BE2BBA">
        <w:rPr>
          <w:rFonts w:ascii="Times New Roman" w:hAnsi="Times New Roman"/>
          <w:sz w:val="24"/>
          <w:szCs w:val="24"/>
          <w:lang w:bidi="ru-RU"/>
        </w:rPr>
        <w:softHyphen/>
        <w:t>дения, ролей и форм социальной жизни в группах и сообществах, включая взрослые и социальные сообщества; участие в школь</w:t>
      </w:r>
      <w:r w:rsidRPr="00BE2BBA">
        <w:rPr>
          <w:rFonts w:ascii="Times New Roman" w:hAnsi="Times New Roman"/>
          <w:sz w:val="24"/>
          <w:szCs w:val="24"/>
          <w:lang w:bidi="ru-RU"/>
        </w:rPr>
        <w:softHyphen/>
        <w:t>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23106898"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развитие морального сознания и компетент</w:t>
      </w:r>
      <w:r w:rsidRPr="00BE2BBA">
        <w:rPr>
          <w:rFonts w:ascii="Times New Roman" w:hAnsi="Times New Roman"/>
          <w:sz w:val="24"/>
          <w:szCs w:val="24"/>
          <w:lang w:bidi="ru-RU"/>
        </w:rPr>
        <w:softHyphen/>
        <w:t>ности в решении моральных проблем на осно</w:t>
      </w:r>
      <w:r w:rsidRPr="00BE2BBA">
        <w:rPr>
          <w:rFonts w:ascii="Times New Roman" w:hAnsi="Times New Roman"/>
          <w:sz w:val="24"/>
          <w:szCs w:val="24"/>
          <w:lang w:bidi="ru-RU"/>
        </w:rPr>
        <w:softHyphen/>
        <w:t>ве личностного выбора, формирование нрав</w:t>
      </w:r>
      <w:r w:rsidRPr="00BE2BBA">
        <w:rPr>
          <w:rFonts w:ascii="Times New Roman" w:hAnsi="Times New Roman"/>
          <w:sz w:val="24"/>
          <w:szCs w:val="24"/>
          <w:lang w:bidi="ru-RU"/>
        </w:rPr>
        <w:softHyphen/>
        <w:t>ственных чувств и нравственного поведения, осознанного и ответственного отношения к собственным поступкам;</w:t>
      </w:r>
    </w:p>
    <w:p w14:paraId="47895E6B"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формирование коммуникативной компетент</w:t>
      </w:r>
      <w:r w:rsidRPr="00BE2BBA">
        <w:rPr>
          <w:rFonts w:ascii="Times New Roman" w:hAnsi="Times New Roman"/>
          <w:sz w:val="24"/>
          <w:szCs w:val="24"/>
          <w:lang w:bidi="ru-RU"/>
        </w:rPr>
        <w:softHyphen/>
        <w:t>ности в общении и сотрудничестве со сверст</w:t>
      </w:r>
      <w:r w:rsidRPr="00BE2BBA">
        <w:rPr>
          <w:rFonts w:ascii="Times New Roman" w:hAnsi="Times New Roman"/>
          <w:sz w:val="24"/>
          <w:szCs w:val="24"/>
          <w:lang w:bidi="ru-RU"/>
        </w:rPr>
        <w:softHyphen/>
        <w:t>никами, старшими и младшими в процессе образовательной, общественно полезной, учебно-исследовательской, творческой и дру</w:t>
      </w:r>
      <w:r w:rsidRPr="00BE2BBA">
        <w:rPr>
          <w:rFonts w:ascii="Times New Roman" w:hAnsi="Times New Roman"/>
          <w:sz w:val="24"/>
          <w:szCs w:val="24"/>
          <w:lang w:bidi="ru-RU"/>
        </w:rPr>
        <w:softHyphen/>
        <w:t>гих видах деятельности;</w:t>
      </w:r>
    </w:p>
    <w:p w14:paraId="7BF8087B"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формирование экологической культуры на ос</w:t>
      </w:r>
      <w:r w:rsidRPr="00BE2BBA">
        <w:rPr>
          <w:rFonts w:ascii="Times New Roman" w:hAnsi="Times New Roman"/>
          <w:sz w:val="24"/>
          <w:szCs w:val="24"/>
          <w:lang w:bidi="ru-RU"/>
        </w:rPr>
        <w:softHyphen/>
        <w:t>нове признания ценности жизни во всех ее проявлениях и необходимости ответствен</w:t>
      </w:r>
      <w:r w:rsidRPr="00BE2BBA">
        <w:rPr>
          <w:rFonts w:ascii="Times New Roman" w:hAnsi="Times New Roman"/>
          <w:sz w:val="24"/>
          <w:szCs w:val="24"/>
          <w:lang w:bidi="ru-RU"/>
        </w:rPr>
        <w:softHyphen/>
        <w:t>ного, бережного отношения к окружающей среде;</w:t>
      </w:r>
    </w:p>
    <w:p w14:paraId="756A602D"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14:paraId="0CF8842E"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развитие эстетического сознания через освое</w:t>
      </w:r>
      <w:r w:rsidRPr="00BE2BBA">
        <w:rPr>
          <w:rFonts w:ascii="Times New Roman" w:hAnsi="Times New Roman"/>
          <w:sz w:val="24"/>
          <w:szCs w:val="24"/>
          <w:lang w:bidi="ru-RU"/>
        </w:rPr>
        <w:softHyphen/>
        <w:t>ние художественного наследия народов Рос</w:t>
      </w:r>
      <w:r w:rsidRPr="00BE2BBA">
        <w:rPr>
          <w:rFonts w:ascii="Times New Roman" w:hAnsi="Times New Roman"/>
          <w:sz w:val="24"/>
          <w:szCs w:val="24"/>
          <w:lang w:bidi="ru-RU"/>
        </w:rPr>
        <w:softHyphen/>
        <w:t>сии и мира, творческой деятельности эстети</w:t>
      </w:r>
      <w:r w:rsidRPr="00BE2BBA">
        <w:rPr>
          <w:rFonts w:ascii="Times New Roman" w:hAnsi="Times New Roman"/>
          <w:sz w:val="24"/>
          <w:szCs w:val="24"/>
          <w:lang w:bidi="ru-RU"/>
        </w:rPr>
        <w:softHyphen/>
        <w:t>ческого характера.</w:t>
      </w:r>
    </w:p>
    <w:p w14:paraId="34F3867E" w14:textId="77777777" w:rsidR="007D4480" w:rsidRPr="00BE2BBA" w:rsidRDefault="007D4480" w:rsidP="007D448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Метапредметные результаты:</w:t>
      </w:r>
    </w:p>
    <w:p w14:paraId="7D7B68EF"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умение самостоятельно определять цели сво</w:t>
      </w:r>
      <w:r w:rsidRPr="00BE2BBA">
        <w:rPr>
          <w:rFonts w:ascii="Times New Roman" w:hAnsi="Times New Roman"/>
          <w:sz w:val="24"/>
          <w:szCs w:val="24"/>
          <w:lang w:bidi="ru-RU"/>
        </w:rPr>
        <w:softHyphen/>
        <w:t>его обучения, ставить и формулировать для себя новые задачи в учебе и познавательной деятельности;</w:t>
      </w:r>
    </w:p>
    <w:p w14:paraId="02759EE0"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умение самостоятельно планировать пути до</w:t>
      </w:r>
      <w:r w:rsidRPr="00BE2BBA">
        <w:rPr>
          <w:rFonts w:ascii="Times New Roman" w:hAnsi="Times New Roman"/>
          <w:sz w:val="24"/>
          <w:szCs w:val="24"/>
          <w:lang w:bidi="ru-RU"/>
        </w:rPr>
        <w:softHyphen/>
        <w:t>стижения целей, в том числе альтернативные, осознанно выбирать наиболее эффективные способы решения учебных и познавательных задач;</w:t>
      </w:r>
    </w:p>
    <w:p w14:paraId="755CA933"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умение соотносить свои действия с планируе</w:t>
      </w:r>
      <w:r w:rsidRPr="00BE2BBA">
        <w:rPr>
          <w:rFonts w:ascii="Times New Roman" w:hAnsi="Times New Roman"/>
          <w:sz w:val="24"/>
          <w:szCs w:val="24"/>
          <w:lang w:bidi="ru-RU"/>
        </w:rPr>
        <w:softHyphen/>
        <w:t>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w:t>
      </w:r>
      <w:r w:rsidRPr="00BE2BBA">
        <w:rPr>
          <w:rFonts w:ascii="Times New Roman" w:hAnsi="Times New Roman"/>
          <w:sz w:val="24"/>
          <w:szCs w:val="24"/>
          <w:lang w:bidi="ru-RU"/>
        </w:rPr>
        <w:softHyphen/>
        <w:t>ний, корректировать свои действия в соответ</w:t>
      </w:r>
      <w:r w:rsidRPr="00BE2BBA">
        <w:rPr>
          <w:rFonts w:ascii="Times New Roman" w:hAnsi="Times New Roman"/>
          <w:sz w:val="24"/>
          <w:szCs w:val="24"/>
          <w:lang w:bidi="ru-RU"/>
        </w:rPr>
        <w:softHyphen/>
        <w:t>ствии с изменяющейся ситуацией;</w:t>
      </w:r>
    </w:p>
    <w:p w14:paraId="7ED401B6"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умение оценивать правильность выполнения учебной задачи, собственные возможности ее решения;</w:t>
      </w:r>
    </w:p>
    <w:p w14:paraId="2652A186"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владение основами самоконтроля, самооцен</w:t>
      </w:r>
      <w:r w:rsidRPr="00BE2BBA">
        <w:rPr>
          <w:rFonts w:ascii="Times New Roman" w:hAnsi="Times New Roman"/>
          <w:sz w:val="24"/>
          <w:szCs w:val="24"/>
          <w:lang w:bidi="ru-RU"/>
        </w:rPr>
        <w:softHyphen/>
        <w:t>ки, принятия решений и осуществления осо</w:t>
      </w:r>
      <w:r w:rsidRPr="00BE2BBA">
        <w:rPr>
          <w:rFonts w:ascii="Times New Roman" w:hAnsi="Times New Roman"/>
          <w:sz w:val="24"/>
          <w:szCs w:val="24"/>
          <w:lang w:bidi="ru-RU"/>
        </w:rPr>
        <w:softHyphen/>
        <w:t>знанного выбора в учебной и познавательной деятельности;</w:t>
      </w:r>
    </w:p>
    <w:p w14:paraId="4B0B55A4"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умение определять понятия, создавать обоб</w:t>
      </w:r>
      <w:r w:rsidRPr="00BE2BBA">
        <w:rPr>
          <w:rFonts w:ascii="Times New Roman" w:hAnsi="Times New Roman"/>
          <w:sz w:val="24"/>
          <w:szCs w:val="24"/>
          <w:lang w:bidi="ru-RU"/>
        </w:rPr>
        <w:softHyphen/>
        <w:t>щения. устанавливать аналогии, классифици</w:t>
      </w:r>
      <w:r w:rsidRPr="00BE2BBA">
        <w:rPr>
          <w:rFonts w:ascii="Times New Roman" w:hAnsi="Times New Roman"/>
          <w:sz w:val="24"/>
          <w:szCs w:val="24"/>
          <w:lang w:bidi="ru-RU"/>
        </w:rPr>
        <w:softHyphen/>
        <w:t>ровать, самостоятельно выбирать основания и критерии для классификации, устанавли</w:t>
      </w:r>
      <w:r w:rsidRPr="00BE2BBA">
        <w:rPr>
          <w:rFonts w:ascii="Times New Roman" w:hAnsi="Times New Roman"/>
          <w:sz w:val="24"/>
          <w:szCs w:val="24"/>
          <w:lang w:bidi="ru-RU"/>
        </w:rPr>
        <w:softHyphen/>
        <w:t>вать причинно-следственные связи, строить логическое рассуждение, умозаключение (ин</w:t>
      </w:r>
      <w:r w:rsidRPr="00BE2BBA">
        <w:rPr>
          <w:rFonts w:ascii="Times New Roman" w:hAnsi="Times New Roman"/>
          <w:sz w:val="24"/>
          <w:szCs w:val="24"/>
          <w:lang w:bidi="ru-RU"/>
        </w:rPr>
        <w:softHyphen/>
        <w:t>дуктивное, дедуктивное и по аналогии) и де</w:t>
      </w:r>
      <w:r w:rsidRPr="00BE2BBA">
        <w:rPr>
          <w:rFonts w:ascii="Times New Roman" w:hAnsi="Times New Roman"/>
          <w:sz w:val="24"/>
          <w:szCs w:val="24"/>
          <w:lang w:bidi="ru-RU"/>
        </w:rPr>
        <w:softHyphen/>
        <w:t>лать выводы;</w:t>
      </w:r>
    </w:p>
    <w:p w14:paraId="0CE144C1"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умение создавать, применять и преобразо</w:t>
      </w:r>
      <w:r w:rsidRPr="00BE2BBA">
        <w:rPr>
          <w:rFonts w:ascii="Times New Roman" w:hAnsi="Times New Roman"/>
          <w:sz w:val="24"/>
          <w:szCs w:val="24"/>
          <w:lang w:bidi="ru-RU"/>
        </w:rPr>
        <w:softHyphen/>
        <w:t>вывать знаки и символы, модели и схемы для решения учебных и познавательных задач;</w:t>
      </w:r>
    </w:p>
    <w:p w14:paraId="3917613A"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смысловое чтение; умение организовывать учебное сотрудничество и совместную дея</w:t>
      </w:r>
      <w:r w:rsidRPr="00BE2BBA">
        <w:rPr>
          <w:rFonts w:ascii="Times New Roman" w:hAnsi="Times New Roman"/>
          <w:sz w:val="24"/>
          <w:szCs w:val="24"/>
          <w:lang w:bidi="ru-RU"/>
        </w:rPr>
        <w:softHyphen/>
        <w:t>тельность с учителем и сверстниками; ра</w:t>
      </w:r>
      <w:r w:rsidRPr="00BE2BBA">
        <w:rPr>
          <w:rFonts w:ascii="Times New Roman" w:hAnsi="Times New Roman"/>
          <w:sz w:val="24"/>
          <w:szCs w:val="24"/>
          <w:lang w:bidi="ru-RU"/>
        </w:rPr>
        <w:softHyphen/>
        <w:t>ботать индивидуально и в группе: находить общее решение и разрешать конфликты на ос</w:t>
      </w:r>
      <w:r w:rsidRPr="00BE2BBA">
        <w:rPr>
          <w:rFonts w:ascii="Times New Roman" w:hAnsi="Times New Roman"/>
          <w:sz w:val="24"/>
          <w:szCs w:val="24"/>
          <w:lang w:bidi="ru-RU"/>
        </w:rPr>
        <w:softHyphen/>
        <w:t>нове согласования позиций и учета интересов; формулировать, аргументировать и отстаивать свое мнение;</w:t>
      </w:r>
    </w:p>
    <w:p w14:paraId="50F9C1FD"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умение осознанно использовать речевые сред</w:t>
      </w:r>
      <w:r w:rsidRPr="00BE2BBA">
        <w:rPr>
          <w:rFonts w:ascii="Times New Roman" w:hAnsi="Times New Roman"/>
          <w:sz w:val="24"/>
          <w:szCs w:val="24"/>
          <w:lang w:bidi="ru-RU"/>
        </w:rPr>
        <w:softHyphen/>
        <w:t>ства в соответствии с задачей коммуникации, для выражения своих чувств, мыслей и по</w:t>
      </w:r>
      <w:r w:rsidRPr="00BE2BBA">
        <w:rPr>
          <w:rFonts w:ascii="Times New Roman" w:hAnsi="Times New Roman"/>
          <w:sz w:val="24"/>
          <w:szCs w:val="24"/>
          <w:lang w:bidi="ru-RU"/>
        </w:rPr>
        <w:softHyphen/>
        <w:t>требностей, планирования и регуляции своей деятельности; владение устной и письменной речью, монологической контекстной речью;</w:t>
      </w:r>
    </w:p>
    <w:p w14:paraId="1893F189"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формирование и развитие компетентности в области использования информационно-</w:t>
      </w:r>
      <w:r w:rsidRPr="00BE2BBA">
        <w:rPr>
          <w:rFonts w:ascii="Times New Roman" w:hAnsi="Times New Roman"/>
          <w:sz w:val="24"/>
          <w:szCs w:val="24"/>
          <w:lang w:bidi="ru-RU"/>
        </w:rPr>
        <w:softHyphen/>
        <w:t>коммуникационных технологий.</w:t>
      </w:r>
    </w:p>
    <w:p w14:paraId="7EA5DA73" w14:textId="77777777" w:rsidR="007D4480" w:rsidRPr="00BE2BBA" w:rsidRDefault="007D4480" w:rsidP="007D448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Предметные результаты:</w:t>
      </w:r>
    </w:p>
    <w:p w14:paraId="3BBA6B22"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понимание ключевых проблем изученных произведений русского фольклора и фольк</w:t>
      </w:r>
      <w:r w:rsidRPr="00BE2BBA">
        <w:rPr>
          <w:rFonts w:ascii="Times New Roman" w:hAnsi="Times New Roman"/>
          <w:sz w:val="24"/>
          <w:szCs w:val="24"/>
          <w:lang w:bidi="ru-RU"/>
        </w:rPr>
        <w:softHyphen/>
        <w:t>лора других народов, древнерусской литера</w:t>
      </w:r>
      <w:r w:rsidRPr="00BE2BBA">
        <w:rPr>
          <w:rFonts w:ascii="Times New Roman" w:hAnsi="Times New Roman"/>
          <w:sz w:val="24"/>
          <w:szCs w:val="24"/>
          <w:lang w:bidi="ru-RU"/>
        </w:rPr>
        <w:softHyphen/>
        <w:t xml:space="preserve">туры, литературы XVIII в., русских писателей </w:t>
      </w:r>
      <w:r w:rsidRPr="00BE2BBA">
        <w:rPr>
          <w:rFonts w:ascii="Times New Roman" w:hAnsi="Times New Roman"/>
          <w:sz w:val="24"/>
          <w:szCs w:val="24"/>
          <w:lang w:bidi="en-US"/>
        </w:rPr>
        <w:t>XIX</w:t>
      </w:r>
      <w:r w:rsidRPr="00BE2BBA">
        <w:rPr>
          <w:rFonts w:ascii="Times New Roman" w:hAnsi="Times New Roman"/>
          <w:sz w:val="24"/>
          <w:szCs w:val="24"/>
        </w:rPr>
        <w:t>-</w:t>
      </w:r>
      <w:r w:rsidRPr="00BE2BBA">
        <w:rPr>
          <w:rFonts w:ascii="Times New Roman" w:hAnsi="Times New Roman"/>
          <w:sz w:val="24"/>
          <w:szCs w:val="24"/>
          <w:lang w:bidi="en-US"/>
        </w:rPr>
        <w:t>XX</w:t>
      </w:r>
      <w:r w:rsidRPr="00BE2BBA">
        <w:rPr>
          <w:rFonts w:ascii="Times New Roman" w:hAnsi="Times New Roman"/>
          <w:sz w:val="24"/>
          <w:szCs w:val="24"/>
        </w:rPr>
        <w:t xml:space="preserve"> </w:t>
      </w:r>
      <w:r w:rsidRPr="00BE2BBA">
        <w:rPr>
          <w:rFonts w:ascii="Times New Roman" w:hAnsi="Times New Roman"/>
          <w:sz w:val="24"/>
          <w:szCs w:val="24"/>
          <w:lang w:bidi="ru-RU"/>
        </w:rPr>
        <w:t>вв., литературы народов России и за</w:t>
      </w:r>
      <w:r w:rsidRPr="00BE2BBA">
        <w:rPr>
          <w:rFonts w:ascii="Times New Roman" w:hAnsi="Times New Roman"/>
          <w:sz w:val="24"/>
          <w:szCs w:val="24"/>
          <w:lang w:bidi="ru-RU"/>
        </w:rPr>
        <w:softHyphen/>
        <w:t>рубежной литературы;</w:t>
      </w:r>
    </w:p>
    <w:p w14:paraId="79ACCCD7"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понимание связи литературных произведений с эпохой их написания, выявление заложенных в них вневременных, непреходящих нравствен</w:t>
      </w:r>
      <w:r w:rsidRPr="00BE2BBA">
        <w:rPr>
          <w:rFonts w:ascii="Times New Roman" w:hAnsi="Times New Roman"/>
          <w:sz w:val="24"/>
          <w:szCs w:val="24"/>
          <w:lang w:bidi="ru-RU"/>
        </w:rPr>
        <w:softHyphen/>
        <w:t>ных ценностей и их современного звучания;</w:t>
      </w:r>
    </w:p>
    <w:p w14:paraId="753B5DF8"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умение анализировать литературное про</w:t>
      </w:r>
      <w:r w:rsidRPr="00BE2BBA">
        <w:rPr>
          <w:rFonts w:ascii="Times New Roman" w:hAnsi="Times New Roman"/>
          <w:sz w:val="24"/>
          <w:szCs w:val="24"/>
          <w:lang w:bidi="ru-RU"/>
        </w:rPr>
        <w:softHyphen/>
        <w:t>изведение</w:t>
      </w:r>
      <w:r w:rsidR="00D212C5">
        <w:rPr>
          <w:rFonts w:ascii="Times New Roman" w:hAnsi="Times New Roman"/>
          <w:sz w:val="24"/>
          <w:szCs w:val="24"/>
          <w:lang w:bidi="ru-RU"/>
        </w:rPr>
        <w:t xml:space="preserve"> (8 класс)</w:t>
      </w:r>
      <w:r w:rsidRPr="00BE2BBA">
        <w:rPr>
          <w:rFonts w:ascii="Times New Roman" w:hAnsi="Times New Roman"/>
          <w:sz w:val="24"/>
          <w:szCs w:val="24"/>
          <w:lang w:bidi="ru-RU"/>
        </w:rPr>
        <w:t>: определять его принадлежность к одному из литературных родов и жанров; понимать и формулировать тему, идею, нрав</w:t>
      </w:r>
      <w:r w:rsidRPr="00BE2BBA">
        <w:rPr>
          <w:rFonts w:ascii="Times New Roman" w:hAnsi="Times New Roman"/>
          <w:sz w:val="24"/>
          <w:szCs w:val="24"/>
          <w:lang w:bidi="ru-RU"/>
        </w:rPr>
        <w:softHyphen/>
        <w:t>ственный пафос литературного произведения; характеризовать его героев, сопоставлять ге</w:t>
      </w:r>
      <w:r w:rsidRPr="00BE2BBA">
        <w:rPr>
          <w:rFonts w:ascii="Times New Roman" w:hAnsi="Times New Roman"/>
          <w:sz w:val="24"/>
          <w:szCs w:val="24"/>
          <w:lang w:bidi="ru-RU"/>
        </w:rPr>
        <w:softHyphen/>
        <w:t>роев одного или нескольких произведений;</w:t>
      </w:r>
    </w:p>
    <w:p w14:paraId="0190FBB1"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определение в произведении элементов сю</w:t>
      </w:r>
      <w:r w:rsidRPr="00BE2BBA">
        <w:rPr>
          <w:rFonts w:ascii="Times New Roman" w:hAnsi="Times New Roman"/>
          <w:sz w:val="24"/>
          <w:szCs w:val="24"/>
          <w:lang w:bidi="ru-RU"/>
        </w:rPr>
        <w:softHyphen/>
        <w:t>жета, композиции, изобразительно-вырази</w:t>
      </w:r>
      <w:r w:rsidRPr="00BE2BBA">
        <w:rPr>
          <w:rFonts w:ascii="Times New Roman" w:hAnsi="Times New Roman"/>
          <w:sz w:val="24"/>
          <w:szCs w:val="24"/>
          <w:lang w:bidi="ru-RU"/>
        </w:rPr>
        <w:softHyphen/>
        <w:t>тельных средств языка, понимание их роли в раскрытии идейно-художественного содер</w:t>
      </w:r>
      <w:r w:rsidRPr="00BE2BBA">
        <w:rPr>
          <w:rFonts w:ascii="Times New Roman" w:hAnsi="Times New Roman"/>
          <w:sz w:val="24"/>
          <w:szCs w:val="24"/>
          <w:lang w:bidi="ru-RU"/>
        </w:rPr>
        <w:softHyphen/>
        <w:t>жания произведения (элементы филологиче</w:t>
      </w:r>
      <w:r w:rsidRPr="00BE2BBA">
        <w:rPr>
          <w:rFonts w:ascii="Times New Roman" w:hAnsi="Times New Roman"/>
          <w:sz w:val="24"/>
          <w:szCs w:val="24"/>
          <w:lang w:bidi="ru-RU"/>
        </w:rPr>
        <w:softHyphen/>
        <w:t>ского анализа); владение элементарной лите</w:t>
      </w:r>
      <w:r w:rsidRPr="00BE2BBA">
        <w:rPr>
          <w:rFonts w:ascii="Times New Roman" w:hAnsi="Times New Roman"/>
          <w:sz w:val="24"/>
          <w:szCs w:val="24"/>
          <w:lang w:bidi="ru-RU"/>
        </w:rPr>
        <w:softHyphen/>
        <w:t>ратуроведческой терминологией при анализе литературного произведения;</w:t>
      </w:r>
    </w:p>
    <w:p w14:paraId="32146DDF"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приобщение к духовно-нравственным цен</w:t>
      </w:r>
      <w:r w:rsidRPr="00BE2BBA">
        <w:rPr>
          <w:rFonts w:ascii="Times New Roman" w:hAnsi="Times New Roman"/>
          <w:sz w:val="24"/>
          <w:szCs w:val="24"/>
          <w:lang w:bidi="ru-RU"/>
        </w:rPr>
        <w:softHyphen/>
        <w:t>ностям русской литературы и культуры, со</w:t>
      </w:r>
      <w:r w:rsidRPr="00BE2BBA">
        <w:rPr>
          <w:rFonts w:ascii="Times New Roman" w:hAnsi="Times New Roman"/>
          <w:sz w:val="24"/>
          <w:szCs w:val="24"/>
          <w:lang w:bidi="ru-RU"/>
        </w:rPr>
        <w:softHyphen/>
        <w:t>поставление их с духовно-нравственными ценностями других народов;</w:t>
      </w:r>
    </w:p>
    <w:p w14:paraId="54C7E32C"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формулирование собственного отношения к произведениям литературы, их оценка;</w:t>
      </w:r>
    </w:p>
    <w:p w14:paraId="1362E831"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собственная интерпретации (в отдельных слу</w:t>
      </w:r>
      <w:r w:rsidRPr="00BE2BBA">
        <w:rPr>
          <w:rFonts w:ascii="Times New Roman" w:hAnsi="Times New Roman"/>
          <w:sz w:val="24"/>
          <w:szCs w:val="24"/>
          <w:lang w:bidi="ru-RU"/>
        </w:rPr>
        <w:softHyphen/>
        <w:t>чаях) изученных литературных произведений;</w:t>
      </w:r>
    </w:p>
    <w:p w14:paraId="54724976" w14:textId="77777777" w:rsidR="00D212C5" w:rsidRDefault="00D212C5" w:rsidP="00D212C5">
      <w:pPr>
        <w:numPr>
          <w:ilvl w:val="0"/>
          <w:numId w:val="1"/>
        </w:numPr>
        <w:spacing w:after="0" w:line="240" w:lineRule="auto"/>
        <w:rPr>
          <w:rFonts w:ascii="Times New Roman" w:hAnsi="Times New Roman"/>
          <w:sz w:val="24"/>
          <w:szCs w:val="24"/>
          <w:lang w:bidi="ru-RU"/>
        </w:rPr>
      </w:pPr>
      <w:r w:rsidRPr="00D212C5">
        <w:rPr>
          <w:rFonts w:ascii="Times New Roman" w:hAnsi="Times New Roman"/>
          <w:sz w:val="24"/>
          <w:szCs w:val="24"/>
          <w:lang w:bidi="ru-RU"/>
        </w:rPr>
        <w:t>определ</w:t>
      </w:r>
      <w:r>
        <w:rPr>
          <w:rFonts w:ascii="Times New Roman" w:hAnsi="Times New Roman"/>
          <w:sz w:val="24"/>
          <w:szCs w:val="24"/>
          <w:lang w:bidi="ru-RU"/>
        </w:rPr>
        <w:t>ение</w:t>
      </w:r>
      <w:r w:rsidRPr="00D212C5">
        <w:rPr>
          <w:rFonts w:ascii="Times New Roman" w:hAnsi="Times New Roman"/>
          <w:sz w:val="24"/>
          <w:szCs w:val="24"/>
          <w:lang w:bidi="ru-RU"/>
        </w:rPr>
        <w:t xml:space="preserve"> родо-жанров</w:t>
      </w:r>
      <w:r>
        <w:rPr>
          <w:rFonts w:ascii="Times New Roman" w:hAnsi="Times New Roman"/>
          <w:sz w:val="24"/>
          <w:szCs w:val="24"/>
          <w:lang w:bidi="ru-RU"/>
        </w:rPr>
        <w:t>ой</w:t>
      </w:r>
      <w:r w:rsidRPr="00D212C5">
        <w:rPr>
          <w:rFonts w:ascii="Times New Roman" w:hAnsi="Times New Roman"/>
          <w:sz w:val="24"/>
          <w:szCs w:val="24"/>
          <w:lang w:bidi="ru-RU"/>
        </w:rPr>
        <w:t xml:space="preserve"> специфик</w:t>
      </w:r>
      <w:r>
        <w:rPr>
          <w:rFonts w:ascii="Times New Roman" w:hAnsi="Times New Roman"/>
          <w:sz w:val="24"/>
          <w:szCs w:val="24"/>
          <w:lang w:bidi="ru-RU"/>
        </w:rPr>
        <w:t>и</w:t>
      </w:r>
      <w:r w:rsidRPr="00D212C5">
        <w:rPr>
          <w:rFonts w:ascii="Times New Roman" w:hAnsi="Times New Roman"/>
          <w:sz w:val="24"/>
          <w:szCs w:val="24"/>
          <w:lang w:bidi="ru-RU"/>
        </w:rPr>
        <w:t xml:space="preserve"> художественного произведения</w:t>
      </w:r>
      <w:r>
        <w:rPr>
          <w:rFonts w:ascii="Times New Roman" w:hAnsi="Times New Roman"/>
          <w:sz w:val="24"/>
          <w:szCs w:val="24"/>
          <w:lang w:bidi="ru-RU"/>
        </w:rPr>
        <w:t>;</w:t>
      </w:r>
    </w:p>
    <w:p w14:paraId="3F790D68" w14:textId="77777777" w:rsidR="00D212C5" w:rsidRPr="00BE2BBA" w:rsidRDefault="00D212C5" w:rsidP="00D212C5">
      <w:pPr>
        <w:numPr>
          <w:ilvl w:val="0"/>
          <w:numId w:val="1"/>
        </w:numPr>
        <w:spacing w:after="0" w:line="240" w:lineRule="auto"/>
        <w:rPr>
          <w:rFonts w:ascii="Times New Roman" w:hAnsi="Times New Roman"/>
          <w:sz w:val="24"/>
          <w:szCs w:val="24"/>
          <w:lang w:bidi="ru-RU"/>
        </w:rPr>
      </w:pPr>
      <w:r>
        <w:rPr>
          <w:rFonts w:ascii="Times New Roman" w:hAnsi="Times New Roman"/>
          <w:sz w:val="24"/>
          <w:szCs w:val="24"/>
          <w:lang w:bidi="ru-RU"/>
        </w:rPr>
        <w:t xml:space="preserve">умение </w:t>
      </w:r>
      <w:r w:rsidRPr="00D212C5">
        <w:rPr>
          <w:rFonts w:ascii="Times New Roman" w:hAnsi="Times New Roman"/>
          <w:sz w:val="24"/>
          <w:szCs w:val="24"/>
          <w:lang w:bidi="ru-RU"/>
        </w:rPr>
        <w:t>объяснять свое понимание нравственно-философской, социально-исторической и эстетической проблематики произведений</w:t>
      </w:r>
      <w:r>
        <w:rPr>
          <w:rFonts w:ascii="Times New Roman" w:hAnsi="Times New Roman"/>
          <w:sz w:val="24"/>
          <w:szCs w:val="24"/>
          <w:lang w:bidi="ru-RU"/>
        </w:rPr>
        <w:t>;</w:t>
      </w:r>
    </w:p>
    <w:p w14:paraId="22042AF2" w14:textId="77777777" w:rsidR="007D4480" w:rsidRDefault="00502B13" w:rsidP="007D4480">
      <w:pPr>
        <w:numPr>
          <w:ilvl w:val="0"/>
          <w:numId w:val="1"/>
        </w:numPr>
        <w:spacing w:after="0" w:line="240" w:lineRule="auto"/>
        <w:rPr>
          <w:rFonts w:ascii="Times New Roman" w:hAnsi="Times New Roman"/>
          <w:sz w:val="24"/>
          <w:szCs w:val="24"/>
          <w:lang w:bidi="ru-RU"/>
        </w:rPr>
      </w:pPr>
      <w:r>
        <w:rPr>
          <w:rFonts w:ascii="Times New Roman" w:hAnsi="Times New Roman"/>
          <w:sz w:val="24"/>
          <w:szCs w:val="24"/>
          <w:lang w:bidi="ru-RU"/>
        </w:rPr>
        <w:t xml:space="preserve">умение </w:t>
      </w:r>
      <w:r w:rsidRPr="00502B13">
        <w:rPr>
          <w:rFonts w:ascii="Times New Roman" w:hAnsi="Times New Roman"/>
          <w:sz w:val="24"/>
          <w:szCs w:val="24"/>
          <w:lang w:bidi="ru-RU"/>
        </w:rPr>
        <w:t>выявлять и осмыслять формы авторской оценки героев, событий, характер авторских взаимоотношений с «читателем» как адресатом произведения</w:t>
      </w:r>
      <w:r w:rsidR="007D4480" w:rsidRPr="00BE2BBA">
        <w:rPr>
          <w:rFonts w:ascii="Times New Roman" w:hAnsi="Times New Roman"/>
          <w:sz w:val="24"/>
          <w:szCs w:val="24"/>
          <w:lang w:bidi="ru-RU"/>
        </w:rPr>
        <w:t>;</w:t>
      </w:r>
    </w:p>
    <w:p w14:paraId="14F0496D"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восприятие на слух литературных произве</w:t>
      </w:r>
      <w:r w:rsidRPr="00BE2BBA">
        <w:rPr>
          <w:rFonts w:ascii="Times New Roman" w:hAnsi="Times New Roman"/>
          <w:sz w:val="24"/>
          <w:szCs w:val="24"/>
          <w:lang w:bidi="ru-RU"/>
        </w:rPr>
        <w:softHyphen/>
        <w:t>дений разных жанров, осмысленное чтение и адекватное восприятие;</w:t>
      </w:r>
    </w:p>
    <w:p w14:paraId="613DA753" w14:textId="77777777" w:rsidR="00D212C5" w:rsidRPr="00D212C5"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умение пересказывать </w:t>
      </w:r>
      <w:r w:rsidR="00D212C5" w:rsidRPr="00D212C5">
        <w:rPr>
          <w:rFonts w:ascii="Times New Roman" w:hAnsi="Times New Roman"/>
          <w:sz w:val="24"/>
          <w:szCs w:val="24"/>
          <w:lang w:bidi="ru-RU"/>
        </w:rPr>
        <w:t xml:space="preserve">сюжет </w:t>
      </w:r>
      <w:r w:rsidR="00D212C5" w:rsidRPr="00BE2BBA">
        <w:rPr>
          <w:rFonts w:ascii="Times New Roman" w:hAnsi="Times New Roman"/>
          <w:sz w:val="24"/>
          <w:szCs w:val="24"/>
          <w:lang w:bidi="ru-RU"/>
        </w:rPr>
        <w:t>с использованием об</w:t>
      </w:r>
      <w:r w:rsidR="00D212C5" w:rsidRPr="00BE2BBA">
        <w:rPr>
          <w:rFonts w:ascii="Times New Roman" w:hAnsi="Times New Roman"/>
          <w:sz w:val="24"/>
          <w:szCs w:val="24"/>
          <w:lang w:bidi="ru-RU"/>
        </w:rPr>
        <w:softHyphen/>
        <w:t>разных средств русского языка и цитат из тек</w:t>
      </w:r>
      <w:r w:rsidR="00D212C5" w:rsidRPr="00BE2BBA">
        <w:rPr>
          <w:rFonts w:ascii="Times New Roman" w:hAnsi="Times New Roman"/>
          <w:sz w:val="24"/>
          <w:szCs w:val="24"/>
          <w:lang w:bidi="ru-RU"/>
        </w:rPr>
        <w:softHyphen/>
        <w:t>ста</w:t>
      </w:r>
      <w:r w:rsidR="00D212C5" w:rsidRPr="00D212C5">
        <w:rPr>
          <w:rFonts w:ascii="Times New Roman" w:hAnsi="Times New Roman"/>
          <w:sz w:val="24"/>
          <w:szCs w:val="24"/>
          <w:lang w:bidi="ru-RU"/>
        </w:rPr>
        <w:t>; выявл</w:t>
      </w:r>
      <w:r w:rsidR="00D212C5">
        <w:rPr>
          <w:rFonts w:ascii="Times New Roman" w:hAnsi="Times New Roman"/>
          <w:sz w:val="24"/>
          <w:szCs w:val="24"/>
          <w:lang w:bidi="ru-RU"/>
        </w:rPr>
        <w:t>ение</w:t>
      </w:r>
      <w:r w:rsidR="00D212C5" w:rsidRPr="00D212C5">
        <w:rPr>
          <w:rFonts w:ascii="Times New Roman" w:hAnsi="Times New Roman"/>
          <w:sz w:val="24"/>
          <w:szCs w:val="24"/>
          <w:lang w:bidi="ru-RU"/>
        </w:rPr>
        <w:t xml:space="preserve"> особенност</w:t>
      </w:r>
      <w:r w:rsidR="00D212C5">
        <w:rPr>
          <w:rFonts w:ascii="Times New Roman" w:hAnsi="Times New Roman"/>
          <w:sz w:val="24"/>
          <w:szCs w:val="24"/>
          <w:lang w:bidi="ru-RU"/>
        </w:rPr>
        <w:t>ей</w:t>
      </w:r>
      <w:r w:rsidR="00D212C5" w:rsidRPr="00D212C5">
        <w:rPr>
          <w:rFonts w:ascii="Times New Roman" w:hAnsi="Times New Roman"/>
          <w:sz w:val="24"/>
          <w:szCs w:val="24"/>
          <w:lang w:bidi="ru-RU"/>
        </w:rPr>
        <w:t xml:space="preserve"> композиции, основно</w:t>
      </w:r>
      <w:r w:rsidR="00D212C5">
        <w:rPr>
          <w:rFonts w:ascii="Times New Roman" w:hAnsi="Times New Roman"/>
          <w:sz w:val="24"/>
          <w:szCs w:val="24"/>
          <w:lang w:bidi="ru-RU"/>
        </w:rPr>
        <w:t>го</w:t>
      </w:r>
      <w:r w:rsidR="00D212C5" w:rsidRPr="00D212C5">
        <w:rPr>
          <w:rFonts w:ascii="Times New Roman" w:hAnsi="Times New Roman"/>
          <w:sz w:val="24"/>
          <w:szCs w:val="24"/>
          <w:lang w:bidi="ru-RU"/>
        </w:rPr>
        <w:t xml:space="preserve"> конфликт</w:t>
      </w:r>
      <w:r w:rsidR="00D212C5">
        <w:rPr>
          <w:rFonts w:ascii="Times New Roman" w:hAnsi="Times New Roman"/>
          <w:sz w:val="24"/>
          <w:szCs w:val="24"/>
          <w:lang w:bidi="ru-RU"/>
        </w:rPr>
        <w:t>а</w:t>
      </w:r>
      <w:r w:rsidR="00D212C5" w:rsidRPr="00D212C5">
        <w:rPr>
          <w:rFonts w:ascii="Times New Roman" w:hAnsi="Times New Roman"/>
          <w:sz w:val="24"/>
          <w:szCs w:val="24"/>
          <w:lang w:bidi="ru-RU"/>
        </w:rPr>
        <w:t>, вычлен</w:t>
      </w:r>
      <w:r w:rsidR="00D212C5">
        <w:rPr>
          <w:rFonts w:ascii="Times New Roman" w:hAnsi="Times New Roman"/>
          <w:sz w:val="24"/>
          <w:szCs w:val="24"/>
          <w:lang w:bidi="ru-RU"/>
        </w:rPr>
        <w:t>ение</w:t>
      </w:r>
      <w:r w:rsidR="00D212C5" w:rsidRPr="00D212C5">
        <w:rPr>
          <w:rFonts w:ascii="Times New Roman" w:hAnsi="Times New Roman"/>
          <w:sz w:val="24"/>
          <w:szCs w:val="24"/>
          <w:lang w:bidi="ru-RU"/>
        </w:rPr>
        <w:t xml:space="preserve"> фабул</w:t>
      </w:r>
      <w:r w:rsidR="00D212C5">
        <w:rPr>
          <w:rFonts w:ascii="Times New Roman" w:hAnsi="Times New Roman"/>
          <w:sz w:val="24"/>
          <w:szCs w:val="24"/>
          <w:lang w:bidi="ru-RU"/>
        </w:rPr>
        <w:t>ы</w:t>
      </w:r>
      <w:r w:rsidRPr="00BE2BBA">
        <w:rPr>
          <w:rFonts w:ascii="Times New Roman" w:hAnsi="Times New Roman"/>
          <w:sz w:val="24"/>
          <w:szCs w:val="24"/>
          <w:lang w:bidi="ru-RU"/>
        </w:rPr>
        <w:t xml:space="preserve">, </w:t>
      </w:r>
      <w:r w:rsidR="00D212C5">
        <w:rPr>
          <w:rFonts w:ascii="Times New Roman" w:hAnsi="Times New Roman"/>
          <w:sz w:val="24"/>
          <w:szCs w:val="24"/>
          <w:lang w:bidi="ru-RU"/>
        </w:rPr>
        <w:t xml:space="preserve">умение </w:t>
      </w:r>
      <w:r w:rsidRPr="00BE2BBA">
        <w:rPr>
          <w:rFonts w:ascii="Times New Roman" w:hAnsi="Times New Roman"/>
          <w:sz w:val="24"/>
          <w:szCs w:val="24"/>
          <w:lang w:bidi="ru-RU"/>
        </w:rPr>
        <w:t>отвечать на вопросы по прослушанному или прочитанному тексту, создавать устные монологические высказывания разного типа, вести диалог;</w:t>
      </w:r>
      <w:r w:rsidR="00D212C5" w:rsidRPr="00D212C5">
        <w:rPr>
          <w:rFonts w:ascii="Times New Roman" w:eastAsia="MS Mincho" w:hAnsi="Times New Roman"/>
          <w:sz w:val="28"/>
          <w:szCs w:val="28"/>
        </w:rPr>
        <w:t xml:space="preserve"> </w:t>
      </w:r>
    </w:p>
    <w:p w14:paraId="1548F4FF"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написание изложений и сочинений на темы, связанные с тематикой, проблематикой изученных произведений; классные и домаш</w:t>
      </w:r>
      <w:r w:rsidRPr="00BE2BBA">
        <w:rPr>
          <w:rFonts w:ascii="Times New Roman" w:hAnsi="Times New Roman"/>
          <w:sz w:val="24"/>
          <w:szCs w:val="24"/>
          <w:lang w:bidi="ru-RU"/>
        </w:rPr>
        <w:softHyphen/>
        <w:t>ние творческие работы; рефераты на литера</w:t>
      </w:r>
      <w:r w:rsidRPr="00BE2BBA">
        <w:rPr>
          <w:rFonts w:ascii="Times New Roman" w:hAnsi="Times New Roman"/>
          <w:sz w:val="24"/>
          <w:szCs w:val="24"/>
          <w:lang w:bidi="ru-RU"/>
        </w:rPr>
        <w:softHyphen/>
        <w:t>турные и общекультурные темы</w:t>
      </w:r>
      <w:r w:rsidR="00502B13">
        <w:rPr>
          <w:rFonts w:ascii="Times New Roman" w:hAnsi="Times New Roman"/>
          <w:sz w:val="24"/>
          <w:szCs w:val="24"/>
          <w:lang w:bidi="ru-RU"/>
        </w:rPr>
        <w:t>,</w:t>
      </w:r>
      <w:r w:rsidR="00502B13" w:rsidRPr="00502B13">
        <w:rPr>
          <w:rFonts w:ascii="Times New Roman" w:eastAsia="MS Mincho" w:hAnsi="Times New Roman"/>
          <w:sz w:val="28"/>
          <w:szCs w:val="28"/>
        </w:rPr>
        <w:t xml:space="preserve"> </w:t>
      </w:r>
      <w:r w:rsidR="00502B13" w:rsidRPr="00502B13">
        <w:rPr>
          <w:rFonts w:ascii="Times New Roman" w:eastAsia="MS Mincho" w:hAnsi="Times New Roman"/>
          <w:sz w:val="24"/>
          <w:szCs w:val="24"/>
        </w:rPr>
        <w:t xml:space="preserve">умение </w:t>
      </w:r>
      <w:r w:rsidR="00502B13" w:rsidRPr="00502B13">
        <w:rPr>
          <w:rFonts w:ascii="Times New Roman" w:hAnsi="Times New Roman"/>
          <w:sz w:val="24"/>
          <w:szCs w:val="24"/>
          <w:lang w:bidi="ru-RU"/>
        </w:rPr>
        <w:t>вести учебные дискуссии</w:t>
      </w:r>
      <w:r w:rsidRPr="00BE2BBA">
        <w:rPr>
          <w:rFonts w:ascii="Times New Roman" w:hAnsi="Times New Roman"/>
          <w:sz w:val="24"/>
          <w:szCs w:val="24"/>
          <w:lang w:bidi="ru-RU"/>
        </w:rPr>
        <w:t>;</w:t>
      </w:r>
    </w:p>
    <w:p w14:paraId="2AEB85F2" w14:textId="77777777" w:rsidR="007D4480" w:rsidRPr="00BE2BBA"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понимание образной природы литературы как явления словесного искусства; эстетическое восприятие произведений литературы; фор</w:t>
      </w:r>
      <w:r w:rsidRPr="00BE2BBA">
        <w:rPr>
          <w:rFonts w:ascii="Times New Roman" w:hAnsi="Times New Roman"/>
          <w:sz w:val="24"/>
          <w:szCs w:val="24"/>
          <w:lang w:bidi="ru-RU"/>
        </w:rPr>
        <w:softHyphen/>
        <w:t>мирование эстетического вкуса;</w:t>
      </w:r>
    </w:p>
    <w:p w14:paraId="287E6E4E" w14:textId="77777777" w:rsidR="007D4480" w:rsidRDefault="007D4480" w:rsidP="007D4480">
      <w:pPr>
        <w:numPr>
          <w:ilvl w:val="0"/>
          <w:numId w:val="1"/>
        </w:num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 понимание русского слова в его эстетиче</w:t>
      </w:r>
      <w:r w:rsidRPr="00BE2BBA">
        <w:rPr>
          <w:rFonts w:ascii="Times New Roman" w:hAnsi="Times New Roman"/>
          <w:sz w:val="24"/>
          <w:szCs w:val="24"/>
          <w:lang w:bidi="ru-RU"/>
        </w:rPr>
        <w:softHyphen/>
        <w:t>ской функции, роли изобразительно-вы</w:t>
      </w:r>
      <w:r w:rsidRPr="00BE2BBA">
        <w:rPr>
          <w:rFonts w:ascii="Times New Roman" w:hAnsi="Times New Roman"/>
          <w:sz w:val="24"/>
          <w:szCs w:val="24"/>
          <w:lang w:bidi="ru-RU"/>
        </w:rPr>
        <w:softHyphen/>
        <w:t>разительных языковых средств в создании художественных образов литературных про</w:t>
      </w:r>
      <w:r w:rsidRPr="00BE2BBA">
        <w:rPr>
          <w:rFonts w:ascii="Times New Roman" w:hAnsi="Times New Roman"/>
          <w:sz w:val="24"/>
          <w:szCs w:val="24"/>
          <w:lang w:bidi="ru-RU"/>
        </w:rPr>
        <w:softHyphen/>
        <w:t>изведений.</w:t>
      </w:r>
    </w:p>
    <w:p w14:paraId="155A7490" w14:textId="77777777" w:rsidR="00755E6F" w:rsidRDefault="00755E6F" w:rsidP="00755E6F">
      <w:pPr>
        <w:spacing w:after="0" w:line="240" w:lineRule="auto"/>
        <w:rPr>
          <w:rFonts w:ascii="Times New Roman" w:hAnsi="Times New Roman"/>
          <w:sz w:val="24"/>
          <w:szCs w:val="24"/>
          <w:lang w:bidi="ru-RU"/>
        </w:rPr>
      </w:pPr>
    </w:p>
    <w:p w14:paraId="4A368411"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14:paraId="28754C28"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 xml:space="preserve">При оценке предметных результатов обучения литературе следует учитывать несколько основных </w:t>
      </w:r>
      <w:r w:rsidRPr="00755E6F">
        <w:rPr>
          <w:rFonts w:ascii="Times New Roman" w:hAnsi="Times New Roman"/>
          <w:b/>
          <w:sz w:val="24"/>
          <w:szCs w:val="24"/>
          <w:lang w:bidi="ru-RU"/>
        </w:rPr>
        <w:t xml:space="preserve">уровней </w:t>
      </w:r>
      <w:r w:rsidRPr="00755E6F">
        <w:rPr>
          <w:rFonts w:ascii="Times New Roman" w:hAnsi="Times New Roman"/>
          <w:sz w:val="24"/>
          <w:szCs w:val="24"/>
          <w:lang w:bidi="ru-RU"/>
        </w:rPr>
        <w:t xml:space="preserve">сформированности читательской культуры. </w:t>
      </w:r>
    </w:p>
    <w:p w14:paraId="36F7550D"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b/>
          <w:sz w:val="24"/>
          <w:szCs w:val="24"/>
          <w:lang w:bidi="ru-RU"/>
        </w:rPr>
        <w:t>I уровень</w:t>
      </w:r>
      <w:r w:rsidRPr="00755E6F">
        <w:rPr>
          <w:rFonts w:ascii="Times New Roman" w:hAnsi="Times New Roman"/>
          <w:sz w:val="24"/>
          <w:szCs w:val="24"/>
          <w:lang w:bidi="ru-RU"/>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14:paraId="4986A83E"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14:paraId="4DF1282A"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 xml:space="preserve">Условно им соответствуют следующие типы диагностических заданий: </w:t>
      </w:r>
    </w:p>
    <w:p w14:paraId="379EC4B3"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 xml:space="preserve">выразительно прочтите следующий фрагмент; </w:t>
      </w:r>
    </w:p>
    <w:p w14:paraId="60ECE104"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определите, какие события в произведении являются центральными;</w:t>
      </w:r>
    </w:p>
    <w:p w14:paraId="7A81360F"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определите, где и когда происходят описываемые события;</w:t>
      </w:r>
    </w:p>
    <w:p w14:paraId="4A03D4F6"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 xml:space="preserve">опишите, каким вам представляется герой произведения, прокомментируйте слова героя; </w:t>
      </w:r>
    </w:p>
    <w:p w14:paraId="100DB06B"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 xml:space="preserve">выделите в тексте наиболее непонятные (загадочные, удивительные и т. п.) для вас места; </w:t>
      </w:r>
    </w:p>
    <w:p w14:paraId="7835C48C"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 xml:space="preserve">ответьте на поставленный учителем/автором учебника вопрос; </w:t>
      </w:r>
    </w:p>
    <w:p w14:paraId="41C21A3B"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 xml:space="preserve">определите, выделите, найдите, перечислите признаки, черты, повторяющиеся детали и т. п. </w:t>
      </w:r>
    </w:p>
    <w:p w14:paraId="4E752E83"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b/>
          <w:sz w:val="24"/>
          <w:szCs w:val="24"/>
          <w:lang w:bidi="ru-RU"/>
        </w:rPr>
        <w:t>II уровень</w:t>
      </w:r>
      <w:r w:rsidRPr="00755E6F">
        <w:rPr>
          <w:rFonts w:ascii="Times New Roman" w:hAnsi="Times New Roman"/>
          <w:sz w:val="24"/>
          <w:szCs w:val="24"/>
          <w:lang w:bidi="ru-RU"/>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14:paraId="008632B5"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14:paraId="3753F86F"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14:paraId="2B6E9A63"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 xml:space="preserve">Условно им соответствуют следующие типы диагностических заданий: </w:t>
      </w:r>
    </w:p>
    <w:p w14:paraId="4D2581A9"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 xml:space="preserve">выделите, определите, найдите, перечислите признаки, черты, повторяющиеся детали и т. п.; </w:t>
      </w:r>
    </w:p>
    <w:p w14:paraId="32EC04FD"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покажите, какие особенности художественного текста проявляют позицию его автора;</w:t>
      </w:r>
    </w:p>
    <w:p w14:paraId="23883A86"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14:paraId="3C39EDA3"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проанализируйте фрагменты, эпизоды текста (по предложенному алгоритму и без него);</w:t>
      </w:r>
    </w:p>
    <w:p w14:paraId="155E6095"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 xml:space="preserve">сопоставьте, сравните, найдите сходства и различия (как в одном тексте, так и между разными произведениями); </w:t>
      </w:r>
    </w:p>
    <w:p w14:paraId="60ABE9DA"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 xml:space="preserve">определите жанр произведения, охарактеризуйте его особенности; </w:t>
      </w:r>
    </w:p>
    <w:p w14:paraId="3E37331A"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дайте свое рабочее определение следующему теоретико-литературному понятию.</w:t>
      </w:r>
    </w:p>
    <w:p w14:paraId="66B03D4A"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14:paraId="122C3FB7"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b/>
          <w:sz w:val="24"/>
          <w:szCs w:val="24"/>
          <w:lang w:bidi="ru-RU"/>
        </w:rPr>
        <w:t>III уровень</w:t>
      </w:r>
      <w:r w:rsidRPr="00755E6F">
        <w:rPr>
          <w:rFonts w:ascii="Times New Roman" w:hAnsi="Times New Roman"/>
          <w:sz w:val="24"/>
          <w:szCs w:val="24"/>
          <w:lang w:bidi="ru-RU"/>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14:paraId="4694FE50"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14:paraId="5CED0AB1"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 xml:space="preserve">Условно им соответствуют следующие типы диагностических заданий: </w:t>
      </w:r>
    </w:p>
    <w:p w14:paraId="0CC01B05"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 xml:space="preserve">выделите, определите, найдите, перечислите признаки, черты, повторяющиеся детали и т. п. </w:t>
      </w:r>
    </w:p>
    <w:p w14:paraId="40D945D0"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определите художественную функцию той или иной детали, приема и т. п.;</w:t>
      </w:r>
    </w:p>
    <w:p w14:paraId="6A5822D6"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определите позицию автора и способы ее выражения;</w:t>
      </w:r>
    </w:p>
    <w:p w14:paraId="523D699F"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 xml:space="preserve">проинтерпретируйте выбранный фрагмент произведения; </w:t>
      </w:r>
    </w:p>
    <w:p w14:paraId="1909D899"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объясните (устно, письменно) смысл названия произведения;</w:t>
      </w:r>
    </w:p>
    <w:p w14:paraId="29C72546"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озаглавьте предложенный текст (в случае если у литературного произведения нет заглавия);</w:t>
      </w:r>
    </w:p>
    <w:p w14:paraId="57EDB10A"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 xml:space="preserve">напишите сочинение-интерпретацию; </w:t>
      </w:r>
    </w:p>
    <w:p w14:paraId="54ADB8D4"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напишите рецензию на произведение, не изучавшееся на уроках литературы.</w:t>
      </w:r>
    </w:p>
    <w:p w14:paraId="279881F2"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55E6F">
        <w:rPr>
          <w:rFonts w:ascii="Times New Roman" w:hAnsi="Times New Roman"/>
          <w:sz w:val="24"/>
          <w:szCs w:val="24"/>
          <w:vertAlign w:val="superscript"/>
          <w:lang w:bidi="ru-RU"/>
        </w:rPr>
        <w:footnoteReference w:id="1"/>
      </w:r>
      <w:r w:rsidRPr="00755E6F">
        <w:rPr>
          <w:rFonts w:ascii="Times New Roman" w:hAnsi="Times New Roman"/>
          <w:sz w:val="24"/>
          <w:szCs w:val="24"/>
          <w:lang w:bidi="ru-RU"/>
        </w:rPr>
        <w:t xml:space="preserve">). </w:t>
      </w:r>
    </w:p>
    <w:p w14:paraId="20BDEE18" w14:textId="77777777" w:rsidR="00755E6F" w:rsidRP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w:t>
      </w:r>
      <w:r w:rsidRPr="009E4F59">
        <w:rPr>
          <w:rFonts w:ascii="Times New Roman" w:hAnsi="Times New Roman"/>
          <w:b/>
          <w:bCs/>
          <w:sz w:val="24"/>
          <w:szCs w:val="24"/>
          <w:lang w:bidi="ru-RU"/>
        </w:rPr>
        <w:t>в 5–6 классах, соответствует первому уровню; в процессе литературного образования учеников</w:t>
      </w:r>
      <w:r w:rsidRPr="00755E6F">
        <w:rPr>
          <w:rFonts w:ascii="Times New Roman" w:hAnsi="Times New Roman"/>
          <w:sz w:val="24"/>
          <w:szCs w:val="24"/>
          <w:lang w:bidi="ru-RU"/>
        </w:rPr>
        <w:t xml:space="preserve"> </w:t>
      </w:r>
      <w:r w:rsidRPr="00755E6F">
        <w:rPr>
          <w:rFonts w:ascii="Times New Roman" w:hAnsi="Times New Roman"/>
          <w:b/>
          <w:sz w:val="24"/>
          <w:szCs w:val="24"/>
          <w:lang w:bidi="ru-RU"/>
        </w:rPr>
        <w:t>7–8 классов формируется второй ее уровень</w:t>
      </w:r>
      <w:r w:rsidRPr="00755E6F">
        <w:rPr>
          <w:rFonts w:ascii="Times New Roman" w:hAnsi="Times New Roman"/>
          <w:sz w:val="24"/>
          <w:szCs w:val="24"/>
          <w:lang w:bidi="ru-RU"/>
        </w:rPr>
        <w:t xml:space="preserve">; </w:t>
      </w:r>
      <w:r w:rsidRPr="00CB171A">
        <w:rPr>
          <w:rFonts w:ascii="Times New Roman" w:hAnsi="Times New Roman"/>
          <w:b/>
          <w:bCs/>
          <w:sz w:val="24"/>
          <w:szCs w:val="24"/>
          <w:lang w:bidi="ru-RU"/>
        </w:rPr>
        <w:t>читательская культура учеников 9 класса характеризуется появлением элементов третьего уровня.</w:t>
      </w:r>
      <w:r w:rsidRPr="00755E6F">
        <w:rPr>
          <w:rFonts w:ascii="Times New Roman" w:hAnsi="Times New Roman"/>
          <w:sz w:val="24"/>
          <w:szCs w:val="24"/>
          <w:lang w:bidi="ru-RU"/>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14:paraId="3163C5A4" w14:textId="4E058DE2" w:rsidR="00755E6F" w:rsidRDefault="00755E6F" w:rsidP="00755E6F">
      <w:pPr>
        <w:spacing w:after="0" w:line="240" w:lineRule="auto"/>
        <w:rPr>
          <w:rFonts w:ascii="Times New Roman" w:hAnsi="Times New Roman"/>
          <w:sz w:val="24"/>
          <w:szCs w:val="24"/>
          <w:lang w:bidi="ru-RU"/>
        </w:rPr>
      </w:pPr>
      <w:r w:rsidRPr="00755E6F">
        <w:rPr>
          <w:rFonts w:ascii="Times New Roman" w:hAnsi="Times New Roman"/>
          <w:sz w:val="24"/>
          <w:szCs w:val="24"/>
          <w:lang w:bidi="ru-RU"/>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14:paraId="4620F835" w14:textId="11D41BC6" w:rsidR="00162783" w:rsidRDefault="00162783" w:rsidP="00755E6F">
      <w:pPr>
        <w:spacing w:after="0" w:line="240" w:lineRule="auto"/>
        <w:rPr>
          <w:rFonts w:ascii="Times New Roman" w:hAnsi="Times New Roman"/>
          <w:sz w:val="24"/>
          <w:szCs w:val="24"/>
          <w:lang w:bidi="ru-RU"/>
        </w:rPr>
      </w:pPr>
    </w:p>
    <w:p w14:paraId="7CB5146B" w14:textId="47E3DE14" w:rsidR="00162783" w:rsidRPr="009B5D87" w:rsidRDefault="00162783" w:rsidP="00162783">
      <w:pPr>
        <w:spacing w:after="0" w:line="240" w:lineRule="auto"/>
        <w:ind w:left="927"/>
        <w:rPr>
          <w:rFonts w:ascii="Times New Roman" w:eastAsia="Times New Roman" w:hAnsi="Times New Roman"/>
          <w:b/>
          <w:color w:val="000000"/>
          <w:kern w:val="1"/>
          <w:sz w:val="24"/>
          <w:szCs w:val="24"/>
          <w:lang w:eastAsia="ru-RU" w:bidi="hi-IN"/>
        </w:rPr>
      </w:pPr>
      <w:r w:rsidRPr="009B5D87">
        <w:rPr>
          <w:rFonts w:ascii="Times New Roman" w:eastAsia="Times New Roman" w:hAnsi="Times New Roman"/>
          <w:b/>
          <w:color w:val="000000"/>
          <w:kern w:val="1"/>
          <w:sz w:val="24"/>
          <w:szCs w:val="24"/>
          <w:lang w:eastAsia="ru-RU" w:bidi="hi-IN"/>
        </w:rPr>
        <w:t xml:space="preserve">Результаты (личностные, метапредметные и предметные) </w:t>
      </w:r>
      <w:r w:rsidR="002D6080" w:rsidRPr="009B5D87">
        <w:rPr>
          <w:rFonts w:ascii="Times New Roman" w:eastAsia="Times New Roman" w:hAnsi="Times New Roman"/>
          <w:b/>
          <w:color w:val="000000"/>
          <w:kern w:val="1"/>
          <w:sz w:val="24"/>
          <w:szCs w:val="24"/>
          <w:lang w:eastAsia="ru-RU" w:bidi="hi-IN"/>
        </w:rPr>
        <w:t>освоения</w:t>
      </w:r>
      <w:r w:rsidR="002D6080">
        <w:rPr>
          <w:rFonts w:ascii="Times New Roman" w:eastAsia="Times New Roman" w:hAnsi="Times New Roman"/>
          <w:b/>
          <w:color w:val="000000"/>
          <w:kern w:val="1"/>
          <w:sz w:val="24"/>
          <w:szCs w:val="24"/>
          <w:lang w:eastAsia="ru-RU" w:bidi="hi-IN"/>
        </w:rPr>
        <w:t xml:space="preserve"> </w:t>
      </w:r>
      <w:r w:rsidR="002D6080" w:rsidRPr="009B5D87">
        <w:rPr>
          <w:rFonts w:ascii="Times New Roman" w:eastAsia="Times New Roman" w:hAnsi="Times New Roman"/>
          <w:b/>
          <w:color w:val="000000"/>
          <w:kern w:val="1"/>
          <w:sz w:val="24"/>
          <w:szCs w:val="24"/>
          <w:lang w:eastAsia="ru-RU" w:bidi="hi-IN"/>
        </w:rPr>
        <w:t>учебного предмета</w:t>
      </w:r>
      <w:r w:rsidRPr="009B5D87">
        <w:rPr>
          <w:rFonts w:ascii="Times New Roman" w:eastAsia="Times New Roman" w:hAnsi="Times New Roman"/>
          <w:b/>
          <w:color w:val="000000"/>
          <w:kern w:val="1"/>
          <w:sz w:val="24"/>
          <w:szCs w:val="24"/>
          <w:lang w:eastAsia="ru-RU" w:bidi="hi-IN"/>
        </w:rPr>
        <w:t xml:space="preserve"> «Литература»</w:t>
      </w:r>
    </w:p>
    <w:p w14:paraId="49DD3DB6" w14:textId="77777777" w:rsidR="00162783" w:rsidRPr="009B5D87" w:rsidRDefault="00162783" w:rsidP="00162783">
      <w:pPr>
        <w:spacing w:after="0" w:line="240" w:lineRule="auto"/>
        <w:ind w:left="927"/>
        <w:rPr>
          <w:rFonts w:ascii="Times New Roman" w:eastAsia="Times New Roman" w:hAnsi="Times New Roman"/>
          <w:b/>
          <w:bCs/>
          <w:i/>
          <w:color w:val="000000"/>
          <w:kern w:val="1"/>
          <w:sz w:val="24"/>
          <w:szCs w:val="24"/>
          <w:lang w:eastAsia="ru-RU" w:bidi="hi-IN"/>
        </w:rPr>
      </w:pPr>
    </w:p>
    <w:p w14:paraId="484D0BF2" w14:textId="77777777" w:rsidR="00162783" w:rsidRPr="009B5D87" w:rsidRDefault="00162783" w:rsidP="00162783">
      <w:pPr>
        <w:spacing w:after="0" w:line="240" w:lineRule="auto"/>
        <w:ind w:left="927"/>
        <w:rPr>
          <w:rFonts w:ascii="Times New Roman" w:eastAsia="Times New Roman" w:hAnsi="Times New Roman"/>
          <w:color w:val="000000"/>
          <w:kern w:val="1"/>
          <w:sz w:val="24"/>
          <w:szCs w:val="24"/>
          <w:lang w:eastAsia="ru-RU" w:bidi="hi-IN"/>
        </w:rPr>
      </w:pPr>
      <w:bookmarkStart w:id="6" w:name="_Hlk82445882"/>
      <w:r w:rsidRPr="009B5D87">
        <w:rPr>
          <w:rFonts w:ascii="Times New Roman" w:eastAsia="Times New Roman" w:hAnsi="Times New Roman"/>
          <w:color w:val="000000"/>
          <w:kern w:val="1"/>
          <w:sz w:val="24"/>
          <w:szCs w:val="24"/>
          <w:lang w:eastAsia="ru-RU" w:bidi="hi-IN"/>
        </w:rPr>
        <w:t xml:space="preserve">В результате изучения литературы ученик </w:t>
      </w:r>
      <w:r w:rsidRPr="009B5D87">
        <w:rPr>
          <w:rFonts w:ascii="Times New Roman" w:eastAsia="Times New Roman" w:hAnsi="Times New Roman"/>
          <w:b/>
          <w:i/>
          <w:color w:val="000000"/>
          <w:kern w:val="1"/>
          <w:sz w:val="24"/>
          <w:szCs w:val="24"/>
          <w:lang w:eastAsia="ru-RU" w:bidi="hi-IN"/>
        </w:rPr>
        <w:t xml:space="preserve">должен </w:t>
      </w:r>
      <w:bookmarkEnd w:id="6"/>
      <w:r w:rsidRPr="009B5D87">
        <w:rPr>
          <w:rFonts w:ascii="Times New Roman" w:eastAsia="Times New Roman" w:hAnsi="Times New Roman"/>
          <w:b/>
          <w:i/>
          <w:color w:val="000000"/>
          <w:kern w:val="1"/>
          <w:sz w:val="24"/>
          <w:szCs w:val="24"/>
          <w:lang w:eastAsia="ru-RU" w:bidi="hi-IN"/>
        </w:rPr>
        <w:t>знать:</w:t>
      </w:r>
    </w:p>
    <w:p w14:paraId="4ED02F2F" w14:textId="77777777" w:rsidR="00162783" w:rsidRPr="009B5D87" w:rsidRDefault="00162783" w:rsidP="00162783">
      <w:pPr>
        <w:numPr>
          <w:ilvl w:val="0"/>
          <w:numId w:val="16"/>
        </w:numPr>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содержание литературных произведений, подлежащих обязательному изучению;</w:t>
      </w:r>
    </w:p>
    <w:p w14:paraId="23AF09F9" w14:textId="77777777" w:rsidR="00162783" w:rsidRPr="009B5D87" w:rsidRDefault="00162783" w:rsidP="00162783">
      <w:pPr>
        <w:numPr>
          <w:ilvl w:val="0"/>
          <w:numId w:val="16"/>
        </w:numPr>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наизусть стихотворные тексты и фрагменты прозаических текстов, подлежащих обязательному изучению (по выбору);</w:t>
      </w:r>
    </w:p>
    <w:p w14:paraId="0D1E5E84" w14:textId="77777777" w:rsidR="00162783" w:rsidRPr="009B5D87" w:rsidRDefault="00162783" w:rsidP="00162783">
      <w:pPr>
        <w:numPr>
          <w:ilvl w:val="0"/>
          <w:numId w:val="16"/>
        </w:numPr>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основные факты жизненного и творческого пути писателей-классиков;</w:t>
      </w:r>
    </w:p>
    <w:p w14:paraId="611CA540" w14:textId="77777777" w:rsidR="00162783" w:rsidRPr="009B5D87" w:rsidRDefault="00162783" w:rsidP="00162783">
      <w:pPr>
        <w:numPr>
          <w:ilvl w:val="0"/>
          <w:numId w:val="16"/>
        </w:numPr>
        <w:spacing w:after="0" w:line="240" w:lineRule="auto"/>
        <w:rPr>
          <w:rFonts w:ascii="Times New Roman" w:eastAsia="Times New Roman" w:hAnsi="Times New Roman"/>
          <w:b/>
          <w:i/>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основные теоретико-литературные понятия;</w:t>
      </w:r>
    </w:p>
    <w:p w14:paraId="22FC640A" w14:textId="77777777" w:rsidR="00162783" w:rsidRPr="009B5D87" w:rsidRDefault="00162783" w:rsidP="00162783">
      <w:pPr>
        <w:spacing w:after="0" w:line="240" w:lineRule="auto"/>
        <w:ind w:left="927"/>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 xml:space="preserve">В результате изучения литературы ученик </w:t>
      </w:r>
      <w:r w:rsidRPr="009B5D87">
        <w:rPr>
          <w:rFonts w:ascii="Times New Roman" w:eastAsia="Times New Roman" w:hAnsi="Times New Roman"/>
          <w:b/>
          <w:i/>
          <w:color w:val="000000"/>
          <w:kern w:val="1"/>
          <w:sz w:val="24"/>
          <w:szCs w:val="24"/>
          <w:lang w:eastAsia="ru-RU" w:bidi="hi-IN"/>
        </w:rPr>
        <w:t>должен уметь:</w:t>
      </w:r>
    </w:p>
    <w:p w14:paraId="47969AAA" w14:textId="77777777" w:rsidR="00162783" w:rsidRPr="009B5D87" w:rsidRDefault="00162783" w:rsidP="00162783">
      <w:pPr>
        <w:numPr>
          <w:ilvl w:val="0"/>
          <w:numId w:val="16"/>
        </w:numPr>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 xml:space="preserve">работать с книгой </w:t>
      </w:r>
    </w:p>
    <w:p w14:paraId="77B84D16" w14:textId="77777777" w:rsidR="00162783" w:rsidRPr="009B5D87" w:rsidRDefault="00162783" w:rsidP="00162783">
      <w:pPr>
        <w:numPr>
          <w:ilvl w:val="0"/>
          <w:numId w:val="16"/>
        </w:numPr>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определять принадлежность художественного произведения к одному из литературных родов и жанров;</w:t>
      </w:r>
    </w:p>
    <w:p w14:paraId="74724352" w14:textId="77777777" w:rsidR="00162783" w:rsidRPr="009B5D87" w:rsidRDefault="00162783" w:rsidP="00162783">
      <w:pPr>
        <w:numPr>
          <w:ilvl w:val="0"/>
          <w:numId w:val="16"/>
        </w:numPr>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 xml:space="preserve">выявлять авторскую позицию; </w:t>
      </w:r>
    </w:p>
    <w:p w14:paraId="5E8D8438" w14:textId="77777777" w:rsidR="00162783" w:rsidRPr="009B5D87" w:rsidRDefault="00162783" w:rsidP="00162783">
      <w:pPr>
        <w:numPr>
          <w:ilvl w:val="0"/>
          <w:numId w:val="16"/>
        </w:numPr>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выражать свое отношение к прочитанному;</w:t>
      </w:r>
    </w:p>
    <w:p w14:paraId="761633AE" w14:textId="77777777" w:rsidR="00162783" w:rsidRPr="009B5D87" w:rsidRDefault="00162783" w:rsidP="00162783">
      <w:pPr>
        <w:numPr>
          <w:ilvl w:val="0"/>
          <w:numId w:val="16"/>
        </w:numPr>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выразительно читать произведения (или фрагменты), в том числе выученные наизусть, соблюдая нормы литературного произношения;</w:t>
      </w:r>
    </w:p>
    <w:p w14:paraId="4CC98429" w14:textId="77777777" w:rsidR="00162783" w:rsidRPr="009B5D87" w:rsidRDefault="00162783" w:rsidP="00162783">
      <w:pPr>
        <w:numPr>
          <w:ilvl w:val="0"/>
          <w:numId w:val="16"/>
        </w:numPr>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владеть различными видами пересказа;</w:t>
      </w:r>
    </w:p>
    <w:p w14:paraId="69DFECBD" w14:textId="77777777" w:rsidR="00162783" w:rsidRPr="009B5D87" w:rsidRDefault="00162783" w:rsidP="00162783">
      <w:pPr>
        <w:numPr>
          <w:ilvl w:val="0"/>
          <w:numId w:val="16"/>
        </w:numPr>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строить устные и письменные высказывания в связи с изученным произведением;</w:t>
      </w:r>
    </w:p>
    <w:p w14:paraId="4E89F250" w14:textId="77777777" w:rsidR="00162783" w:rsidRPr="009B5D87" w:rsidRDefault="00162783" w:rsidP="00162783">
      <w:pPr>
        <w:numPr>
          <w:ilvl w:val="0"/>
          <w:numId w:val="16"/>
        </w:numPr>
        <w:spacing w:after="0" w:line="240" w:lineRule="auto"/>
        <w:rPr>
          <w:rFonts w:ascii="Times New Roman" w:eastAsia="Times New Roman" w:hAnsi="Times New Roman"/>
          <w:b/>
          <w:bCs/>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 xml:space="preserve">участвовать в диалоге по прочитанным произведениям, понимать чужую точку зрения и аргументировано отстаивать свою. </w:t>
      </w:r>
    </w:p>
    <w:p w14:paraId="1D21D73C" w14:textId="77777777" w:rsidR="00162783" w:rsidRPr="009B5D87" w:rsidRDefault="00162783" w:rsidP="00162783">
      <w:pPr>
        <w:spacing w:after="0" w:line="240" w:lineRule="auto"/>
        <w:ind w:left="927"/>
        <w:rPr>
          <w:rFonts w:ascii="Times New Roman" w:eastAsia="Times New Roman" w:hAnsi="Times New Roman"/>
          <w:b/>
          <w:bCs/>
          <w:color w:val="000000"/>
          <w:kern w:val="1"/>
          <w:sz w:val="24"/>
          <w:szCs w:val="24"/>
          <w:lang w:eastAsia="ru-RU" w:bidi="hi-IN"/>
        </w:rPr>
      </w:pPr>
    </w:p>
    <w:p w14:paraId="364AC90D" w14:textId="77777777" w:rsidR="00162783" w:rsidRPr="009B5D87" w:rsidRDefault="00162783" w:rsidP="00162783">
      <w:pPr>
        <w:spacing w:after="0" w:line="240" w:lineRule="auto"/>
        <w:ind w:left="927"/>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b/>
          <w:bCs/>
          <w:i/>
          <w:iCs/>
          <w:color w:val="000000"/>
          <w:kern w:val="1"/>
          <w:sz w:val="24"/>
          <w:szCs w:val="24"/>
          <w:lang w:eastAsia="ru-RU" w:bidi="hi-IN"/>
        </w:rPr>
        <w:t xml:space="preserve">Личностные результаты: </w:t>
      </w:r>
    </w:p>
    <w:p w14:paraId="6E0FD0A9" w14:textId="77777777" w:rsidR="00162783" w:rsidRPr="009B5D87" w:rsidRDefault="00162783" w:rsidP="00162783">
      <w:pPr>
        <w:numPr>
          <w:ilvl w:val="0"/>
          <w:numId w:val="17"/>
        </w:numPr>
        <w:tabs>
          <w:tab w:val="clear" w:pos="720"/>
          <w:tab w:val="num" w:pos="0"/>
        </w:tabs>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воспитание российской гражданской идентич</w:t>
      </w:r>
      <w:r w:rsidRPr="009B5D87">
        <w:rPr>
          <w:rFonts w:ascii="Times New Roman" w:eastAsia="Times New Roman" w:hAnsi="Times New Roman"/>
          <w:color w:val="000000"/>
          <w:kern w:val="1"/>
          <w:sz w:val="24"/>
          <w:szCs w:val="24"/>
          <w:lang w:eastAsia="ru-RU" w:bidi="hi-IN"/>
        </w:rPr>
        <w:softHyphen/>
        <w:t>ности: патриотизма, любви и уважения к Отече</w:t>
      </w:r>
      <w:r w:rsidRPr="009B5D87">
        <w:rPr>
          <w:rFonts w:ascii="Times New Roman" w:eastAsia="Times New Roman" w:hAnsi="Times New Roman"/>
          <w:color w:val="000000"/>
          <w:kern w:val="1"/>
          <w:sz w:val="24"/>
          <w:szCs w:val="24"/>
          <w:lang w:eastAsia="ru-RU" w:bidi="hi-IN"/>
        </w:rPr>
        <w:softHyphen/>
        <w:t>ству, чувства гордости за свою Родину, прошлое и настоящее многонационального народа Рос</w:t>
      </w:r>
      <w:r w:rsidRPr="009B5D87">
        <w:rPr>
          <w:rFonts w:ascii="Times New Roman" w:eastAsia="Times New Roman" w:hAnsi="Times New Roman"/>
          <w:color w:val="000000"/>
          <w:kern w:val="1"/>
          <w:sz w:val="24"/>
          <w:szCs w:val="24"/>
          <w:lang w:eastAsia="ru-RU" w:bidi="hi-IN"/>
        </w:rPr>
        <w:softHyphen/>
        <w:t>сии; осознание своей этнической принадлеж</w:t>
      </w:r>
      <w:r w:rsidRPr="009B5D87">
        <w:rPr>
          <w:rFonts w:ascii="Times New Roman" w:eastAsia="Times New Roman" w:hAnsi="Times New Roman"/>
          <w:color w:val="000000"/>
          <w:kern w:val="1"/>
          <w:sz w:val="24"/>
          <w:szCs w:val="24"/>
          <w:lang w:eastAsia="ru-RU" w:bidi="hi-IN"/>
        </w:rPr>
        <w:softHyphen/>
        <w:t>ности, знание истории, языка, культуры своего народа, своего края, основ культурного наследия народов России и человечества; усвоение гума</w:t>
      </w:r>
      <w:r w:rsidRPr="009B5D87">
        <w:rPr>
          <w:rFonts w:ascii="Times New Roman" w:eastAsia="Times New Roman" w:hAnsi="Times New Roman"/>
          <w:color w:val="000000"/>
          <w:kern w:val="1"/>
          <w:sz w:val="24"/>
          <w:szCs w:val="24"/>
          <w:lang w:eastAsia="ru-RU" w:bidi="hi-IN"/>
        </w:rPr>
        <w:softHyphen/>
        <w:t xml:space="preserve">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14:paraId="6FC4D489" w14:textId="51D98356" w:rsidR="00162783" w:rsidRPr="009B5D87" w:rsidRDefault="00162783" w:rsidP="00162783">
      <w:pPr>
        <w:numPr>
          <w:ilvl w:val="0"/>
          <w:numId w:val="17"/>
        </w:numPr>
        <w:tabs>
          <w:tab w:val="clear" w:pos="720"/>
          <w:tab w:val="num" w:pos="0"/>
        </w:tabs>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формирование ответственного отношения к уче</w:t>
      </w:r>
      <w:r w:rsidRPr="009B5D87">
        <w:rPr>
          <w:rFonts w:ascii="Times New Roman" w:eastAsia="Times New Roman" w:hAnsi="Times New Roman"/>
          <w:color w:val="000000"/>
          <w:kern w:val="1"/>
          <w:sz w:val="24"/>
          <w:szCs w:val="24"/>
          <w:lang w:eastAsia="ru-RU" w:bidi="hi-IN"/>
        </w:rPr>
        <w:softHyphen/>
        <w:t xml:space="preserve">нию, </w:t>
      </w:r>
      <w:r w:rsidR="00B66B21" w:rsidRPr="009B5D87">
        <w:rPr>
          <w:rFonts w:ascii="Times New Roman" w:eastAsia="Times New Roman" w:hAnsi="Times New Roman"/>
          <w:color w:val="000000"/>
          <w:kern w:val="1"/>
          <w:sz w:val="24"/>
          <w:szCs w:val="24"/>
          <w:lang w:eastAsia="ru-RU" w:bidi="hi-IN"/>
        </w:rPr>
        <w:t>готовности и способности,</w:t>
      </w:r>
      <w:r w:rsidRPr="009B5D87">
        <w:rPr>
          <w:rFonts w:ascii="Times New Roman" w:eastAsia="Times New Roman" w:hAnsi="Times New Roman"/>
          <w:color w:val="000000"/>
          <w:kern w:val="1"/>
          <w:sz w:val="24"/>
          <w:szCs w:val="24"/>
          <w:lang w:eastAsia="ru-RU" w:bidi="hi-IN"/>
        </w:rPr>
        <w:t xml:space="preserve"> обучающихся к саморазвитию и самообразованию на основе мотивации к обучению и познанию, осознан</w:t>
      </w:r>
      <w:r w:rsidRPr="009B5D87">
        <w:rPr>
          <w:rFonts w:ascii="Times New Roman" w:eastAsia="Times New Roman" w:hAnsi="Times New Roman"/>
          <w:color w:val="000000"/>
          <w:kern w:val="1"/>
          <w:sz w:val="24"/>
          <w:szCs w:val="24"/>
          <w:lang w:eastAsia="ru-RU" w:bidi="hi-IN"/>
        </w:rPr>
        <w:softHyphen/>
        <w:t>ному выбору и построению дальнейшей инди</w:t>
      </w:r>
      <w:r w:rsidRPr="009B5D87">
        <w:rPr>
          <w:rFonts w:ascii="Times New Roman" w:eastAsia="Times New Roman" w:hAnsi="Times New Roman"/>
          <w:color w:val="000000"/>
          <w:kern w:val="1"/>
          <w:sz w:val="24"/>
          <w:szCs w:val="24"/>
          <w:lang w:eastAsia="ru-RU" w:bidi="hi-IN"/>
        </w:rPr>
        <w:softHyphen/>
        <w:t>видуальной траектории образования на базе ориентирования в мире профессий и профес</w:t>
      </w:r>
      <w:r w:rsidRPr="009B5D87">
        <w:rPr>
          <w:rFonts w:ascii="Times New Roman" w:eastAsia="Times New Roman" w:hAnsi="Times New Roman"/>
          <w:color w:val="000000"/>
          <w:kern w:val="1"/>
          <w:sz w:val="24"/>
          <w:szCs w:val="24"/>
          <w:lang w:eastAsia="ru-RU" w:bidi="hi-IN"/>
        </w:rPr>
        <w:softHyphen/>
        <w:t xml:space="preserve">сиональных предпочтений, с учетом устойчивых познавательных интересов; </w:t>
      </w:r>
    </w:p>
    <w:p w14:paraId="6D1A7065" w14:textId="77777777" w:rsidR="00162783" w:rsidRPr="009B5D87" w:rsidRDefault="00162783" w:rsidP="00162783">
      <w:pPr>
        <w:numPr>
          <w:ilvl w:val="0"/>
          <w:numId w:val="17"/>
        </w:numPr>
        <w:tabs>
          <w:tab w:val="clear" w:pos="720"/>
          <w:tab w:val="num" w:pos="0"/>
        </w:tabs>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формирование целостного мировоззрения, со</w:t>
      </w:r>
      <w:r w:rsidRPr="009B5D87">
        <w:rPr>
          <w:rFonts w:ascii="Times New Roman" w:eastAsia="Times New Roman" w:hAnsi="Times New Roman"/>
          <w:color w:val="000000"/>
          <w:kern w:val="1"/>
          <w:sz w:val="24"/>
          <w:szCs w:val="24"/>
          <w:lang w:eastAsia="ru-RU" w:bidi="hi-IN"/>
        </w:rPr>
        <w:softHyphen/>
        <w:t>ответствующего современному уровню развития науки и общественной практики, учитывающе</w:t>
      </w:r>
      <w:r w:rsidRPr="009B5D87">
        <w:rPr>
          <w:rFonts w:ascii="Times New Roman" w:eastAsia="Times New Roman" w:hAnsi="Times New Roman"/>
          <w:color w:val="000000"/>
          <w:kern w:val="1"/>
          <w:sz w:val="24"/>
          <w:szCs w:val="24"/>
          <w:lang w:eastAsia="ru-RU" w:bidi="hi-IN"/>
        </w:rPr>
        <w:softHyphen/>
        <w:t xml:space="preserve">го социальное, культурное, языковое, духовное многообразие современного мира; </w:t>
      </w:r>
    </w:p>
    <w:p w14:paraId="2A56D0CC" w14:textId="77777777" w:rsidR="00162783" w:rsidRPr="009B5D87" w:rsidRDefault="00162783" w:rsidP="00162783">
      <w:pPr>
        <w:numPr>
          <w:ilvl w:val="0"/>
          <w:numId w:val="17"/>
        </w:numPr>
        <w:tabs>
          <w:tab w:val="clear" w:pos="720"/>
          <w:tab w:val="num" w:pos="0"/>
        </w:tabs>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формирование осознанного, уважительного и доброжелательного отношения к другому че</w:t>
      </w:r>
      <w:r w:rsidRPr="009B5D87">
        <w:rPr>
          <w:rFonts w:ascii="Times New Roman" w:eastAsia="Times New Roman" w:hAnsi="Times New Roman"/>
          <w:color w:val="000000"/>
          <w:kern w:val="1"/>
          <w:sz w:val="24"/>
          <w:szCs w:val="24"/>
          <w:lang w:eastAsia="ru-RU" w:bidi="hi-IN"/>
        </w:rPr>
        <w:softHyphen/>
        <w:t>ловеку, его мнению, мировоззрению, культуре, языку, вере, гражданской позиции, к истории, культуре, религии, традициям, языкам, ценно</w:t>
      </w:r>
      <w:r w:rsidRPr="009B5D87">
        <w:rPr>
          <w:rFonts w:ascii="Times New Roman" w:eastAsia="Times New Roman" w:hAnsi="Times New Roman"/>
          <w:color w:val="000000"/>
          <w:kern w:val="1"/>
          <w:sz w:val="24"/>
          <w:szCs w:val="24"/>
          <w:lang w:eastAsia="ru-RU" w:bidi="hi-IN"/>
        </w:rPr>
        <w:softHyphen/>
        <w:t>стям народов России и народов мира; готовно</w:t>
      </w:r>
      <w:r w:rsidRPr="009B5D87">
        <w:rPr>
          <w:rFonts w:ascii="Times New Roman" w:eastAsia="Times New Roman" w:hAnsi="Times New Roman"/>
          <w:color w:val="000000"/>
          <w:kern w:val="1"/>
          <w:sz w:val="24"/>
          <w:szCs w:val="24"/>
          <w:lang w:eastAsia="ru-RU" w:bidi="hi-IN"/>
        </w:rPr>
        <w:softHyphen/>
        <w:t>сти и способности вести диалог с другими людь</w:t>
      </w:r>
      <w:r w:rsidRPr="009B5D87">
        <w:rPr>
          <w:rFonts w:ascii="Times New Roman" w:eastAsia="Times New Roman" w:hAnsi="Times New Roman"/>
          <w:color w:val="000000"/>
          <w:kern w:val="1"/>
          <w:sz w:val="24"/>
          <w:szCs w:val="24"/>
          <w:lang w:eastAsia="ru-RU" w:bidi="hi-IN"/>
        </w:rPr>
        <w:softHyphen/>
        <w:t xml:space="preserve">ми и достигать в нем взаимопонимания; </w:t>
      </w:r>
    </w:p>
    <w:p w14:paraId="5F94F08F" w14:textId="77777777" w:rsidR="00162783" w:rsidRPr="009B5D87" w:rsidRDefault="00162783" w:rsidP="00162783">
      <w:pPr>
        <w:numPr>
          <w:ilvl w:val="0"/>
          <w:numId w:val="17"/>
        </w:numPr>
        <w:tabs>
          <w:tab w:val="clear" w:pos="720"/>
          <w:tab w:val="num" w:pos="0"/>
        </w:tabs>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освоение социальных норм, правил поведения, ролей и форм социальной жизни в группах и со</w:t>
      </w:r>
      <w:r w:rsidRPr="009B5D87">
        <w:rPr>
          <w:rFonts w:ascii="Times New Roman" w:eastAsia="Times New Roman" w:hAnsi="Times New Roman"/>
          <w:color w:val="000000"/>
          <w:kern w:val="1"/>
          <w:sz w:val="24"/>
          <w:szCs w:val="24"/>
          <w:lang w:eastAsia="ru-RU" w:bidi="hi-IN"/>
        </w:rPr>
        <w:softHyphen/>
        <w:t>обществах, включая взрослые и социальные со</w:t>
      </w:r>
      <w:r w:rsidRPr="009B5D87">
        <w:rPr>
          <w:rFonts w:ascii="Times New Roman" w:eastAsia="Times New Roman" w:hAnsi="Times New Roman"/>
          <w:color w:val="000000"/>
          <w:kern w:val="1"/>
          <w:sz w:val="24"/>
          <w:szCs w:val="24"/>
          <w:lang w:eastAsia="ru-RU" w:bidi="hi-IN"/>
        </w:rPr>
        <w:softHyphen/>
        <w:t>общества; участие в школьном самоуправлении и общественной жизни в пределах возрастных компетенций с учетом региональных, этнокуль</w:t>
      </w:r>
      <w:r w:rsidRPr="009B5D87">
        <w:rPr>
          <w:rFonts w:ascii="Times New Roman" w:eastAsia="Times New Roman" w:hAnsi="Times New Roman"/>
          <w:color w:val="000000"/>
          <w:kern w:val="1"/>
          <w:sz w:val="24"/>
          <w:szCs w:val="24"/>
          <w:lang w:eastAsia="ru-RU" w:bidi="hi-IN"/>
        </w:rPr>
        <w:softHyphen/>
        <w:t>турных, социальных и экономических особенно</w:t>
      </w:r>
      <w:r w:rsidRPr="009B5D87">
        <w:rPr>
          <w:rFonts w:ascii="Times New Roman" w:eastAsia="Times New Roman" w:hAnsi="Times New Roman"/>
          <w:color w:val="000000"/>
          <w:kern w:val="1"/>
          <w:sz w:val="24"/>
          <w:szCs w:val="24"/>
          <w:lang w:eastAsia="ru-RU" w:bidi="hi-IN"/>
        </w:rPr>
        <w:softHyphen/>
        <w:t xml:space="preserve">стей; </w:t>
      </w:r>
    </w:p>
    <w:p w14:paraId="6FDD7E9B" w14:textId="77777777" w:rsidR="00162783" w:rsidRPr="009B5D87" w:rsidRDefault="00162783" w:rsidP="00162783">
      <w:pPr>
        <w:numPr>
          <w:ilvl w:val="0"/>
          <w:numId w:val="17"/>
        </w:numPr>
        <w:tabs>
          <w:tab w:val="clear" w:pos="720"/>
          <w:tab w:val="num" w:pos="0"/>
        </w:tabs>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развитие морального сознания и компетентно</w:t>
      </w:r>
      <w:r w:rsidRPr="009B5D87">
        <w:rPr>
          <w:rFonts w:ascii="Times New Roman" w:eastAsia="Times New Roman" w:hAnsi="Times New Roman"/>
          <w:color w:val="000000"/>
          <w:kern w:val="1"/>
          <w:sz w:val="24"/>
          <w:szCs w:val="24"/>
          <w:lang w:eastAsia="ru-RU" w:bidi="hi-IN"/>
        </w:rPr>
        <w:softHyphen/>
        <w:t>сти в решении моральных проблем на основе личностного выбора, формирование нравствен</w:t>
      </w:r>
      <w:r w:rsidRPr="009B5D87">
        <w:rPr>
          <w:rFonts w:ascii="Times New Roman" w:eastAsia="Times New Roman" w:hAnsi="Times New Roman"/>
          <w:color w:val="000000"/>
          <w:kern w:val="1"/>
          <w:sz w:val="24"/>
          <w:szCs w:val="24"/>
          <w:lang w:eastAsia="ru-RU" w:bidi="hi-IN"/>
        </w:rPr>
        <w:softHyphen/>
        <w:t>ных чувств и нравственного поведения, осознан</w:t>
      </w:r>
      <w:r w:rsidRPr="009B5D87">
        <w:rPr>
          <w:rFonts w:ascii="Times New Roman" w:eastAsia="Times New Roman" w:hAnsi="Times New Roman"/>
          <w:color w:val="000000"/>
          <w:kern w:val="1"/>
          <w:sz w:val="24"/>
          <w:szCs w:val="24"/>
          <w:lang w:eastAsia="ru-RU" w:bidi="hi-IN"/>
        </w:rPr>
        <w:softHyphen/>
        <w:t>ного и ответственного отношения к собствен</w:t>
      </w:r>
      <w:r w:rsidRPr="009B5D87">
        <w:rPr>
          <w:rFonts w:ascii="Times New Roman" w:eastAsia="Times New Roman" w:hAnsi="Times New Roman"/>
          <w:color w:val="000000"/>
          <w:kern w:val="1"/>
          <w:sz w:val="24"/>
          <w:szCs w:val="24"/>
          <w:lang w:eastAsia="ru-RU" w:bidi="hi-IN"/>
        </w:rPr>
        <w:softHyphen/>
        <w:t xml:space="preserve">ным поступкам; </w:t>
      </w:r>
    </w:p>
    <w:p w14:paraId="1F4EE64A" w14:textId="77777777" w:rsidR="00162783" w:rsidRPr="009B5D87" w:rsidRDefault="00162783" w:rsidP="00162783">
      <w:pPr>
        <w:numPr>
          <w:ilvl w:val="0"/>
          <w:numId w:val="17"/>
        </w:numPr>
        <w:tabs>
          <w:tab w:val="clear" w:pos="720"/>
          <w:tab w:val="num" w:pos="0"/>
        </w:tabs>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формирование коммуникативной компетент</w:t>
      </w:r>
      <w:r w:rsidRPr="009B5D87">
        <w:rPr>
          <w:rFonts w:ascii="Times New Roman" w:eastAsia="Times New Roman" w:hAnsi="Times New Roman"/>
          <w:color w:val="000000"/>
          <w:kern w:val="1"/>
          <w:sz w:val="24"/>
          <w:szCs w:val="24"/>
          <w:lang w:eastAsia="ru-RU" w:bidi="hi-IN"/>
        </w:rPr>
        <w:softHyphen/>
        <w:t>ности в общении и сотрудничестве со сверст</w:t>
      </w:r>
      <w:r w:rsidRPr="009B5D87">
        <w:rPr>
          <w:rFonts w:ascii="Times New Roman" w:eastAsia="Times New Roman" w:hAnsi="Times New Roman"/>
          <w:color w:val="000000"/>
          <w:kern w:val="1"/>
          <w:sz w:val="24"/>
          <w:szCs w:val="24"/>
          <w:lang w:eastAsia="ru-RU" w:bidi="hi-IN"/>
        </w:rPr>
        <w:softHyphen/>
        <w:t>никами, старшими и младшими в процессе образовательной, общественно полезной, учеб</w:t>
      </w:r>
      <w:r w:rsidRPr="009B5D87">
        <w:rPr>
          <w:rFonts w:ascii="Times New Roman" w:eastAsia="Times New Roman" w:hAnsi="Times New Roman"/>
          <w:color w:val="000000"/>
          <w:kern w:val="1"/>
          <w:sz w:val="24"/>
          <w:szCs w:val="24"/>
          <w:lang w:eastAsia="ru-RU" w:bidi="hi-IN"/>
        </w:rPr>
        <w:softHyphen/>
        <w:t>но-исследовательской, творческой и других ви</w:t>
      </w:r>
      <w:r w:rsidRPr="009B5D87">
        <w:rPr>
          <w:rFonts w:ascii="Times New Roman" w:eastAsia="Times New Roman" w:hAnsi="Times New Roman"/>
          <w:color w:val="000000"/>
          <w:kern w:val="1"/>
          <w:sz w:val="24"/>
          <w:szCs w:val="24"/>
          <w:lang w:eastAsia="ru-RU" w:bidi="hi-IN"/>
        </w:rPr>
        <w:softHyphen/>
        <w:t xml:space="preserve">дов деятельности; </w:t>
      </w:r>
    </w:p>
    <w:p w14:paraId="30E5609A" w14:textId="77777777" w:rsidR="00162783" w:rsidRPr="009B5D87" w:rsidRDefault="00162783" w:rsidP="00162783">
      <w:pPr>
        <w:numPr>
          <w:ilvl w:val="0"/>
          <w:numId w:val="17"/>
        </w:numPr>
        <w:tabs>
          <w:tab w:val="clear" w:pos="720"/>
          <w:tab w:val="num" w:pos="0"/>
        </w:tabs>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 xml:space="preserve">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 </w:t>
      </w:r>
    </w:p>
    <w:p w14:paraId="6AB7C4DE" w14:textId="77777777" w:rsidR="00162783" w:rsidRPr="009B5D87" w:rsidRDefault="00162783" w:rsidP="00162783">
      <w:pPr>
        <w:numPr>
          <w:ilvl w:val="0"/>
          <w:numId w:val="17"/>
        </w:numPr>
        <w:tabs>
          <w:tab w:val="clear" w:pos="720"/>
          <w:tab w:val="num" w:pos="0"/>
        </w:tabs>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осознание значения семьи в жизни челове</w:t>
      </w:r>
      <w:r w:rsidRPr="009B5D87">
        <w:rPr>
          <w:rFonts w:ascii="Times New Roman" w:eastAsia="Times New Roman" w:hAnsi="Times New Roman"/>
          <w:color w:val="000000"/>
          <w:kern w:val="1"/>
          <w:sz w:val="24"/>
          <w:szCs w:val="24"/>
          <w:lang w:eastAsia="ru-RU" w:bidi="hi-IN"/>
        </w:rPr>
        <w:softHyphen/>
        <w:t xml:space="preserve">ка и общества, принятие ценностей семейной жизни, уважительное и заботливое отношение к членам своей семьи; </w:t>
      </w:r>
    </w:p>
    <w:p w14:paraId="27085915" w14:textId="77777777" w:rsidR="00162783" w:rsidRPr="009B5D87" w:rsidRDefault="00162783" w:rsidP="00162783">
      <w:pPr>
        <w:numPr>
          <w:ilvl w:val="0"/>
          <w:numId w:val="17"/>
        </w:numPr>
        <w:tabs>
          <w:tab w:val="clear" w:pos="720"/>
          <w:tab w:val="num" w:pos="0"/>
        </w:tabs>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развитие эстетического сознания через освое</w:t>
      </w:r>
      <w:r w:rsidRPr="009B5D87">
        <w:rPr>
          <w:rFonts w:ascii="Times New Roman" w:eastAsia="Times New Roman" w:hAnsi="Times New Roman"/>
          <w:color w:val="000000"/>
          <w:kern w:val="1"/>
          <w:sz w:val="24"/>
          <w:szCs w:val="24"/>
          <w:lang w:eastAsia="ru-RU" w:bidi="hi-IN"/>
        </w:rPr>
        <w:softHyphen/>
        <w:t xml:space="preserve">ние художественного наследия народов России и мира, творческой деятельности эстетического характера. </w:t>
      </w:r>
    </w:p>
    <w:p w14:paraId="064E4BB5" w14:textId="77777777" w:rsidR="00162783" w:rsidRPr="009B5D87" w:rsidRDefault="00162783" w:rsidP="00162783">
      <w:pPr>
        <w:spacing w:after="0" w:line="240" w:lineRule="auto"/>
        <w:ind w:left="927"/>
        <w:rPr>
          <w:rFonts w:ascii="Times New Roman" w:eastAsia="Times New Roman" w:hAnsi="Times New Roman"/>
          <w:color w:val="000000"/>
          <w:kern w:val="1"/>
          <w:sz w:val="24"/>
          <w:szCs w:val="24"/>
          <w:lang w:eastAsia="ru-RU" w:bidi="hi-IN"/>
        </w:rPr>
      </w:pPr>
    </w:p>
    <w:p w14:paraId="04BB0067" w14:textId="77777777" w:rsidR="00162783" w:rsidRPr="009B5D87" w:rsidRDefault="00162783" w:rsidP="00162783">
      <w:pPr>
        <w:spacing w:after="0" w:line="240" w:lineRule="auto"/>
        <w:ind w:left="927"/>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b/>
          <w:bCs/>
          <w:i/>
          <w:iCs/>
          <w:color w:val="000000"/>
          <w:kern w:val="1"/>
          <w:sz w:val="24"/>
          <w:szCs w:val="24"/>
          <w:lang w:eastAsia="ru-RU" w:bidi="hi-IN"/>
        </w:rPr>
        <w:t xml:space="preserve">Метапредметные результаты: </w:t>
      </w:r>
    </w:p>
    <w:p w14:paraId="150B11E3" w14:textId="77777777" w:rsidR="00162783" w:rsidRPr="009B5D87" w:rsidRDefault="00162783" w:rsidP="00162783">
      <w:pPr>
        <w:numPr>
          <w:ilvl w:val="0"/>
          <w:numId w:val="18"/>
        </w:numPr>
        <w:tabs>
          <w:tab w:val="clear" w:pos="720"/>
          <w:tab w:val="num" w:pos="0"/>
        </w:tabs>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умение самостоятельно определять цели своего обучения, ставить и формулировать для себя но</w:t>
      </w:r>
      <w:r w:rsidRPr="009B5D87">
        <w:rPr>
          <w:rFonts w:ascii="Times New Roman" w:eastAsia="Times New Roman" w:hAnsi="Times New Roman"/>
          <w:color w:val="000000"/>
          <w:kern w:val="1"/>
          <w:sz w:val="24"/>
          <w:szCs w:val="24"/>
          <w:lang w:eastAsia="ru-RU" w:bidi="hi-IN"/>
        </w:rPr>
        <w:softHyphen/>
        <w:t xml:space="preserve">вые задачи в учебе и познавательной деятельности; </w:t>
      </w:r>
    </w:p>
    <w:p w14:paraId="64B9FA38" w14:textId="77777777" w:rsidR="00162783" w:rsidRPr="009B5D87" w:rsidRDefault="00162783" w:rsidP="00162783">
      <w:pPr>
        <w:numPr>
          <w:ilvl w:val="0"/>
          <w:numId w:val="18"/>
        </w:numPr>
        <w:tabs>
          <w:tab w:val="clear" w:pos="720"/>
          <w:tab w:val="num" w:pos="0"/>
        </w:tabs>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умение самостоятельно планировать пути до</w:t>
      </w:r>
      <w:r w:rsidRPr="009B5D87">
        <w:rPr>
          <w:rFonts w:ascii="Times New Roman" w:eastAsia="Times New Roman" w:hAnsi="Times New Roman"/>
          <w:color w:val="000000"/>
          <w:kern w:val="1"/>
          <w:sz w:val="24"/>
          <w:szCs w:val="24"/>
          <w:lang w:eastAsia="ru-RU" w:bidi="hi-IN"/>
        </w:rPr>
        <w:softHyphen/>
        <w:t xml:space="preserve">стижения целей, в том числе альтернативные, осознанно выбирать наиболее эффективные способы решения учебных и познавательных задач; </w:t>
      </w:r>
    </w:p>
    <w:p w14:paraId="4DC11E7E" w14:textId="77777777" w:rsidR="00162783" w:rsidRPr="009B5D87" w:rsidRDefault="00162783" w:rsidP="00162783">
      <w:pPr>
        <w:numPr>
          <w:ilvl w:val="0"/>
          <w:numId w:val="18"/>
        </w:numPr>
        <w:tabs>
          <w:tab w:val="clear" w:pos="720"/>
          <w:tab w:val="num" w:pos="0"/>
        </w:tabs>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умение соотносить свои действия с планируемы</w:t>
      </w:r>
      <w:r w:rsidRPr="009B5D87">
        <w:rPr>
          <w:rFonts w:ascii="Times New Roman" w:eastAsia="Times New Roman" w:hAnsi="Times New Roman"/>
          <w:color w:val="000000"/>
          <w:kern w:val="1"/>
          <w:sz w:val="24"/>
          <w:szCs w:val="24"/>
          <w:lang w:eastAsia="ru-RU" w:bidi="hi-IN"/>
        </w:rPr>
        <w:softHyphen/>
        <w:t>ми результатами, осуществлять контроль своей деятельности в процессе достижения результата, определять способы действий в рамках предло</w:t>
      </w:r>
      <w:r w:rsidRPr="009B5D87">
        <w:rPr>
          <w:rFonts w:ascii="Times New Roman" w:eastAsia="Times New Roman" w:hAnsi="Times New Roman"/>
          <w:color w:val="000000"/>
          <w:kern w:val="1"/>
          <w:sz w:val="24"/>
          <w:szCs w:val="24"/>
          <w:lang w:eastAsia="ru-RU" w:bidi="hi-IN"/>
        </w:rPr>
        <w:softHyphen/>
        <w:t xml:space="preserve">женных условий и требований, корректировать свои действия в соответствии с изменяющейся ситуацией; </w:t>
      </w:r>
    </w:p>
    <w:p w14:paraId="04BBB40C" w14:textId="77777777" w:rsidR="00162783" w:rsidRPr="009B5D87" w:rsidRDefault="00162783" w:rsidP="00162783">
      <w:pPr>
        <w:numPr>
          <w:ilvl w:val="0"/>
          <w:numId w:val="18"/>
        </w:numPr>
        <w:tabs>
          <w:tab w:val="clear" w:pos="720"/>
          <w:tab w:val="num" w:pos="0"/>
        </w:tabs>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 xml:space="preserve">умение оценивать правильность выполнения учебной задачи, собственные возможности ее решения; </w:t>
      </w:r>
    </w:p>
    <w:p w14:paraId="2FF6F5E5" w14:textId="77777777" w:rsidR="00162783" w:rsidRPr="009B5D87" w:rsidRDefault="00162783" w:rsidP="00162783">
      <w:pPr>
        <w:numPr>
          <w:ilvl w:val="0"/>
          <w:numId w:val="18"/>
        </w:numPr>
        <w:tabs>
          <w:tab w:val="clear" w:pos="720"/>
          <w:tab w:val="num" w:pos="0"/>
        </w:tabs>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владение основами самоконтроля, самооценки, принятия решений и осуществления осознанно</w:t>
      </w:r>
      <w:r w:rsidRPr="009B5D87">
        <w:rPr>
          <w:rFonts w:ascii="Times New Roman" w:eastAsia="Times New Roman" w:hAnsi="Times New Roman"/>
          <w:color w:val="000000"/>
          <w:kern w:val="1"/>
          <w:sz w:val="24"/>
          <w:szCs w:val="24"/>
          <w:lang w:eastAsia="ru-RU" w:bidi="hi-IN"/>
        </w:rPr>
        <w:softHyphen/>
        <w:t xml:space="preserve">го выбора в учебной и познавательной деятельности; </w:t>
      </w:r>
    </w:p>
    <w:p w14:paraId="30441B3F" w14:textId="77777777" w:rsidR="00162783" w:rsidRPr="009B5D87" w:rsidRDefault="00162783" w:rsidP="00162783">
      <w:pPr>
        <w:numPr>
          <w:ilvl w:val="0"/>
          <w:numId w:val="18"/>
        </w:numPr>
        <w:tabs>
          <w:tab w:val="clear" w:pos="720"/>
          <w:tab w:val="num" w:pos="0"/>
        </w:tabs>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умение определять понятия, создавать обоб</w:t>
      </w:r>
      <w:r w:rsidRPr="009B5D87">
        <w:rPr>
          <w:rFonts w:ascii="Times New Roman" w:eastAsia="Times New Roman" w:hAnsi="Times New Roman"/>
          <w:color w:val="000000"/>
          <w:kern w:val="1"/>
          <w:sz w:val="24"/>
          <w:szCs w:val="24"/>
          <w:lang w:eastAsia="ru-RU" w:bidi="hi-IN"/>
        </w:rPr>
        <w:softHyphen/>
        <w:t>щения, устанавливать аналогии, классифици</w:t>
      </w:r>
      <w:r w:rsidRPr="009B5D87">
        <w:rPr>
          <w:rFonts w:ascii="Times New Roman" w:eastAsia="Times New Roman" w:hAnsi="Times New Roman"/>
          <w:color w:val="000000"/>
          <w:kern w:val="1"/>
          <w:sz w:val="24"/>
          <w:szCs w:val="24"/>
          <w:lang w:eastAsia="ru-RU" w:bidi="hi-IN"/>
        </w:rPr>
        <w:softHyphen/>
        <w:t>ровать, самостоятельно выбирать основания и критерии для классификации, устанавливать причинно-следственные связи, строить логи</w:t>
      </w:r>
      <w:r w:rsidRPr="009B5D87">
        <w:rPr>
          <w:rFonts w:ascii="Times New Roman" w:eastAsia="Times New Roman" w:hAnsi="Times New Roman"/>
          <w:color w:val="000000"/>
          <w:kern w:val="1"/>
          <w:sz w:val="24"/>
          <w:szCs w:val="24"/>
          <w:lang w:eastAsia="ru-RU" w:bidi="hi-IN"/>
        </w:rPr>
        <w:softHyphen/>
        <w:t>ческое рассуждение, умозаключение (индук</w:t>
      </w:r>
      <w:r w:rsidRPr="009B5D87">
        <w:rPr>
          <w:rFonts w:ascii="Times New Roman" w:eastAsia="Times New Roman" w:hAnsi="Times New Roman"/>
          <w:color w:val="000000"/>
          <w:kern w:val="1"/>
          <w:sz w:val="24"/>
          <w:szCs w:val="24"/>
          <w:lang w:eastAsia="ru-RU" w:bidi="hi-IN"/>
        </w:rPr>
        <w:softHyphen/>
        <w:t xml:space="preserve">тивное, дедуктивное и по аналогии) и делать выводы; </w:t>
      </w:r>
    </w:p>
    <w:p w14:paraId="3FD61D8C" w14:textId="77777777" w:rsidR="00162783" w:rsidRPr="009B5D87" w:rsidRDefault="00162783" w:rsidP="00162783">
      <w:pPr>
        <w:numPr>
          <w:ilvl w:val="0"/>
          <w:numId w:val="18"/>
        </w:numPr>
        <w:tabs>
          <w:tab w:val="clear" w:pos="720"/>
          <w:tab w:val="num" w:pos="0"/>
        </w:tabs>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 xml:space="preserve">умение создавать, применять и преобразовывать знаки и символы, модели и схемы для решения учебных и познавательных задач; </w:t>
      </w:r>
    </w:p>
    <w:p w14:paraId="14385FA6" w14:textId="77777777" w:rsidR="00162783" w:rsidRPr="009B5D87" w:rsidRDefault="00162783" w:rsidP="00162783">
      <w:pPr>
        <w:numPr>
          <w:ilvl w:val="0"/>
          <w:numId w:val="18"/>
        </w:numPr>
        <w:tabs>
          <w:tab w:val="clear" w:pos="720"/>
          <w:tab w:val="num" w:pos="0"/>
        </w:tabs>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умение организовывать учебное сотрудничество и совместную деятельность с учителем и сверст</w:t>
      </w:r>
      <w:r w:rsidRPr="009B5D87">
        <w:rPr>
          <w:rFonts w:ascii="Times New Roman" w:eastAsia="Times New Roman" w:hAnsi="Times New Roman"/>
          <w:color w:val="000000"/>
          <w:kern w:val="1"/>
          <w:sz w:val="24"/>
          <w:szCs w:val="24"/>
          <w:lang w:eastAsia="ru-RU" w:bidi="hi-IN"/>
        </w:rPr>
        <w:softHyphen/>
        <w:t>никами; работать индивидуально и в группе: на</w:t>
      </w:r>
      <w:r w:rsidRPr="009B5D87">
        <w:rPr>
          <w:rFonts w:ascii="Times New Roman" w:eastAsia="Times New Roman" w:hAnsi="Times New Roman"/>
          <w:color w:val="000000"/>
          <w:kern w:val="1"/>
          <w:sz w:val="24"/>
          <w:szCs w:val="24"/>
          <w:lang w:eastAsia="ru-RU" w:bidi="hi-IN"/>
        </w:rPr>
        <w:softHyphen/>
        <w:t>ходить общее решение и разрешать конфликты на основе согласования позиций и учета интере</w:t>
      </w:r>
      <w:r w:rsidRPr="009B5D87">
        <w:rPr>
          <w:rFonts w:ascii="Times New Roman" w:eastAsia="Times New Roman" w:hAnsi="Times New Roman"/>
          <w:color w:val="000000"/>
          <w:kern w:val="1"/>
          <w:sz w:val="24"/>
          <w:szCs w:val="24"/>
          <w:lang w:eastAsia="ru-RU" w:bidi="hi-IN"/>
        </w:rPr>
        <w:softHyphen/>
        <w:t>сов; формулировать, аргументировать и отстаи</w:t>
      </w:r>
      <w:r w:rsidRPr="009B5D87">
        <w:rPr>
          <w:rFonts w:ascii="Times New Roman" w:eastAsia="Times New Roman" w:hAnsi="Times New Roman"/>
          <w:color w:val="000000"/>
          <w:kern w:val="1"/>
          <w:sz w:val="24"/>
          <w:szCs w:val="24"/>
          <w:lang w:eastAsia="ru-RU" w:bidi="hi-IN"/>
        </w:rPr>
        <w:softHyphen/>
        <w:t xml:space="preserve">вать свое мнение; </w:t>
      </w:r>
    </w:p>
    <w:p w14:paraId="51BA2A56" w14:textId="77777777" w:rsidR="00162783" w:rsidRPr="009B5D87" w:rsidRDefault="00162783" w:rsidP="00162783">
      <w:pPr>
        <w:numPr>
          <w:ilvl w:val="0"/>
          <w:numId w:val="18"/>
        </w:numPr>
        <w:tabs>
          <w:tab w:val="clear" w:pos="720"/>
          <w:tab w:val="num" w:pos="0"/>
        </w:tabs>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умение осознанно использовать речевые сред</w:t>
      </w:r>
      <w:r w:rsidRPr="009B5D87">
        <w:rPr>
          <w:rFonts w:ascii="Times New Roman" w:eastAsia="Times New Roman" w:hAnsi="Times New Roman"/>
          <w:color w:val="000000"/>
          <w:kern w:val="1"/>
          <w:sz w:val="24"/>
          <w:szCs w:val="24"/>
          <w:lang w:eastAsia="ru-RU" w:bidi="hi-IN"/>
        </w:rPr>
        <w:softHyphen/>
        <w:t>ства в соответствии с задачей коммуникации, для выражения своих чувств, мыслей и потреб</w:t>
      </w:r>
      <w:r w:rsidRPr="009B5D87">
        <w:rPr>
          <w:rFonts w:ascii="Times New Roman" w:eastAsia="Times New Roman" w:hAnsi="Times New Roman"/>
          <w:color w:val="000000"/>
          <w:kern w:val="1"/>
          <w:sz w:val="24"/>
          <w:szCs w:val="24"/>
          <w:lang w:eastAsia="ru-RU" w:bidi="hi-IN"/>
        </w:rPr>
        <w:softHyphen/>
        <w:t>ностей планирования и регуляции своей деятельности; владение устной и письменной ре</w:t>
      </w:r>
      <w:r w:rsidRPr="009B5D87">
        <w:rPr>
          <w:rFonts w:ascii="Times New Roman" w:eastAsia="Times New Roman" w:hAnsi="Times New Roman"/>
          <w:color w:val="000000"/>
          <w:kern w:val="1"/>
          <w:sz w:val="24"/>
          <w:szCs w:val="24"/>
          <w:lang w:eastAsia="ru-RU" w:bidi="hi-IN"/>
        </w:rPr>
        <w:softHyphen/>
        <w:t xml:space="preserve">чью, монологической контекстной речью; </w:t>
      </w:r>
    </w:p>
    <w:p w14:paraId="6DF70692" w14:textId="77777777" w:rsidR="00162783" w:rsidRPr="009B5D87" w:rsidRDefault="00162783" w:rsidP="00162783">
      <w:pPr>
        <w:numPr>
          <w:ilvl w:val="0"/>
          <w:numId w:val="18"/>
        </w:numPr>
        <w:tabs>
          <w:tab w:val="clear" w:pos="720"/>
          <w:tab w:val="num" w:pos="0"/>
        </w:tabs>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формирование и развитие компетентности в об</w:t>
      </w:r>
      <w:r w:rsidRPr="009B5D87">
        <w:rPr>
          <w:rFonts w:ascii="Times New Roman" w:eastAsia="Times New Roman" w:hAnsi="Times New Roman"/>
          <w:color w:val="000000"/>
          <w:kern w:val="1"/>
          <w:sz w:val="24"/>
          <w:szCs w:val="24"/>
          <w:lang w:eastAsia="ru-RU" w:bidi="hi-IN"/>
        </w:rPr>
        <w:softHyphen/>
        <w:t>ласти использования информационно-комму</w:t>
      </w:r>
      <w:r w:rsidRPr="009B5D87">
        <w:rPr>
          <w:rFonts w:ascii="Times New Roman" w:eastAsia="Times New Roman" w:hAnsi="Times New Roman"/>
          <w:color w:val="000000"/>
          <w:kern w:val="1"/>
          <w:sz w:val="24"/>
          <w:szCs w:val="24"/>
          <w:lang w:eastAsia="ru-RU" w:bidi="hi-IN"/>
        </w:rPr>
        <w:softHyphen/>
        <w:t xml:space="preserve">никационных технологий. </w:t>
      </w:r>
    </w:p>
    <w:p w14:paraId="38C40D5E" w14:textId="77777777" w:rsidR="00162783" w:rsidRPr="009B5D87" w:rsidRDefault="00162783" w:rsidP="00162783">
      <w:pPr>
        <w:spacing w:after="0" w:line="240" w:lineRule="auto"/>
        <w:ind w:left="927"/>
        <w:rPr>
          <w:rFonts w:ascii="Times New Roman" w:eastAsia="Times New Roman" w:hAnsi="Times New Roman"/>
          <w:color w:val="000000"/>
          <w:kern w:val="1"/>
          <w:sz w:val="24"/>
          <w:szCs w:val="24"/>
          <w:lang w:eastAsia="ru-RU" w:bidi="hi-IN"/>
        </w:rPr>
      </w:pPr>
    </w:p>
    <w:p w14:paraId="5441B294" w14:textId="77777777" w:rsidR="00162783" w:rsidRPr="009B5D87" w:rsidRDefault="00162783" w:rsidP="00162783">
      <w:pPr>
        <w:spacing w:after="0" w:line="240" w:lineRule="auto"/>
        <w:ind w:left="927"/>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b/>
          <w:bCs/>
          <w:i/>
          <w:iCs/>
          <w:color w:val="000000"/>
          <w:kern w:val="1"/>
          <w:sz w:val="24"/>
          <w:szCs w:val="24"/>
          <w:lang w:eastAsia="ru-RU" w:bidi="hi-IN"/>
        </w:rPr>
        <w:t xml:space="preserve">Предметные результаты: </w:t>
      </w:r>
    </w:p>
    <w:p w14:paraId="776CB306" w14:textId="77777777" w:rsidR="00162783" w:rsidRPr="009B5D87" w:rsidRDefault="00162783" w:rsidP="00162783">
      <w:pPr>
        <w:numPr>
          <w:ilvl w:val="0"/>
          <w:numId w:val="19"/>
        </w:numPr>
        <w:tabs>
          <w:tab w:val="clear" w:pos="720"/>
          <w:tab w:val="num" w:pos="0"/>
        </w:tabs>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понимание ключевых проблем изученных произ</w:t>
      </w:r>
      <w:r w:rsidRPr="009B5D87">
        <w:rPr>
          <w:rFonts w:ascii="Times New Roman" w:eastAsia="Times New Roman" w:hAnsi="Times New Roman"/>
          <w:color w:val="000000"/>
          <w:kern w:val="1"/>
          <w:sz w:val="24"/>
          <w:szCs w:val="24"/>
          <w:lang w:eastAsia="ru-RU" w:bidi="hi-IN"/>
        </w:rPr>
        <w:softHyphen/>
        <w:t xml:space="preserve">ведений русского фольклора и фольклора других народов, древнерусской литературы, литературы </w:t>
      </w:r>
      <w:r w:rsidRPr="009B5D87">
        <w:rPr>
          <w:rFonts w:ascii="Times New Roman" w:eastAsia="Times New Roman" w:hAnsi="Times New Roman"/>
          <w:bCs/>
          <w:color w:val="000000"/>
          <w:kern w:val="1"/>
          <w:sz w:val="24"/>
          <w:szCs w:val="24"/>
          <w:lang w:eastAsia="ru-RU" w:bidi="hi-IN"/>
        </w:rPr>
        <w:t>XV</w:t>
      </w:r>
      <w:r w:rsidRPr="009B5D87">
        <w:rPr>
          <w:rFonts w:ascii="Times New Roman" w:eastAsia="Times New Roman" w:hAnsi="Times New Roman"/>
          <w:bCs/>
          <w:color w:val="000000"/>
          <w:kern w:val="1"/>
          <w:sz w:val="24"/>
          <w:szCs w:val="24"/>
          <w:lang w:val="en-US" w:eastAsia="ru-RU" w:bidi="hi-IN"/>
        </w:rPr>
        <w:t>II</w:t>
      </w:r>
      <w:r w:rsidRPr="009B5D87">
        <w:rPr>
          <w:rFonts w:ascii="Times New Roman" w:eastAsia="Times New Roman" w:hAnsi="Times New Roman"/>
          <w:bCs/>
          <w:color w:val="000000"/>
          <w:kern w:val="1"/>
          <w:sz w:val="24"/>
          <w:szCs w:val="24"/>
          <w:lang w:eastAsia="ru-RU" w:bidi="hi-IN"/>
        </w:rPr>
        <w:t>I</w:t>
      </w:r>
      <w:r w:rsidRPr="009B5D87">
        <w:rPr>
          <w:rFonts w:ascii="Times New Roman" w:eastAsia="Times New Roman" w:hAnsi="Times New Roman"/>
          <w:b/>
          <w:bCs/>
          <w:color w:val="000000"/>
          <w:kern w:val="1"/>
          <w:sz w:val="24"/>
          <w:szCs w:val="24"/>
          <w:lang w:eastAsia="ru-RU" w:bidi="hi-IN"/>
        </w:rPr>
        <w:t xml:space="preserve"> </w:t>
      </w:r>
      <w:r w:rsidRPr="009B5D87">
        <w:rPr>
          <w:rFonts w:ascii="Times New Roman" w:eastAsia="Times New Roman" w:hAnsi="Times New Roman"/>
          <w:color w:val="000000"/>
          <w:kern w:val="1"/>
          <w:sz w:val="24"/>
          <w:szCs w:val="24"/>
          <w:lang w:eastAsia="ru-RU" w:bidi="hi-IN"/>
        </w:rPr>
        <w:t>в., русских писателей XIX-XX вв., литера</w:t>
      </w:r>
      <w:r w:rsidRPr="009B5D87">
        <w:rPr>
          <w:rFonts w:ascii="Times New Roman" w:eastAsia="Times New Roman" w:hAnsi="Times New Roman"/>
          <w:color w:val="000000"/>
          <w:kern w:val="1"/>
          <w:sz w:val="24"/>
          <w:szCs w:val="24"/>
          <w:lang w:eastAsia="ru-RU" w:bidi="hi-IN"/>
        </w:rPr>
        <w:softHyphen/>
        <w:t xml:space="preserve">туры народов России и зарубежной литературы; </w:t>
      </w:r>
    </w:p>
    <w:p w14:paraId="201CF687" w14:textId="77777777" w:rsidR="00162783" w:rsidRPr="009B5D87" w:rsidRDefault="00162783" w:rsidP="00162783">
      <w:pPr>
        <w:numPr>
          <w:ilvl w:val="0"/>
          <w:numId w:val="19"/>
        </w:numPr>
        <w:tabs>
          <w:tab w:val="clear" w:pos="720"/>
          <w:tab w:val="num" w:pos="0"/>
        </w:tabs>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понимание связи литературных произведений с эпохой их написания, выявление заложенных в них вневременных, непреходящих нравствен</w:t>
      </w:r>
      <w:r w:rsidRPr="009B5D87">
        <w:rPr>
          <w:rFonts w:ascii="Times New Roman" w:eastAsia="Times New Roman" w:hAnsi="Times New Roman"/>
          <w:color w:val="000000"/>
          <w:kern w:val="1"/>
          <w:sz w:val="24"/>
          <w:szCs w:val="24"/>
          <w:lang w:eastAsia="ru-RU" w:bidi="hi-IN"/>
        </w:rPr>
        <w:softHyphen/>
        <w:t xml:space="preserve">ных ценностей и их современного звучания; </w:t>
      </w:r>
    </w:p>
    <w:p w14:paraId="122A4A93" w14:textId="77777777" w:rsidR="00162783" w:rsidRPr="009B5D87" w:rsidRDefault="00162783" w:rsidP="00162783">
      <w:pPr>
        <w:numPr>
          <w:ilvl w:val="0"/>
          <w:numId w:val="19"/>
        </w:numPr>
        <w:tabs>
          <w:tab w:val="clear" w:pos="720"/>
          <w:tab w:val="num" w:pos="0"/>
        </w:tabs>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умение анализировать литературное произве</w:t>
      </w:r>
      <w:r w:rsidRPr="009B5D87">
        <w:rPr>
          <w:rFonts w:ascii="Times New Roman" w:eastAsia="Times New Roman" w:hAnsi="Times New Roman"/>
          <w:color w:val="000000"/>
          <w:kern w:val="1"/>
          <w:sz w:val="24"/>
          <w:szCs w:val="24"/>
          <w:lang w:eastAsia="ru-RU" w:bidi="hi-IN"/>
        </w:rPr>
        <w:softHyphen/>
        <w:t>дение: определять его принадлежность к одно</w:t>
      </w:r>
      <w:r w:rsidRPr="009B5D87">
        <w:rPr>
          <w:rFonts w:ascii="Times New Roman" w:eastAsia="Times New Roman" w:hAnsi="Times New Roman"/>
          <w:color w:val="000000"/>
          <w:kern w:val="1"/>
          <w:sz w:val="24"/>
          <w:szCs w:val="24"/>
          <w:lang w:eastAsia="ru-RU" w:bidi="hi-IN"/>
        </w:rPr>
        <w:softHyphen/>
        <w:t>му из литературных родов и жанров; понимать и формулировать тему, идею, нравственный па</w:t>
      </w:r>
      <w:r w:rsidRPr="009B5D87">
        <w:rPr>
          <w:rFonts w:ascii="Times New Roman" w:eastAsia="Times New Roman" w:hAnsi="Times New Roman"/>
          <w:color w:val="000000"/>
          <w:kern w:val="1"/>
          <w:sz w:val="24"/>
          <w:szCs w:val="24"/>
          <w:lang w:eastAsia="ru-RU" w:bidi="hi-IN"/>
        </w:rPr>
        <w:softHyphen/>
        <w:t>фос литературного произведения; характеризо</w:t>
      </w:r>
      <w:r w:rsidRPr="009B5D87">
        <w:rPr>
          <w:rFonts w:ascii="Times New Roman" w:eastAsia="Times New Roman" w:hAnsi="Times New Roman"/>
          <w:color w:val="000000"/>
          <w:kern w:val="1"/>
          <w:sz w:val="24"/>
          <w:szCs w:val="24"/>
          <w:lang w:eastAsia="ru-RU" w:bidi="hi-IN"/>
        </w:rPr>
        <w:softHyphen/>
        <w:t xml:space="preserve">вать его героев, сопоставлять героев одного или нескольких произведений; </w:t>
      </w:r>
    </w:p>
    <w:p w14:paraId="7B7B9F59" w14:textId="77777777" w:rsidR="00162783" w:rsidRPr="009B5D87" w:rsidRDefault="00162783" w:rsidP="00162783">
      <w:pPr>
        <w:numPr>
          <w:ilvl w:val="0"/>
          <w:numId w:val="19"/>
        </w:numPr>
        <w:tabs>
          <w:tab w:val="clear" w:pos="720"/>
          <w:tab w:val="num" w:pos="0"/>
        </w:tabs>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определение в произведении элементов сюже</w:t>
      </w:r>
      <w:r w:rsidRPr="009B5D87">
        <w:rPr>
          <w:rFonts w:ascii="Times New Roman" w:eastAsia="Times New Roman" w:hAnsi="Times New Roman"/>
          <w:color w:val="000000"/>
          <w:kern w:val="1"/>
          <w:sz w:val="24"/>
          <w:szCs w:val="24"/>
          <w:lang w:eastAsia="ru-RU" w:bidi="hi-IN"/>
        </w:rPr>
        <w:softHyphen/>
        <w:t>та, композиции, изобразительно-выразительных средств языка, понимание их роли в раскрытии идейно-художественного содержания произ</w:t>
      </w:r>
      <w:r w:rsidRPr="009B5D87">
        <w:rPr>
          <w:rFonts w:ascii="Times New Roman" w:eastAsia="Times New Roman" w:hAnsi="Times New Roman"/>
          <w:color w:val="000000"/>
          <w:kern w:val="1"/>
          <w:sz w:val="24"/>
          <w:szCs w:val="24"/>
          <w:lang w:eastAsia="ru-RU" w:bidi="hi-IN"/>
        </w:rPr>
        <w:softHyphen/>
        <w:t xml:space="preserve">ведения (элементы филологического анализа); владение элементарной литературоведческой терминологией при анализе литературного произведения; </w:t>
      </w:r>
    </w:p>
    <w:p w14:paraId="509D1124" w14:textId="77777777" w:rsidR="00162783" w:rsidRPr="009B5D87" w:rsidRDefault="00162783" w:rsidP="00162783">
      <w:pPr>
        <w:numPr>
          <w:ilvl w:val="0"/>
          <w:numId w:val="19"/>
        </w:numPr>
        <w:tabs>
          <w:tab w:val="clear" w:pos="720"/>
          <w:tab w:val="num" w:pos="0"/>
        </w:tabs>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приобщение к духовно-нравственным ценно</w:t>
      </w:r>
      <w:r w:rsidRPr="009B5D87">
        <w:rPr>
          <w:rFonts w:ascii="Times New Roman" w:eastAsia="Times New Roman" w:hAnsi="Times New Roman"/>
          <w:color w:val="000000"/>
          <w:kern w:val="1"/>
          <w:sz w:val="24"/>
          <w:szCs w:val="24"/>
          <w:lang w:eastAsia="ru-RU" w:bidi="hi-IN"/>
        </w:rPr>
        <w:softHyphen/>
        <w:t>стям русской литературы и культуры, сопостав</w:t>
      </w:r>
      <w:r w:rsidRPr="009B5D87">
        <w:rPr>
          <w:rFonts w:ascii="Times New Roman" w:eastAsia="Times New Roman" w:hAnsi="Times New Roman"/>
          <w:color w:val="000000"/>
          <w:kern w:val="1"/>
          <w:sz w:val="24"/>
          <w:szCs w:val="24"/>
          <w:lang w:eastAsia="ru-RU" w:bidi="hi-IN"/>
        </w:rPr>
        <w:softHyphen/>
        <w:t xml:space="preserve">ление их с духовно-нравственными ценностями других народов; </w:t>
      </w:r>
    </w:p>
    <w:p w14:paraId="34A77D00" w14:textId="77777777" w:rsidR="00162783" w:rsidRPr="009B5D87" w:rsidRDefault="00162783" w:rsidP="00162783">
      <w:pPr>
        <w:numPr>
          <w:ilvl w:val="0"/>
          <w:numId w:val="19"/>
        </w:numPr>
        <w:tabs>
          <w:tab w:val="clear" w:pos="720"/>
          <w:tab w:val="num" w:pos="0"/>
        </w:tabs>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 xml:space="preserve">формулирование собственного отношения к произведениям литературы, их оценки; </w:t>
      </w:r>
    </w:p>
    <w:p w14:paraId="18734A8F" w14:textId="77777777" w:rsidR="00162783" w:rsidRPr="009B5D87" w:rsidRDefault="00162783" w:rsidP="00162783">
      <w:pPr>
        <w:numPr>
          <w:ilvl w:val="0"/>
          <w:numId w:val="19"/>
        </w:numPr>
        <w:tabs>
          <w:tab w:val="clear" w:pos="720"/>
          <w:tab w:val="num" w:pos="0"/>
        </w:tabs>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 xml:space="preserve">умение интерпретировать (в отдельных случаях) изученные литературные произведения; </w:t>
      </w:r>
    </w:p>
    <w:p w14:paraId="1A001676" w14:textId="77777777" w:rsidR="00162783" w:rsidRPr="009B5D87" w:rsidRDefault="00162783" w:rsidP="00162783">
      <w:pPr>
        <w:numPr>
          <w:ilvl w:val="0"/>
          <w:numId w:val="19"/>
        </w:numPr>
        <w:tabs>
          <w:tab w:val="clear" w:pos="720"/>
          <w:tab w:val="num" w:pos="0"/>
        </w:tabs>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 xml:space="preserve">понимание авторской позиции и свое отношение к ней; </w:t>
      </w:r>
    </w:p>
    <w:p w14:paraId="106A5D6D" w14:textId="77777777" w:rsidR="00162783" w:rsidRPr="009B5D87" w:rsidRDefault="00162783" w:rsidP="00162783">
      <w:pPr>
        <w:numPr>
          <w:ilvl w:val="0"/>
          <w:numId w:val="19"/>
        </w:numPr>
        <w:tabs>
          <w:tab w:val="clear" w:pos="720"/>
          <w:tab w:val="num" w:pos="0"/>
        </w:tabs>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 xml:space="preserve">восприятие на слух литературных произведений разных жанров, осмысленное чтение и адекватное восприятие; </w:t>
      </w:r>
    </w:p>
    <w:p w14:paraId="5B8EC6AF" w14:textId="77777777" w:rsidR="00162783" w:rsidRPr="009B5D87" w:rsidRDefault="00162783" w:rsidP="00162783">
      <w:pPr>
        <w:numPr>
          <w:ilvl w:val="0"/>
          <w:numId w:val="19"/>
        </w:numPr>
        <w:tabs>
          <w:tab w:val="clear" w:pos="720"/>
          <w:tab w:val="num" w:pos="0"/>
        </w:tabs>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умение пересказывать прозаические произведе</w:t>
      </w:r>
      <w:r w:rsidRPr="009B5D87">
        <w:rPr>
          <w:rFonts w:ascii="Times New Roman" w:eastAsia="Times New Roman" w:hAnsi="Times New Roman"/>
          <w:color w:val="000000"/>
          <w:kern w:val="1"/>
          <w:sz w:val="24"/>
          <w:szCs w:val="24"/>
          <w:lang w:eastAsia="ru-RU" w:bidi="hi-IN"/>
        </w:rPr>
        <w:softHyphen/>
        <w:t>ния или их отрывки с использованием образных средств русского языка и цитат из текста, отве</w:t>
      </w:r>
      <w:r w:rsidRPr="009B5D87">
        <w:rPr>
          <w:rFonts w:ascii="Times New Roman" w:eastAsia="Times New Roman" w:hAnsi="Times New Roman"/>
          <w:color w:val="000000"/>
          <w:kern w:val="1"/>
          <w:sz w:val="24"/>
          <w:szCs w:val="24"/>
          <w:lang w:eastAsia="ru-RU" w:bidi="hi-IN"/>
        </w:rPr>
        <w:softHyphen/>
        <w:t>чать на вопросы по прослушанному или прочи</w:t>
      </w:r>
      <w:r w:rsidRPr="009B5D87">
        <w:rPr>
          <w:rFonts w:ascii="Times New Roman" w:eastAsia="Times New Roman" w:hAnsi="Times New Roman"/>
          <w:color w:val="000000"/>
          <w:kern w:val="1"/>
          <w:sz w:val="24"/>
          <w:szCs w:val="24"/>
          <w:lang w:eastAsia="ru-RU" w:bidi="hi-IN"/>
        </w:rPr>
        <w:softHyphen/>
        <w:t>танному тексту, создавать устные монологиче</w:t>
      </w:r>
      <w:r w:rsidRPr="009B5D87">
        <w:rPr>
          <w:rFonts w:ascii="Times New Roman" w:eastAsia="Times New Roman" w:hAnsi="Times New Roman"/>
          <w:color w:val="000000"/>
          <w:kern w:val="1"/>
          <w:sz w:val="24"/>
          <w:szCs w:val="24"/>
          <w:lang w:eastAsia="ru-RU" w:bidi="hi-IN"/>
        </w:rPr>
        <w:softHyphen/>
        <w:t xml:space="preserve">ские высказывания разного типа, вести диалог; </w:t>
      </w:r>
    </w:p>
    <w:p w14:paraId="0F69083C" w14:textId="77777777" w:rsidR="00162783" w:rsidRPr="009B5D87" w:rsidRDefault="00162783" w:rsidP="00162783">
      <w:pPr>
        <w:numPr>
          <w:ilvl w:val="0"/>
          <w:numId w:val="19"/>
        </w:numPr>
        <w:tabs>
          <w:tab w:val="clear" w:pos="720"/>
          <w:tab w:val="num" w:pos="0"/>
        </w:tabs>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написание изложений и сочинений на темы, свя</w:t>
      </w:r>
      <w:r w:rsidRPr="009B5D87">
        <w:rPr>
          <w:rFonts w:ascii="Times New Roman" w:eastAsia="Times New Roman" w:hAnsi="Times New Roman"/>
          <w:color w:val="000000"/>
          <w:kern w:val="1"/>
          <w:sz w:val="24"/>
          <w:szCs w:val="24"/>
          <w:lang w:eastAsia="ru-RU" w:bidi="hi-IN"/>
        </w:rPr>
        <w:softHyphen/>
        <w:t>занные с тематикой, проблематикой изученных произведений; классные и домашние творческие работы; рефераты на литературные и общекуль</w:t>
      </w:r>
      <w:r w:rsidRPr="009B5D87">
        <w:rPr>
          <w:rFonts w:ascii="Times New Roman" w:eastAsia="Times New Roman" w:hAnsi="Times New Roman"/>
          <w:color w:val="000000"/>
          <w:kern w:val="1"/>
          <w:sz w:val="24"/>
          <w:szCs w:val="24"/>
          <w:lang w:eastAsia="ru-RU" w:bidi="hi-IN"/>
        </w:rPr>
        <w:softHyphen/>
        <w:t xml:space="preserve">турные темы; </w:t>
      </w:r>
    </w:p>
    <w:p w14:paraId="4B6DA569" w14:textId="77777777" w:rsidR="00162783" w:rsidRPr="009B5D87" w:rsidRDefault="00162783" w:rsidP="00162783">
      <w:pPr>
        <w:numPr>
          <w:ilvl w:val="0"/>
          <w:numId w:val="19"/>
        </w:numPr>
        <w:tabs>
          <w:tab w:val="clear" w:pos="720"/>
          <w:tab w:val="num" w:pos="0"/>
        </w:tabs>
        <w:spacing w:after="0" w:line="240" w:lineRule="auto"/>
        <w:rPr>
          <w:rFonts w:ascii="Times New Roman" w:eastAsia="Times New Roman" w:hAnsi="Times New Roman"/>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понимание образной природы литературы как явления словесного искусства; эстетическое восприятие произведений литературы; форми</w:t>
      </w:r>
      <w:r w:rsidRPr="009B5D87">
        <w:rPr>
          <w:rFonts w:ascii="Times New Roman" w:eastAsia="Times New Roman" w:hAnsi="Times New Roman"/>
          <w:color w:val="000000"/>
          <w:kern w:val="1"/>
          <w:sz w:val="24"/>
          <w:szCs w:val="24"/>
          <w:lang w:eastAsia="ru-RU" w:bidi="hi-IN"/>
        </w:rPr>
        <w:softHyphen/>
        <w:t xml:space="preserve">рование эстетического вкуса; </w:t>
      </w:r>
    </w:p>
    <w:p w14:paraId="486F8F27" w14:textId="77777777" w:rsidR="00162783" w:rsidRPr="009B5D87" w:rsidRDefault="00162783" w:rsidP="00162783">
      <w:pPr>
        <w:numPr>
          <w:ilvl w:val="0"/>
          <w:numId w:val="19"/>
        </w:numPr>
        <w:tabs>
          <w:tab w:val="clear" w:pos="720"/>
          <w:tab w:val="num" w:pos="0"/>
        </w:tabs>
        <w:spacing w:after="0" w:line="240" w:lineRule="auto"/>
        <w:rPr>
          <w:rFonts w:ascii="Times New Roman" w:eastAsia="Times New Roman" w:hAnsi="Times New Roman"/>
          <w:b/>
          <w:color w:val="000000"/>
          <w:kern w:val="1"/>
          <w:sz w:val="24"/>
          <w:szCs w:val="24"/>
          <w:lang w:eastAsia="ru-RU" w:bidi="hi-IN"/>
        </w:rPr>
      </w:pPr>
      <w:r w:rsidRPr="009B5D87">
        <w:rPr>
          <w:rFonts w:ascii="Times New Roman" w:eastAsia="Times New Roman" w:hAnsi="Times New Roman"/>
          <w:color w:val="000000"/>
          <w:kern w:val="1"/>
          <w:sz w:val="24"/>
          <w:szCs w:val="24"/>
          <w:lang w:eastAsia="ru-RU" w:bidi="hi-IN"/>
        </w:rPr>
        <w:t xml:space="preserve">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 </w:t>
      </w:r>
    </w:p>
    <w:p w14:paraId="717BF719" w14:textId="77777777" w:rsidR="000805E1" w:rsidRPr="000805E1" w:rsidRDefault="000805E1" w:rsidP="000805E1">
      <w:pPr>
        <w:spacing w:after="0" w:line="240" w:lineRule="auto"/>
        <w:rPr>
          <w:rFonts w:ascii="Times New Roman" w:eastAsia="Times New Roman" w:hAnsi="Times New Roman"/>
          <w:b/>
          <w:sz w:val="24"/>
          <w:szCs w:val="24"/>
          <w:lang w:eastAsia="ru-RU"/>
        </w:rPr>
      </w:pPr>
      <w:r w:rsidRPr="000805E1">
        <w:rPr>
          <w:rFonts w:ascii="Times New Roman" w:eastAsia="Times New Roman" w:hAnsi="Times New Roman"/>
          <w:b/>
          <w:sz w:val="24"/>
          <w:szCs w:val="24"/>
          <w:lang w:eastAsia="ru-RU"/>
        </w:rPr>
        <w:t>Организация работы с детьми</w:t>
      </w:r>
      <w:r w:rsidR="003B57D8">
        <w:rPr>
          <w:rFonts w:ascii="Times New Roman" w:eastAsia="Times New Roman" w:hAnsi="Times New Roman"/>
          <w:b/>
          <w:sz w:val="24"/>
          <w:szCs w:val="24"/>
          <w:lang w:eastAsia="ru-RU"/>
        </w:rPr>
        <w:t>, имеющими ограниченные возможности здоровья</w:t>
      </w:r>
      <w:r w:rsidRPr="000805E1">
        <w:rPr>
          <w:rFonts w:ascii="Times New Roman" w:eastAsia="Times New Roman" w:hAnsi="Times New Roman"/>
          <w:b/>
          <w:sz w:val="24"/>
          <w:szCs w:val="24"/>
          <w:lang w:eastAsia="ru-RU"/>
        </w:rPr>
        <w:t xml:space="preserve">: </w:t>
      </w:r>
    </w:p>
    <w:p w14:paraId="3BC37FE8" w14:textId="77777777" w:rsidR="000805E1" w:rsidRPr="000805E1" w:rsidRDefault="000805E1" w:rsidP="000805E1">
      <w:pPr>
        <w:spacing w:after="0" w:line="240" w:lineRule="auto"/>
        <w:ind w:left="927"/>
        <w:rPr>
          <w:rFonts w:ascii="Times New Roman" w:eastAsia="Times New Roman" w:hAnsi="Times New Roman"/>
          <w:color w:val="000000"/>
          <w:kern w:val="1"/>
          <w:lang w:eastAsia="ru-RU" w:bidi="hi-IN"/>
        </w:rPr>
      </w:pPr>
    </w:p>
    <w:p w14:paraId="560EAAA4" w14:textId="65A1C420" w:rsidR="000805E1" w:rsidRPr="009E4F59" w:rsidRDefault="000805E1" w:rsidP="000805E1">
      <w:pPr>
        <w:spacing w:after="0" w:line="240" w:lineRule="auto"/>
        <w:ind w:left="927"/>
        <w:rPr>
          <w:rFonts w:ascii="Times New Roman" w:eastAsia="Times New Roman" w:hAnsi="Times New Roman"/>
          <w:color w:val="000000"/>
          <w:kern w:val="1"/>
          <w:sz w:val="24"/>
          <w:szCs w:val="24"/>
          <w:lang w:eastAsia="ru-RU" w:bidi="hi-IN"/>
        </w:rPr>
      </w:pPr>
      <w:r w:rsidRPr="009E4F59">
        <w:rPr>
          <w:rFonts w:ascii="Times New Roman" w:eastAsia="Times New Roman" w:hAnsi="Times New Roman" w:hint="eastAsia"/>
          <w:color w:val="000000"/>
          <w:kern w:val="1"/>
          <w:sz w:val="24"/>
          <w:szCs w:val="24"/>
          <w:lang w:eastAsia="ru-RU" w:bidi="hi-IN"/>
        </w:rPr>
        <w:t>В</w:t>
      </w:r>
      <w:r w:rsidRPr="009E4F59">
        <w:rPr>
          <w:rFonts w:ascii="Times New Roman" w:eastAsia="Times New Roman" w:hAnsi="Times New Roman"/>
          <w:color w:val="000000"/>
          <w:kern w:val="1"/>
          <w:sz w:val="24"/>
          <w:szCs w:val="24"/>
          <w:lang w:eastAsia="ru-RU" w:bidi="hi-IN"/>
        </w:rPr>
        <w:t xml:space="preserve"> связи с тем, что </w:t>
      </w:r>
      <w:r w:rsidR="003602A1" w:rsidRPr="009E4F59">
        <w:rPr>
          <w:rFonts w:ascii="Times New Roman" w:eastAsia="Times New Roman" w:hAnsi="Times New Roman"/>
          <w:color w:val="000000"/>
          <w:kern w:val="1"/>
          <w:sz w:val="24"/>
          <w:szCs w:val="24"/>
          <w:lang w:eastAsia="ru-RU" w:bidi="hi-IN"/>
        </w:rPr>
        <w:t>в</w:t>
      </w:r>
      <w:r w:rsidR="0060130B">
        <w:rPr>
          <w:rFonts w:ascii="Times New Roman" w:eastAsia="Times New Roman" w:hAnsi="Times New Roman"/>
          <w:color w:val="000000"/>
          <w:kern w:val="1"/>
          <w:sz w:val="24"/>
          <w:szCs w:val="24"/>
          <w:lang w:eastAsia="ru-RU" w:bidi="hi-IN"/>
        </w:rPr>
        <w:t xml:space="preserve"> </w:t>
      </w:r>
      <w:r w:rsidR="003B57D8" w:rsidRPr="009E4F59">
        <w:rPr>
          <w:rFonts w:ascii="Times New Roman" w:eastAsia="Times New Roman" w:hAnsi="Times New Roman"/>
          <w:color w:val="000000"/>
          <w:kern w:val="1"/>
          <w:sz w:val="24"/>
          <w:szCs w:val="24"/>
          <w:lang w:eastAsia="ru-RU" w:bidi="hi-IN"/>
        </w:rPr>
        <w:t xml:space="preserve">классах обучаются дети с ограниченными возможностями </w:t>
      </w:r>
      <w:r w:rsidR="00162783" w:rsidRPr="009E4F59">
        <w:rPr>
          <w:rFonts w:ascii="Times New Roman" w:eastAsia="Times New Roman" w:hAnsi="Times New Roman"/>
          <w:color w:val="000000"/>
          <w:kern w:val="1"/>
          <w:sz w:val="24"/>
          <w:szCs w:val="24"/>
          <w:lang w:eastAsia="ru-RU" w:bidi="hi-IN"/>
        </w:rPr>
        <w:t>здоровья, на</w:t>
      </w:r>
      <w:r w:rsidRPr="009E4F59">
        <w:rPr>
          <w:rFonts w:ascii="Times New Roman" w:eastAsia="Times New Roman" w:hAnsi="Times New Roman"/>
          <w:color w:val="000000"/>
          <w:kern w:val="1"/>
          <w:sz w:val="24"/>
          <w:szCs w:val="24"/>
          <w:lang w:eastAsia="ru-RU" w:bidi="hi-IN"/>
        </w:rPr>
        <w:t xml:space="preserve"> уроках литературы следует использовать следующие м</w:t>
      </w:r>
      <w:r w:rsidRPr="009E4F59">
        <w:rPr>
          <w:rFonts w:ascii="Times New Roman" w:eastAsia="Times New Roman" w:hAnsi="Times New Roman" w:hint="eastAsia"/>
          <w:color w:val="000000"/>
          <w:kern w:val="1"/>
          <w:sz w:val="24"/>
          <w:szCs w:val="24"/>
          <w:lang w:eastAsia="ru-RU" w:bidi="hi-IN"/>
        </w:rPr>
        <w:t>етоды</w:t>
      </w:r>
      <w:r w:rsidRPr="009E4F59">
        <w:rPr>
          <w:rFonts w:ascii="Times New Roman" w:eastAsia="Times New Roman" w:hAnsi="Times New Roman"/>
          <w:color w:val="000000"/>
          <w:kern w:val="1"/>
          <w:sz w:val="24"/>
          <w:szCs w:val="24"/>
          <w:lang w:eastAsia="ru-RU" w:bidi="hi-IN"/>
        </w:rPr>
        <w:t xml:space="preserve"> и приемы </w:t>
      </w:r>
      <w:r w:rsidRPr="009E4F59">
        <w:rPr>
          <w:rFonts w:ascii="Times New Roman" w:eastAsia="Times New Roman" w:hAnsi="Times New Roman" w:hint="eastAsia"/>
          <w:color w:val="000000"/>
          <w:kern w:val="1"/>
          <w:sz w:val="24"/>
          <w:szCs w:val="24"/>
          <w:lang w:eastAsia="ru-RU" w:bidi="hi-IN"/>
        </w:rPr>
        <w:t>работы</w:t>
      </w:r>
      <w:r w:rsidRPr="009E4F59">
        <w:rPr>
          <w:rFonts w:ascii="Times New Roman" w:eastAsia="Times New Roman" w:hAnsi="Times New Roman"/>
          <w:color w:val="000000"/>
          <w:kern w:val="1"/>
          <w:sz w:val="24"/>
          <w:szCs w:val="24"/>
          <w:lang w:eastAsia="ru-RU" w:bidi="hi-IN"/>
        </w:rPr>
        <w:t xml:space="preserve">: </w:t>
      </w:r>
    </w:p>
    <w:p w14:paraId="0BB53ABC" w14:textId="77777777" w:rsidR="000805E1" w:rsidRPr="009E4F59" w:rsidRDefault="000805E1" w:rsidP="000805E1">
      <w:pPr>
        <w:spacing w:after="0" w:line="240" w:lineRule="auto"/>
        <w:ind w:left="927"/>
        <w:rPr>
          <w:rFonts w:ascii="Times New Roman" w:eastAsia="Times New Roman" w:hAnsi="Times New Roman"/>
          <w:color w:val="000000"/>
          <w:kern w:val="1"/>
          <w:sz w:val="24"/>
          <w:szCs w:val="24"/>
          <w:lang w:eastAsia="ru-RU" w:bidi="hi-IN"/>
        </w:rPr>
      </w:pPr>
      <w:r w:rsidRPr="009E4F59">
        <w:rPr>
          <w:rFonts w:ascii="Times New Roman" w:eastAsia="Times New Roman" w:hAnsi="Times New Roman"/>
          <w:color w:val="000000"/>
          <w:kern w:val="1"/>
          <w:sz w:val="24"/>
          <w:szCs w:val="24"/>
          <w:lang w:eastAsia="ru-RU" w:bidi="hi-IN"/>
        </w:rPr>
        <w:t xml:space="preserve">1. </w:t>
      </w:r>
      <w:r w:rsidR="00C22802" w:rsidRPr="009E4F59">
        <w:rPr>
          <w:rFonts w:ascii="Times New Roman" w:eastAsia="Times New Roman" w:hAnsi="Times New Roman" w:hint="eastAsia"/>
          <w:color w:val="000000"/>
          <w:kern w:val="1"/>
          <w:sz w:val="24"/>
          <w:szCs w:val="24"/>
          <w:lang w:eastAsia="ru-RU" w:bidi="hi-IN"/>
        </w:rPr>
        <w:t>о</w:t>
      </w:r>
      <w:r w:rsidRPr="009E4F59">
        <w:rPr>
          <w:rFonts w:ascii="Times New Roman" w:eastAsia="Times New Roman" w:hAnsi="Times New Roman" w:hint="eastAsia"/>
          <w:color w:val="000000"/>
          <w:kern w:val="1"/>
          <w:sz w:val="24"/>
          <w:szCs w:val="24"/>
          <w:lang w:eastAsia="ru-RU" w:bidi="hi-IN"/>
        </w:rPr>
        <w:t>бучение</w:t>
      </w:r>
      <w:r w:rsidRPr="009E4F59">
        <w:rPr>
          <w:rFonts w:ascii="Times New Roman" w:eastAsia="Times New Roman" w:hAnsi="Times New Roman"/>
          <w:color w:val="000000"/>
          <w:kern w:val="1"/>
          <w:sz w:val="24"/>
          <w:szCs w:val="24"/>
          <w:lang w:eastAsia="ru-RU" w:bidi="hi-IN"/>
        </w:rPr>
        <w:t xml:space="preserve"> </w:t>
      </w:r>
      <w:r w:rsidRPr="009E4F59">
        <w:rPr>
          <w:rFonts w:ascii="Times New Roman" w:eastAsia="Times New Roman" w:hAnsi="Times New Roman" w:hint="eastAsia"/>
          <w:color w:val="000000"/>
          <w:kern w:val="1"/>
          <w:sz w:val="24"/>
          <w:szCs w:val="24"/>
          <w:lang w:eastAsia="ru-RU" w:bidi="hi-IN"/>
        </w:rPr>
        <w:t>строить</w:t>
      </w:r>
      <w:r w:rsidRPr="009E4F59">
        <w:rPr>
          <w:rFonts w:ascii="Times New Roman" w:eastAsia="Times New Roman" w:hAnsi="Times New Roman"/>
          <w:color w:val="000000"/>
          <w:kern w:val="1"/>
          <w:sz w:val="24"/>
          <w:szCs w:val="24"/>
          <w:lang w:eastAsia="ru-RU" w:bidi="hi-IN"/>
        </w:rPr>
        <w:t xml:space="preserve"> </w:t>
      </w:r>
      <w:r w:rsidRPr="009E4F59">
        <w:rPr>
          <w:rFonts w:ascii="Times New Roman" w:eastAsia="Times New Roman" w:hAnsi="Times New Roman" w:hint="eastAsia"/>
          <w:color w:val="000000"/>
          <w:kern w:val="1"/>
          <w:sz w:val="24"/>
          <w:szCs w:val="24"/>
          <w:lang w:eastAsia="ru-RU" w:bidi="hi-IN"/>
        </w:rPr>
        <w:t>с</w:t>
      </w:r>
      <w:r w:rsidRPr="009E4F59">
        <w:rPr>
          <w:rFonts w:ascii="Times New Roman" w:eastAsia="Times New Roman" w:hAnsi="Times New Roman"/>
          <w:color w:val="000000"/>
          <w:kern w:val="1"/>
          <w:sz w:val="24"/>
          <w:szCs w:val="24"/>
          <w:lang w:eastAsia="ru-RU" w:bidi="hi-IN"/>
        </w:rPr>
        <w:t xml:space="preserve"> </w:t>
      </w:r>
      <w:r w:rsidRPr="009E4F59">
        <w:rPr>
          <w:rFonts w:ascii="Times New Roman" w:eastAsia="Times New Roman" w:hAnsi="Times New Roman" w:hint="eastAsia"/>
          <w:color w:val="000000"/>
          <w:kern w:val="1"/>
          <w:sz w:val="24"/>
          <w:szCs w:val="24"/>
          <w:lang w:eastAsia="ru-RU" w:bidi="hi-IN"/>
        </w:rPr>
        <w:t>учетом</w:t>
      </w:r>
      <w:r w:rsidRPr="009E4F59">
        <w:rPr>
          <w:rFonts w:ascii="Times New Roman" w:eastAsia="Times New Roman" w:hAnsi="Times New Roman"/>
          <w:color w:val="000000"/>
          <w:kern w:val="1"/>
          <w:sz w:val="24"/>
          <w:szCs w:val="24"/>
          <w:lang w:eastAsia="ru-RU" w:bidi="hi-IN"/>
        </w:rPr>
        <w:t xml:space="preserve"> </w:t>
      </w:r>
      <w:r w:rsidRPr="009E4F59">
        <w:rPr>
          <w:rFonts w:ascii="Times New Roman" w:eastAsia="Times New Roman" w:hAnsi="Times New Roman" w:hint="eastAsia"/>
          <w:color w:val="000000"/>
          <w:kern w:val="1"/>
          <w:sz w:val="24"/>
          <w:szCs w:val="24"/>
          <w:lang w:eastAsia="ru-RU" w:bidi="hi-IN"/>
        </w:rPr>
        <w:t>развитости</w:t>
      </w:r>
      <w:r w:rsidRPr="009E4F59">
        <w:rPr>
          <w:rFonts w:ascii="Times New Roman" w:eastAsia="Times New Roman" w:hAnsi="Times New Roman"/>
          <w:color w:val="000000"/>
          <w:kern w:val="1"/>
          <w:sz w:val="24"/>
          <w:szCs w:val="24"/>
          <w:lang w:eastAsia="ru-RU" w:bidi="hi-IN"/>
        </w:rPr>
        <w:t xml:space="preserve"> </w:t>
      </w:r>
      <w:r w:rsidRPr="009E4F59">
        <w:rPr>
          <w:rFonts w:ascii="Times New Roman" w:eastAsia="Times New Roman" w:hAnsi="Times New Roman" w:hint="eastAsia"/>
          <w:color w:val="000000"/>
          <w:kern w:val="1"/>
          <w:sz w:val="24"/>
          <w:szCs w:val="24"/>
          <w:lang w:eastAsia="ru-RU" w:bidi="hi-IN"/>
        </w:rPr>
        <w:t>индивидуальных</w:t>
      </w:r>
      <w:r w:rsidRPr="009E4F59">
        <w:rPr>
          <w:rFonts w:ascii="Times New Roman" w:eastAsia="Times New Roman" w:hAnsi="Times New Roman"/>
          <w:color w:val="000000"/>
          <w:kern w:val="1"/>
          <w:sz w:val="24"/>
          <w:szCs w:val="24"/>
          <w:lang w:eastAsia="ru-RU" w:bidi="hi-IN"/>
        </w:rPr>
        <w:t xml:space="preserve"> </w:t>
      </w:r>
      <w:r w:rsidRPr="009E4F59">
        <w:rPr>
          <w:rFonts w:ascii="Times New Roman" w:eastAsia="Times New Roman" w:hAnsi="Times New Roman" w:hint="eastAsia"/>
          <w:color w:val="000000"/>
          <w:kern w:val="1"/>
          <w:sz w:val="24"/>
          <w:szCs w:val="24"/>
          <w:lang w:eastAsia="ru-RU" w:bidi="hi-IN"/>
        </w:rPr>
        <w:t>способностей</w:t>
      </w:r>
      <w:r w:rsidRPr="009E4F59">
        <w:rPr>
          <w:rFonts w:ascii="Times New Roman" w:eastAsia="Times New Roman" w:hAnsi="Times New Roman"/>
          <w:color w:val="000000"/>
          <w:kern w:val="1"/>
          <w:sz w:val="24"/>
          <w:szCs w:val="24"/>
          <w:lang w:eastAsia="ru-RU" w:bidi="hi-IN"/>
        </w:rPr>
        <w:t xml:space="preserve"> </w:t>
      </w:r>
      <w:r w:rsidRPr="009E4F59">
        <w:rPr>
          <w:rFonts w:ascii="Times New Roman" w:eastAsia="Times New Roman" w:hAnsi="Times New Roman" w:hint="eastAsia"/>
          <w:color w:val="000000"/>
          <w:kern w:val="1"/>
          <w:sz w:val="24"/>
          <w:szCs w:val="24"/>
          <w:lang w:eastAsia="ru-RU" w:bidi="hi-IN"/>
        </w:rPr>
        <w:t>и</w:t>
      </w:r>
      <w:r w:rsidRPr="009E4F59">
        <w:rPr>
          <w:rFonts w:ascii="Times New Roman" w:eastAsia="Times New Roman" w:hAnsi="Times New Roman"/>
          <w:color w:val="000000"/>
          <w:kern w:val="1"/>
          <w:sz w:val="24"/>
          <w:szCs w:val="24"/>
          <w:lang w:eastAsia="ru-RU" w:bidi="hi-IN"/>
        </w:rPr>
        <w:t xml:space="preserve"> </w:t>
      </w:r>
      <w:r w:rsidRPr="009E4F59">
        <w:rPr>
          <w:rFonts w:ascii="Times New Roman" w:eastAsia="Times New Roman" w:hAnsi="Times New Roman" w:hint="eastAsia"/>
          <w:color w:val="000000"/>
          <w:kern w:val="1"/>
          <w:sz w:val="24"/>
          <w:szCs w:val="24"/>
          <w:lang w:eastAsia="ru-RU" w:bidi="hi-IN"/>
        </w:rPr>
        <w:t>уровня</w:t>
      </w:r>
      <w:r w:rsidRPr="009E4F59">
        <w:rPr>
          <w:rFonts w:ascii="Times New Roman" w:eastAsia="Times New Roman" w:hAnsi="Times New Roman"/>
          <w:color w:val="000000"/>
          <w:kern w:val="1"/>
          <w:sz w:val="24"/>
          <w:szCs w:val="24"/>
          <w:lang w:eastAsia="ru-RU" w:bidi="hi-IN"/>
        </w:rPr>
        <w:t xml:space="preserve"> </w:t>
      </w:r>
      <w:r w:rsidRPr="009E4F59">
        <w:rPr>
          <w:rFonts w:ascii="Times New Roman" w:eastAsia="Times New Roman" w:hAnsi="Times New Roman" w:hint="eastAsia"/>
          <w:color w:val="000000"/>
          <w:kern w:val="1"/>
          <w:sz w:val="24"/>
          <w:szCs w:val="24"/>
          <w:lang w:eastAsia="ru-RU" w:bidi="hi-IN"/>
        </w:rPr>
        <w:t>сформированности</w:t>
      </w:r>
      <w:r w:rsidRPr="009E4F59">
        <w:rPr>
          <w:rFonts w:ascii="Times New Roman" w:eastAsia="Times New Roman" w:hAnsi="Times New Roman"/>
          <w:color w:val="000000"/>
          <w:kern w:val="1"/>
          <w:sz w:val="24"/>
          <w:szCs w:val="24"/>
          <w:lang w:eastAsia="ru-RU" w:bidi="hi-IN"/>
        </w:rPr>
        <w:t xml:space="preserve"> </w:t>
      </w:r>
      <w:r w:rsidRPr="009E4F59">
        <w:rPr>
          <w:rFonts w:ascii="Times New Roman" w:eastAsia="Times New Roman" w:hAnsi="Times New Roman" w:hint="eastAsia"/>
          <w:color w:val="000000"/>
          <w:kern w:val="1"/>
          <w:sz w:val="24"/>
          <w:szCs w:val="24"/>
          <w:lang w:eastAsia="ru-RU" w:bidi="hi-IN"/>
        </w:rPr>
        <w:t>умений</w:t>
      </w:r>
      <w:r w:rsidRPr="009E4F59">
        <w:rPr>
          <w:rFonts w:ascii="Times New Roman" w:eastAsia="Times New Roman" w:hAnsi="Times New Roman"/>
          <w:color w:val="000000"/>
          <w:kern w:val="1"/>
          <w:sz w:val="24"/>
          <w:szCs w:val="24"/>
          <w:lang w:eastAsia="ru-RU" w:bidi="hi-IN"/>
        </w:rPr>
        <w:t xml:space="preserve"> </w:t>
      </w:r>
      <w:r w:rsidRPr="009E4F59">
        <w:rPr>
          <w:rFonts w:ascii="Times New Roman" w:eastAsia="Times New Roman" w:hAnsi="Times New Roman" w:hint="eastAsia"/>
          <w:color w:val="000000"/>
          <w:kern w:val="1"/>
          <w:sz w:val="24"/>
          <w:szCs w:val="24"/>
          <w:lang w:eastAsia="ru-RU" w:bidi="hi-IN"/>
        </w:rPr>
        <w:t>учебного</w:t>
      </w:r>
      <w:r w:rsidRPr="009E4F59">
        <w:rPr>
          <w:rFonts w:ascii="Times New Roman" w:eastAsia="Times New Roman" w:hAnsi="Times New Roman"/>
          <w:color w:val="000000"/>
          <w:kern w:val="1"/>
          <w:sz w:val="24"/>
          <w:szCs w:val="24"/>
          <w:lang w:eastAsia="ru-RU" w:bidi="hi-IN"/>
        </w:rPr>
        <w:t xml:space="preserve"> </w:t>
      </w:r>
      <w:r w:rsidRPr="009E4F59">
        <w:rPr>
          <w:rFonts w:ascii="Times New Roman" w:eastAsia="Times New Roman" w:hAnsi="Times New Roman" w:hint="eastAsia"/>
          <w:color w:val="000000"/>
          <w:kern w:val="1"/>
          <w:sz w:val="24"/>
          <w:szCs w:val="24"/>
          <w:lang w:eastAsia="ru-RU" w:bidi="hi-IN"/>
        </w:rPr>
        <w:t>труда</w:t>
      </w:r>
      <w:r w:rsidRPr="009E4F59">
        <w:rPr>
          <w:rFonts w:ascii="Times New Roman" w:eastAsia="Times New Roman" w:hAnsi="Times New Roman"/>
          <w:color w:val="000000"/>
          <w:kern w:val="1"/>
          <w:sz w:val="24"/>
          <w:szCs w:val="24"/>
          <w:lang w:eastAsia="ru-RU" w:bidi="hi-IN"/>
        </w:rPr>
        <w:t xml:space="preserve"> </w:t>
      </w:r>
      <w:r w:rsidRPr="009E4F59">
        <w:rPr>
          <w:rFonts w:ascii="Times New Roman" w:eastAsia="Times New Roman" w:hAnsi="Times New Roman" w:hint="eastAsia"/>
          <w:color w:val="000000"/>
          <w:kern w:val="1"/>
          <w:sz w:val="24"/>
          <w:szCs w:val="24"/>
          <w:lang w:eastAsia="ru-RU" w:bidi="hi-IN"/>
        </w:rPr>
        <w:t>—</w:t>
      </w:r>
      <w:r w:rsidRPr="009E4F59">
        <w:rPr>
          <w:rFonts w:ascii="Times New Roman" w:eastAsia="Times New Roman" w:hAnsi="Times New Roman"/>
          <w:color w:val="000000"/>
          <w:kern w:val="1"/>
          <w:sz w:val="24"/>
          <w:szCs w:val="24"/>
          <w:lang w:eastAsia="ru-RU" w:bidi="hi-IN"/>
        </w:rPr>
        <w:t xml:space="preserve"> </w:t>
      </w:r>
      <w:r w:rsidRPr="009E4F59">
        <w:rPr>
          <w:rFonts w:ascii="Times New Roman" w:eastAsia="Times New Roman" w:hAnsi="Times New Roman" w:hint="eastAsia"/>
          <w:color w:val="000000"/>
          <w:kern w:val="1"/>
          <w:sz w:val="24"/>
          <w:szCs w:val="24"/>
          <w:lang w:eastAsia="ru-RU" w:bidi="hi-IN"/>
        </w:rPr>
        <w:t>это</w:t>
      </w:r>
      <w:r w:rsidRPr="009E4F59">
        <w:rPr>
          <w:rFonts w:ascii="Times New Roman" w:eastAsia="Times New Roman" w:hAnsi="Times New Roman"/>
          <w:color w:val="000000"/>
          <w:kern w:val="1"/>
          <w:sz w:val="24"/>
          <w:szCs w:val="24"/>
          <w:lang w:eastAsia="ru-RU" w:bidi="hi-IN"/>
        </w:rPr>
        <w:t xml:space="preserve"> </w:t>
      </w:r>
      <w:r w:rsidRPr="009E4F59">
        <w:rPr>
          <w:rFonts w:ascii="Times New Roman" w:eastAsia="Times New Roman" w:hAnsi="Times New Roman" w:hint="eastAsia"/>
          <w:color w:val="000000"/>
          <w:kern w:val="1"/>
          <w:sz w:val="24"/>
          <w:szCs w:val="24"/>
          <w:lang w:eastAsia="ru-RU" w:bidi="hi-IN"/>
        </w:rPr>
        <w:t>дифференцированные</w:t>
      </w:r>
      <w:r w:rsidRPr="009E4F59">
        <w:rPr>
          <w:rFonts w:ascii="Times New Roman" w:eastAsia="Times New Roman" w:hAnsi="Times New Roman"/>
          <w:color w:val="000000"/>
          <w:kern w:val="1"/>
          <w:sz w:val="24"/>
          <w:szCs w:val="24"/>
          <w:lang w:eastAsia="ru-RU" w:bidi="hi-IN"/>
        </w:rPr>
        <w:t xml:space="preserve"> </w:t>
      </w:r>
      <w:r w:rsidRPr="009E4F59">
        <w:rPr>
          <w:rFonts w:ascii="Times New Roman" w:eastAsia="Times New Roman" w:hAnsi="Times New Roman" w:hint="eastAsia"/>
          <w:color w:val="000000"/>
          <w:kern w:val="1"/>
          <w:sz w:val="24"/>
          <w:szCs w:val="24"/>
          <w:lang w:eastAsia="ru-RU" w:bidi="hi-IN"/>
        </w:rPr>
        <w:t>тренировочные</w:t>
      </w:r>
      <w:r w:rsidRPr="009E4F59">
        <w:rPr>
          <w:rFonts w:ascii="Times New Roman" w:eastAsia="Times New Roman" w:hAnsi="Times New Roman"/>
          <w:color w:val="000000"/>
          <w:kern w:val="1"/>
          <w:sz w:val="24"/>
          <w:szCs w:val="24"/>
          <w:lang w:eastAsia="ru-RU" w:bidi="hi-IN"/>
        </w:rPr>
        <w:t xml:space="preserve"> </w:t>
      </w:r>
      <w:r w:rsidRPr="009E4F59">
        <w:rPr>
          <w:rFonts w:ascii="Times New Roman" w:eastAsia="Times New Roman" w:hAnsi="Times New Roman" w:hint="eastAsia"/>
          <w:color w:val="000000"/>
          <w:kern w:val="1"/>
          <w:sz w:val="24"/>
          <w:szCs w:val="24"/>
          <w:lang w:eastAsia="ru-RU" w:bidi="hi-IN"/>
        </w:rPr>
        <w:t>задания</w:t>
      </w:r>
      <w:r w:rsidRPr="009E4F59">
        <w:rPr>
          <w:rFonts w:ascii="Times New Roman" w:eastAsia="Times New Roman" w:hAnsi="Times New Roman"/>
          <w:color w:val="000000"/>
          <w:kern w:val="1"/>
          <w:sz w:val="24"/>
          <w:szCs w:val="24"/>
          <w:lang w:eastAsia="ru-RU" w:bidi="hi-IN"/>
        </w:rPr>
        <w:t xml:space="preserve">, </w:t>
      </w:r>
      <w:r w:rsidRPr="009E4F59">
        <w:rPr>
          <w:rFonts w:ascii="Times New Roman" w:eastAsia="Times New Roman" w:hAnsi="Times New Roman" w:hint="eastAsia"/>
          <w:color w:val="000000"/>
          <w:kern w:val="1"/>
          <w:sz w:val="24"/>
          <w:szCs w:val="24"/>
          <w:lang w:eastAsia="ru-RU" w:bidi="hi-IN"/>
        </w:rPr>
        <w:t>дифференцированные</w:t>
      </w:r>
      <w:r w:rsidRPr="009E4F59">
        <w:rPr>
          <w:rFonts w:ascii="Times New Roman" w:eastAsia="Times New Roman" w:hAnsi="Times New Roman"/>
          <w:color w:val="000000"/>
          <w:kern w:val="1"/>
          <w:sz w:val="24"/>
          <w:szCs w:val="24"/>
          <w:lang w:eastAsia="ru-RU" w:bidi="hi-IN"/>
        </w:rPr>
        <w:t xml:space="preserve"> </w:t>
      </w:r>
      <w:r w:rsidRPr="009E4F59">
        <w:rPr>
          <w:rFonts w:ascii="Times New Roman" w:eastAsia="Times New Roman" w:hAnsi="Times New Roman" w:hint="eastAsia"/>
          <w:color w:val="000000"/>
          <w:kern w:val="1"/>
          <w:sz w:val="24"/>
          <w:szCs w:val="24"/>
          <w:lang w:eastAsia="ru-RU" w:bidi="hi-IN"/>
        </w:rPr>
        <w:t>контрольные</w:t>
      </w:r>
      <w:r w:rsidRPr="009E4F59">
        <w:rPr>
          <w:rFonts w:ascii="Times New Roman" w:eastAsia="Times New Roman" w:hAnsi="Times New Roman"/>
          <w:color w:val="000000"/>
          <w:kern w:val="1"/>
          <w:sz w:val="24"/>
          <w:szCs w:val="24"/>
          <w:lang w:eastAsia="ru-RU" w:bidi="hi-IN"/>
        </w:rPr>
        <w:t xml:space="preserve"> </w:t>
      </w:r>
      <w:r w:rsidRPr="009E4F59">
        <w:rPr>
          <w:rFonts w:ascii="Times New Roman" w:eastAsia="Times New Roman" w:hAnsi="Times New Roman" w:hint="eastAsia"/>
          <w:color w:val="000000"/>
          <w:kern w:val="1"/>
          <w:sz w:val="24"/>
          <w:szCs w:val="24"/>
          <w:lang w:eastAsia="ru-RU" w:bidi="hi-IN"/>
        </w:rPr>
        <w:t>работы</w:t>
      </w:r>
      <w:r w:rsidRPr="009E4F59">
        <w:rPr>
          <w:rFonts w:ascii="Times New Roman" w:eastAsia="Times New Roman" w:hAnsi="Times New Roman"/>
          <w:color w:val="000000"/>
          <w:kern w:val="1"/>
          <w:sz w:val="24"/>
          <w:szCs w:val="24"/>
          <w:lang w:eastAsia="ru-RU" w:bidi="hi-IN"/>
        </w:rPr>
        <w:t xml:space="preserve">, </w:t>
      </w:r>
      <w:r w:rsidRPr="009E4F59">
        <w:rPr>
          <w:rFonts w:ascii="Times New Roman" w:eastAsia="Times New Roman" w:hAnsi="Times New Roman" w:hint="eastAsia"/>
          <w:color w:val="000000"/>
          <w:kern w:val="1"/>
          <w:sz w:val="24"/>
          <w:szCs w:val="24"/>
          <w:lang w:eastAsia="ru-RU" w:bidi="hi-IN"/>
        </w:rPr>
        <w:t>работа</w:t>
      </w:r>
      <w:r w:rsidRPr="009E4F59">
        <w:rPr>
          <w:rFonts w:ascii="Times New Roman" w:eastAsia="Times New Roman" w:hAnsi="Times New Roman"/>
          <w:color w:val="000000"/>
          <w:kern w:val="1"/>
          <w:sz w:val="24"/>
          <w:szCs w:val="24"/>
          <w:lang w:eastAsia="ru-RU" w:bidi="hi-IN"/>
        </w:rPr>
        <w:t xml:space="preserve"> </w:t>
      </w:r>
      <w:r w:rsidRPr="009E4F59">
        <w:rPr>
          <w:rFonts w:ascii="Times New Roman" w:eastAsia="Times New Roman" w:hAnsi="Times New Roman" w:hint="eastAsia"/>
          <w:color w:val="000000"/>
          <w:kern w:val="1"/>
          <w:sz w:val="24"/>
          <w:szCs w:val="24"/>
          <w:lang w:eastAsia="ru-RU" w:bidi="hi-IN"/>
        </w:rPr>
        <w:t>по</w:t>
      </w:r>
      <w:r w:rsidRPr="009E4F59">
        <w:rPr>
          <w:rFonts w:ascii="Times New Roman" w:eastAsia="Times New Roman" w:hAnsi="Times New Roman"/>
          <w:color w:val="000000"/>
          <w:kern w:val="1"/>
          <w:sz w:val="24"/>
          <w:szCs w:val="24"/>
          <w:lang w:eastAsia="ru-RU" w:bidi="hi-IN"/>
        </w:rPr>
        <w:t xml:space="preserve"> </w:t>
      </w:r>
      <w:r w:rsidRPr="009E4F59">
        <w:rPr>
          <w:rFonts w:ascii="Times New Roman" w:eastAsia="Times New Roman" w:hAnsi="Times New Roman" w:hint="eastAsia"/>
          <w:color w:val="000000"/>
          <w:kern w:val="1"/>
          <w:sz w:val="24"/>
          <w:szCs w:val="24"/>
          <w:lang w:eastAsia="ru-RU" w:bidi="hi-IN"/>
        </w:rPr>
        <w:t>выбору</w:t>
      </w:r>
      <w:r w:rsidRPr="009E4F59">
        <w:rPr>
          <w:rFonts w:ascii="Times New Roman" w:eastAsia="Times New Roman" w:hAnsi="Times New Roman"/>
          <w:color w:val="000000"/>
          <w:kern w:val="1"/>
          <w:sz w:val="24"/>
          <w:szCs w:val="24"/>
          <w:lang w:eastAsia="ru-RU" w:bidi="hi-IN"/>
        </w:rPr>
        <w:t>;</w:t>
      </w:r>
    </w:p>
    <w:p w14:paraId="429AFA04" w14:textId="0C23FF74" w:rsidR="000805E1" w:rsidRPr="009E4F59" w:rsidRDefault="003B57D8" w:rsidP="000805E1">
      <w:pPr>
        <w:spacing w:after="0" w:line="240" w:lineRule="auto"/>
        <w:ind w:left="927"/>
        <w:rPr>
          <w:rFonts w:ascii="Times New Roman" w:eastAsia="Times New Roman" w:hAnsi="Times New Roman"/>
          <w:color w:val="000000"/>
          <w:kern w:val="1"/>
          <w:sz w:val="24"/>
          <w:szCs w:val="24"/>
          <w:lang w:eastAsia="ru-RU" w:bidi="hi-IN"/>
        </w:rPr>
      </w:pPr>
      <w:r w:rsidRPr="009E4F59">
        <w:rPr>
          <w:rFonts w:ascii="Times New Roman" w:eastAsia="Times New Roman" w:hAnsi="Times New Roman"/>
          <w:color w:val="000000"/>
          <w:kern w:val="1"/>
          <w:sz w:val="24"/>
          <w:szCs w:val="24"/>
          <w:lang w:eastAsia="ru-RU" w:bidi="hi-IN"/>
        </w:rPr>
        <w:t>2.</w:t>
      </w:r>
      <w:r w:rsidR="000805E1" w:rsidRPr="009E4F59">
        <w:rPr>
          <w:rFonts w:ascii="Times New Roman" w:eastAsia="Times New Roman" w:hAnsi="Times New Roman"/>
          <w:color w:val="000000"/>
          <w:kern w:val="1"/>
          <w:sz w:val="24"/>
          <w:szCs w:val="24"/>
          <w:lang w:eastAsia="ru-RU" w:bidi="hi-IN"/>
        </w:rPr>
        <w:t xml:space="preserve"> </w:t>
      </w:r>
      <w:r w:rsidR="000805E1" w:rsidRPr="009E4F59">
        <w:rPr>
          <w:rFonts w:ascii="Times New Roman" w:eastAsia="Times New Roman" w:hAnsi="Times New Roman" w:hint="eastAsia"/>
          <w:color w:val="000000"/>
          <w:kern w:val="1"/>
          <w:sz w:val="24"/>
          <w:szCs w:val="24"/>
          <w:lang w:eastAsia="ru-RU" w:bidi="hi-IN"/>
        </w:rPr>
        <w:t>использо</w:t>
      </w:r>
      <w:r w:rsidR="000805E1" w:rsidRPr="009E4F59">
        <w:rPr>
          <w:rFonts w:ascii="Times New Roman" w:eastAsia="Times New Roman" w:hAnsi="Times New Roman"/>
          <w:color w:val="000000"/>
          <w:kern w:val="1"/>
          <w:sz w:val="24"/>
          <w:szCs w:val="24"/>
          <w:lang w:eastAsia="ru-RU" w:bidi="hi-IN"/>
        </w:rPr>
        <w:t xml:space="preserve">вать </w:t>
      </w:r>
      <w:r w:rsidR="000805E1" w:rsidRPr="009E4F59">
        <w:rPr>
          <w:rFonts w:ascii="Times New Roman" w:eastAsia="Times New Roman" w:hAnsi="Times New Roman" w:hint="eastAsia"/>
          <w:color w:val="000000"/>
          <w:kern w:val="1"/>
          <w:sz w:val="24"/>
          <w:szCs w:val="24"/>
          <w:lang w:eastAsia="ru-RU" w:bidi="hi-IN"/>
        </w:rPr>
        <w:t>образцы</w:t>
      </w:r>
      <w:r w:rsidR="000805E1" w:rsidRPr="009E4F59">
        <w:rPr>
          <w:rFonts w:ascii="Times New Roman" w:eastAsia="Times New Roman" w:hAnsi="Times New Roman"/>
          <w:color w:val="000000"/>
          <w:kern w:val="1"/>
          <w:sz w:val="24"/>
          <w:szCs w:val="24"/>
          <w:lang w:eastAsia="ru-RU" w:bidi="hi-IN"/>
        </w:rPr>
        <w:t xml:space="preserve"> </w:t>
      </w:r>
      <w:r w:rsidR="000805E1" w:rsidRPr="009E4F59">
        <w:rPr>
          <w:rFonts w:ascii="Times New Roman" w:eastAsia="Times New Roman" w:hAnsi="Times New Roman" w:hint="eastAsia"/>
          <w:color w:val="000000"/>
          <w:kern w:val="1"/>
          <w:sz w:val="24"/>
          <w:szCs w:val="24"/>
          <w:lang w:eastAsia="ru-RU" w:bidi="hi-IN"/>
        </w:rPr>
        <w:t>за</w:t>
      </w:r>
      <w:r w:rsidR="000805E1" w:rsidRPr="009E4F59">
        <w:rPr>
          <w:rFonts w:ascii="Times New Roman" w:eastAsia="Times New Roman" w:hAnsi="Times New Roman"/>
          <w:color w:val="000000"/>
          <w:kern w:val="1"/>
          <w:sz w:val="24"/>
          <w:szCs w:val="24"/>
          <w:lang w:eastAsia="ru-RU" w:bidi="hi-IN"/>
        </w:rPr>
        <w:t xml:space="preserve">даний </w:t>
      </w:r>
      <w:r w:rsidR="000805E1" w:rsidRPr="009E4F59">
        <w:rPr>
          <w:rFonts w:ascii="Times New Roman" w:eastAsia="Times New Roman" w:hAnsi="Times New Roman" w:hint="eastAsia"/>
          <w:color w:val="000000"/>
          <w:kern w:val="1"/>
          <w:sz w:val="24"/>
          <w:szCs w:val="24"/>
          <w:lang w:eastAsia="ru-RU" w:bidi="hi-IN"/>
        </w:rPr>
        <w:t>и</w:t>
      </w:r>
      <w:r w:rsidR="000805E1" w:rsidRPr="009E4F59">
        <w:rPr>
          <w:rFonts w:ascii="Times New Roman" w:eastAsia="Times New Roman" w:hAnsi="Times New Roman"/>
          <w:color w:val="000000"/>
          <w:kern w:val="1"/>
          <w:sz w:val="24"/>
          <w:szCs w:val="24"/>
          <w:lang w:eastAsia="ru-RU" w:bidi="hi-IN"/>
        </w:rPr>
        <w:t xml:space="preserve"> </w:t>
      </w:r>
      <w:r w:rsidR="000805E1" w:rsidRPr="009E4F59">
        <w:rPr>
          <w:rFonts w:ascii="Times New Roman" w:eastAsia="Times New Roman" w:hAnsi="Times New Roman" w:hint="eastAsia"/>
          <w:color w:val="000000"/>
          <w:kern w:val="1"/>
          <w:sz w:val="24"/>
          <w:szCs w:val="24"/>
          <w:lang w:eastAsia="ru-RU" w:bidi="hi-IN"/>
        </w:rPr>
        <w:t>а</w:t>
      </w:r>
      <w:r w:rsidR="000805E1" w:rsidRPr="009E4F59">
        <w:rPr>
          <w:rFonts w:ascii="Times New Roman" w:eastAsia="Times New Roman" w:hAnsi="Times New Roman"/>
          <w:color w:val="000000"/>
          <w:kern w:val="1"/>
          <w:sz w:val="24"/>
          <w:szCs w:val="24"/>
          <w:lang w:eastAsia="ru-RU" w:bidi="hi-IN"/>
        </w:rPr>
        <w:t xml:space="preserve">лгоритмы </w:t>
      </w:r>
      <w:r w:rsidR="00E765FF" w:rsidRPr="009E4F59">
        <w:rPr>
          <w:rFonts w:ascii="Times New Roman" w:eastAsia="Times New Roman" w:hAnsi="Times New Roman"/>
          <w:color w:val="000000"/>
          <w:kern w:val="1"/>
          <w:sz w:val="24"/>
          <w:szCs w:val="24"/>
          <w:lang w:eastAsia="ru-RU" w:bidi="hi-IN"/>
        </w:rPr>
        <w:t>их выполнения</w:t>
      </w:r>
      <w:r w:rsidR="000805E1" w:rsidRPr="009E4F59">
        <w:rPr>
          <w:rFonts w:ascii="Times New Roman" w:eastAsia="Times New Roman" w:hAnsi="Times New Roman"/>
          <w:color w:val="000000"/>
          <w:kern w:val="1"/>
          <w:sz w:val="24"/>
          <w:szCs w:val="24"/>
          <w:lang w:eastAsia="ru-RU" w:bidi="hi-IN"/>
        </w:rPr>
        <w:t>;</w:t>
      </w:r>
    </w:p>
    <w:p w14:paraId="4E763C60" w14:textId="77777777" w:rsidR="000805E1" w:rsidRPr="009E4F59" w:rsidRDefault="000805E1" w:rsidP="000805E1">
      <w:pPr>
        <w:spacing w:after="0" w:line="240" w:lineRule="auto"/>
        <w:ind w:left="927"/>
        <w:rPr>
          <w:rFonts w:ascii="Times New Roman" w:eastAsia="Times New Roman" w:hAnsi="Times New Roman"/>
          <w:color w:val="000000"/>
          <w:kern w:val="1"/>
          <w:sz w:val="24"/>
          <w:szCs w:val="24"/>
          <w:lang w:eastAsia="ru-RU" w:bidi="hi-IN"/>
        </w:rPr>
      </w:pPr>
      <w:r w:rsidRPr="009E4F59">
        <w:rPr>
          <w:rFonts w:ascii="Times New Roman" w:eastAsia="Times New Roman" w:hAnsi="Times New Roman"/>
          <w:color w:val="000000"/>
          <w:kern w:val="1"/>
          <w:sz w:val="24"/>
          <w:szCs w:val="24"/>
          <w:lang w:eastAsia="ru-RU" w:bidi="hi-IN"/>
        </w:rPr>
        <w:t xml:space="preserve">3. </w:t>
      </w:r>
      <w:r w:rsidRPr="009E4F59">
        <w:rPr>
          <w:rFonts w:ascii="Times New Roman" w:eastAsia="Times New Roman" w:hAnsi="Times New Roman" w:hint="eastAsia"/>
          <w:color w:val="000000"/>
          <w:kern w:val="1"/>
          <w:sz w:val="24"/>
          <w:szCs w:val="24"/>
          <w:lang w:eastAsia="ru-RU" w:bidi="hi-IN"/>
        </w:rPr>
        <w:t>организовывать</w:t>
      </w:r>
      <w:r w:rsidRPr="009E4F59">
        <w:rPr>
          <w:rFonts w:ascii="Times New Roman" w:eastAsia="Times New Roman" w:hAnsi="Times New Roman"/>
          <w:color w:val="000000"/>
          <w:kern w:val="1"/>
          <w:sz w:val="24"/>
          <w:szCs w:val="24"/>
          <w:lang w:eastAsia="ru-RU" w:bidi="hi-IN"/>
        </w:rPr>
        <w:t xml:space="preserve"> </w:t>
      </w:r>
      <w:r w:rsidRPr="009E4F59">
        <w:rPr>
          <w:rFonts w:ascii="Times New Roman" w:eastAsia="Times New Roman" w:hAnsi="Times New Roman" w:hint="eastAsia"/>
          <w:color w:val="000000"/>
          <w:kern w:val="1"/>
          <w:sz w:val="24"/>
          <w:szCs w:val="24"/>
          <w:lang w:eastAsia="ru-RU" w:bidi="hi-IN"/>
        </w:rPr>
        <w:t>систематическую</w:t>
      </w:r>
      <w:r w:rsidRPr="009E4F59">
        <w:rPr>
          <w:rFonts w:ascii="Times New Roman" w:eastAsia="Times New Roman" w:hAnsi="Times New Roman"/>
          <w:color w:val="000000"/>
          <w:kern w:val="1"/>
          <w:sz w:val="24"/>
          <w:szCs w:val="24"/>
          <w:lang w:eastAsia="ru-RU" w:bidi="hi-IN"/>
        </w:rPr>
        <w:t xml:space="preserve"> </w:t>
      </w:r>
      <w:r w:rsidRPr="009E4F59">
        <w:rPr>
          <w:rFonts w:ascii="Times New Roman" w:eastAsia="Times New Roman" w:hAnsi="Times New Roman" w:hint="eastAsia"/>
          <w:color w:val="000000"/>
          <w:kern w:val="1"/>
          <w:sz w:val="24"/>
          <w:szCs w:val="24"/>
          <w:lang w:eastAsia="ru-RU" w:bidi="hi-IN"/>
        </w:rPr>
        <w:t>проверку</w:t>
      </w:r>
      <w:r w:rsidRPr="009E4F59">
        <w:rPr>
          <w:rFonts w:ascii="Times New Roman" w:eastAsia="Times New Roman" w:hAnsi="Times New Roman"/>
          <w:color w:val="000000"/>
          <w:kern w:val="1"/>
          <w:sz w:val="24"/>
          <w:szCs w:val="24"/>
          <w:lang w:eastAsia="ru-RU" w:bidi="hi-IN"/>
        </w:rPr>
        <w:t xml:space="preserve"> </w:t>
      </w:r>
      <w:r w:rsidRPr="009E4F59">
        <w:rPr>
          <w:rFonts w:ascii="Times New Roman" w:eastAsia="Times New Roman" w:hAnsi="Times New Roman" w:hint="eastAsia"/>
          <w:color w:val="000000"/>
          <w:kern w:val="1"/>
          <w:sz w:val="24"/>
          <w:szCs w:val="24"/>
          <w:lang w:eastAsia="ru-RU" w:bidi="hi-IN"/>
        </w:rPr>
        <w:t>знаний</w:t>
      </w:r>
      <w:r w:rsidRPr="009E4F59">
        <w:rPr>
          <w:rFonts w:ascii="Times New Roman" w:eastAsia="Times New Roman" w:hAnsi="Times New Roman"/>
          <w:color w:val="000000"/>
          <w:kern w:val="1"/>
          <w:sz w:val="24"/>
          <w:szCs w:val="24"/>
          <w:lang w:eastAsia="ru-RU" w:bidi="hi-IN"/>
        </w:rPr>
        <w:t xml:space="preserve"> </w:t>
      </w:r>
      <w:r w:rsidRPr="009E4F59">
        <w:rPr>
          <w:rFonts w:ascii="Times New Roman" w:eastAsia="Times New Roman" w:hAnsi="Times New Roman" w:hint="eastAsia"/>
          <w:color w:val="000000"/>
          <w:kern w:val="1"/>
          <w:sz w:val="24"/>
          <w:szCs w:val="24"/>
          <w:lang w:eastAsia="ru-RU" w:bidi="hi-IN"/>
        </w:rPr>
        <w:t>и</w:t>
      </w:r>
      <w:r w:rsidRPr="009E4F59">
        <w:rPr>
          <w:rFonts w:ascii="Times New Roman" w:eastAsia="Times New Roman" w:hAnsi="Times New Roman"/>
          <w:color w:val="000000"/>
          <w:kern w:val="1"/>
          <w:sz w:val="24"/>
          <w:szCs w:val="24"/>
          <w:lang w:eastAsia="ru-RU" w:bidi="hi-IN"/>
        </w:rPr>
        <w:t xml:space="preserve"> </w:t>
      </w:r>
      <w:r w:rsidRPr="009E4F59">
        <w:rPr>
          <w:rFonts w:ascii="Times New Roman" w:eastAsia="Times New Roman" w:hAnsi="Times New Roman" w:hint="eastAsia"/>
          <w:color w:val="000000"/>
          <w:kern w:val="1"/>
          <w:sz w:val="24"/>
          <w:szCs w:val="24"/>
          <w:lang w:eastAsia="ru-RU" w:bidi="hi-IN"/>
        </w:rPr>
        <w:t>умений</w:t>
      </w:r>
      <w:r w:rsidRPr="009E4F59">
        <w:rPr>
          <w:rFonts w:ascii="Times New Roman" w:eastAsia="Times New Roman" w:hAnsi="Times New Roman"/>
          <w:color w:val="000000"/>
          <w:kern w:val="1"/>
          <w:sz w:val="24"/>
          <w:szCs w:val="24"/>
          <w:lang w:eastAsia="ru-RU" w:bidi="hi-IN"/>
        </w:rPr>
        <w:t xml:space="preserve"> по соответствующим критериям;</w:t>
      </w:r>
    </w:p>
    <w:p w14:paraId="28F70F4F" w14:textId="77777777" w:rsidR="000805E1" w:rsidRPr="009E4F59" w:rsidRDefault="000805E1" w:rsidP="000805E1">
      <w:pPr>
        <w:spacing w:after="0" w:line="240" w:lineRule="auto"/>
        <w:ind w:left="927"/>
        <w:rPr>
          <w:rFonts w:ascii="Times New Roman" w:eastAsia="Times New Roman" w:hAnsi="Times New Roman"/>
          <w:color w:val="000000"/>
          <w:kern w:val="1"/>
          <w:sz w:val="24"/>
          <w:szCs w:val="24"/>
          <w:lang w:eastAsia="ru-RU" w:bidi="hi-IN"/>
        </w:rPr>
      </w:pPr>
      <w:r w:rsidRPr="009E4F59">
        <w:rPr>
          <w:rFonts w:ascii="Times New Roman" w:eastAsia="Times New Roman" w:hAnsi="Times New Roman"/>
          <w:color w:val="000000"/>
          <w:kern w:val="1"/>
          <w:sz w:val="24"/>
          <w:szCs w:val="24"/>
          <w:lang w:eastAsia="ru-RU" w:bidi="hi-IN"/>
        </w:rPr>
        <w:t xml:space="preserve">7. </w:t>
      </w:r>
      <w:r w:rsidRPr="009E4F59">
        <w:rPr>
          <w:rFonts w:ascii="Times New Roman" w:eastAsia="Times New Roman" w:hAnsi="Times New Roman" w:hint="eastAsia"/>
          <w:color w:val="000000"/>
          <w:kern w:val="1"/>
          <w:sz w:val="24"/>
          <w:szCs w:val="24"/>
          <w:lang w:eastAsia="ru-RU" w:bidi="hi-IN"/>
        </w:rPr>
        <w:t>создав</w:t>
      </w:r>
      <w:r w:rsidRPr="009E4F59">
        <w:rPr>
          <w:rFonts w:ascii="Times New Roman" w:eastAsia="Times New Roman" w:hAnsi="Times New Roman"/>
          <w:color w:val="000000"/>
          <w:kern w:val="1"/>
          <w:sz w:val="24"/>
          <w:szCs w:val="24"/>
          <w:lang w:eastAsia="ru-RU" w:bidi="hi-IN"/>
        </w:rPr>
        <w:t xml:space="preserve">ать </w:t>
      </w:r>
      <w:r w:rsidRPr="009E4F59">
        <w:rPr>
          <w:rFonts w:ascii="Times New Roman" w:eastAsia="Times New Roman" w:hAnsi="Times New Roman" w:hint="eastAsia"/>
          <w:color w:val="000000"/>
          <w:kern w:val="1"/>
          <w:sz w:val="24"/>
          <w:szCs w:val="24"/>
          <w:lang w:eastAsia="ru-RU" w:bidi="hi-IN"/>
        </w:rPr>
        <w:t>ситуацию</w:t>
      </w:r>
      <w:r w:rsidRPr="009E4F59">
        <w:rPr>
          <w:rFonts w:ascii="Times New Roman" w:eastAsia="Times New Roman" w:hAnsi="Times New Roman"/>
          <w:color w:val="000000"/>
          <w:kern w:val="1"/>
          <w:sz w:val="24"/>
          <w:szCs w:val="24"/>
          <w:lang w:eastAsia="ru-RU" w:bidi="hi-IN"/>
        </w:rPr>
        <w:t xml:space="preserve"> </w:t>
      </w:r>
      <w:r w:rsidRPr="009E4F59">
        <w:rPr>
          <w:rFonts w:ascii="Times New Roman" w:eastAsia="Times New Roman" w:hAnsi="Times New Roman" w:hint="eastAsia"/>
          <w:color w:val="000000"/>
          <w:kern w:val="1"/>
          <w:sz w:val="24"/>
          <w:szCs w:val="24"/>
          <w:lang w:eastAsia="ru-RU" w:bidi="hi-IN"/>
        </w:rPr>
        <w:t>успеха</w:t>
      </w:r>
      <w:r w:rsidRPr="009E4F59">
        <w:rPr>
          <w:rFonts w:ascii="Times New Roman" w:eastAsia="Times New Roman" w:hAnsi="Times New Roman"/>
          <w:color w:val="000000"/>
          <w:kern w:val="1"/>
          <w:sz w:val="24"/>
          <w:szCs w:val="24"/>
          <w:lang w:eastAsia="ru-RU" w:bidi="hi-IN"/>
        </w:rPr>
        <w:t>;</w:t>
      </w:r>
    </w:p>
    <w:p w14:paraId="29131AC6" w14:textId="77777777" w:rsidR="000805E1" w:rsidRPr="009E4F59" w:rsidRDefault="000805E1" w:rsidP="000805E1">
      <w:pPr>
        <w:spacing w:after="0" w:line="240" w:lineRule="auto"/>
        <w:ind w:left="927"/>
        <w:rPr>
          <w:rFonts w:ascii="Times New Roman" w:eastAsia="Times New Roman" w:hAnsi="Times New Roman"/>
          <w:color w:val="000000"/>
          <w:kern w:val="1"/>
          <w:sz w:val="24"/>
          <w:szCs w:val="24"/>
          <w:lang w:eastAsia="ru-RU" w:bidi="hi-IN"/>
        </w:rPr>
      </w:pPr>
      <w:r w:rsidRPr="009E4F59">
        <w:rPr>
          <w:rFonts w:ascii="Times New Roman" w:eastAsia="Times New Roman" w:hAnsi="Times New Roman"/>
          <w:color w:val="000000"/>
          <w:kern w:val="1"/>
          <w:sz w:val="24"/>
          <w:szCs w:val="24"/>
          <w:lang w:eastAsia="ru-RU" w:bidi="hi-IN"/>
        </w:rPr>
        <w:t>8. использовать методы, активизирующие познавательную деятельность обучающихся, развивающие их устную и письменную речь и формирующие необходимые учебные навыки;</w:t>
      </w:r>
    </w:p>
    <w:p w14:paraId="5CF6E5EF" w14:textId="782FBC25" w:rsidR="000805E1" w:rsidRDefault="000805E1" w:rsidP="000805E1">
      <w:pPr>
        <w:spacing w:after="0" w:line="240" w:lineRule="auto"/>
        <w:ind w:left="927"/>
        <w:rPr>
          <w:rFonts w:ascii="Times New Roman" w:eastAsia="Times New Roman" w:hAnsi="Times New Roman"/>
          <w:color w:val="000000"/>
          <w:kern w:val="1"/>
          <w:sz w:val="24"/>
          <w:szCs w:val="24"/>
          <w:lang w:eastAsia="ru-RU" w:bidi="hi-IN"/>
        </w:rPr>
      </w:pPr>
      <w:r w:rsidRPr="009E4F59">
        <w:rPr>
          <w:rFonts w:ascii="Times New Roman" w:eastAsia="Times New Roman" w:hAnsi="Times New Roman"/>
          <w:color w:val="000000"/>
          <w:kern w:val="1"/>
          <w:sz w:val="24"/>
          <w:szCs w:val="24"/>
          <w:lang w:eastAsia="ru-RU" w:bidi="hi-IN"/>
        </w:rPr>
        <w:t>5. проявлять педагогический такт.</w:t>
      </w:r>
    </w:p>
    <w:p w14:paraId="526B0D90" w14:textId="48E15B98" w:rsidR="00E720CD" w:rsidRDefault="00E720CD" w:rsidP="00E765FF">
      <w:pPr>
        <w:spacing w:after="0" w:line="240" w:lineRule="auto"/>
        <w:jc w:val="center"/>
        <w:rPr>
          <w:rFonts w:ascii="Times New Roman" w:hAnsi="Times New Roman"/>
          <w:b/>
          <w:sz w:val="24"/>
          <w:szCs w:val="24"/>
          <w:lang w:bidi="ru-RU"/>
        </w:rPr>
      </w:pPr>
    </w:p>
    <w:p w14:paraId="0883A5A5" w14:textId="684032BA" w:rsidR="00E720CD" w:rsidRDefault="00E720CD" w:rsidP="00E765FF">
      <w:pPr>
        <w:spacing w:after="0" w:line="240" w:lineRule="auto"/>
        <w:jc w:val="center"/>
        <w:rPr>
          <w:rFonts w:ascii="Times New Roman" w:hAnsi="Times New Roman"/>
          <w:b/>
          <w:sz w:val="24"/>
          <w:szCs w:val="24"/>
          <w:lang w:bidi="ru-RU"/>
        </w:rPr>
      </w:pPr>
    </w:p>
    <w:p w14:paraId="01E708A7" w14:textId="6ED4C1DF" w:rsidR="00E720CD" w:rsidRDefault="00E720CD" w:rsidP="00E765FF">
      <w:pPr>
        <w:spacing w:after="0" w:line="240" w:lineRule="auto"/>
        <w:jc w:val="center"/>
        <w:rPr>
          <w:rFonts w:ascii="Times New Roman" w:hAnsi="Times New Roman"/>
          <w:b/>
          <w:sz w:val="24"/>
          <w:szCs w:val="24"/>
          <w:lang w:bidi="ru-RU"/>
        </w:rPr>
      </w:pPr>
    </w:p>
    <w:p w14:paraId="731E7B66" w14:textId="2D40B955" w:rsidR="00E720CD" w:rsidRDefault="00E720CD" w:rsidP="00E765FF">
      <w:pPr>
        <w:spacing w:after="0" w:line="240" w:lineRule="auto"/>
        <w:jc w:val="center"/>
        <w:rPr>
          <w:rFonts w:ascii="Times New Roman" w:hAnsi="Times New Roman"/>
          <w:b/>
          <w:sz w:val="24"/>
          <w:szCs w:val="24"/>
          <w:lang w:bidi="ru-RU"/>
        </w:rPr>
      </w:pPr>
    </w:p>
    <w:p w14:paraId="2712CB6C" w14:textId="2B3C04D5" w:rsidR="00E720CD" w:rsidRDefault="00E720CD" w:rsidP="00E765FF">
      <w:pPr>
        <w:spacing w:after="0" w:line="240" w:lineRule="auto"/>
        <w:jc w:val="center"/>
        <w:rPr>
          <w:rFonts w:ascii="Times New Roman" w:hAnsi="Times New Roman"/>
          <w:b/>
          <w:sz w:val="24"/>
          <w:szCs w:val="24"/>
          <w:lang w:bidi="ru-RU"/>
        </w:rPr>
      </w:pPr>
    </w:p>
    <w:p w14:paraId="38922C08" w14:textId="4502F222" w:rsidR="00E720CD" w:rsidRDefault="00E720CD" w:rsidP="00E765FF">
      <w:pPr>
        <w:spacing w:after="0" w:line="240" w:lineRule="auto"/>
        <w:jc w:val="center"/>
        <w:rPr>
          <w:rFonts w:ascii="Times New Roman" w:hAnsi="Times New Roman"/>
          <w:b/>
          <w:sz w:val="24"/>
          <w:szCs w:val="24"/>
          <w:lang w:bidi="ru-RU"/>
        </w:rPr>
      </w:pPr>
    </w:p>
    <w:p w14:paraId="1D0FDAEB" w14:textId="721A829A" w:rsidR="00E720CD" w:rsidRDefault="00E720CD" w:rsidP="00E765FF">
      <w:pPr>
        <w:spacing w:after="0" w:line="240" w:lineRule="auto"/>
        <w:jc w:val="center"/>
        <w:rPr>
          <w:rFonts w:ascii="Times New Roman" w:hAnsi="Times New Roman"/>
          <w:b/>
          <w:sz w:val="24"/>
          <w:szCs w:val="24"/>
          <w:lang w:bidi="ru-RU"/>
        </w:rPr>
      </w:pPr>
    </w:p>
    <w:p w14:paraId="7E114FDE" w14:textId="77777777" w:rsidR="00E720CD" w:rsidRDefault="00E720CD" w:rsidP="00E765FF">
      <w:pPr>
        <w:spacing w:after="0" w:line="240" w:lineRule="auto"/>
        <w:jc w:val="center"/>
        <w:rPr>
          <w:rFonts w:ascii="Times New Roman" w:hAnsi="Times New Roman"/>
          <w:b/>
          <w:sz w:val="24"/>
          <w:szCs w:val="24"/>
          <w:lang w:bidi="ru-RU"/>
        </w:rPr>
      </w:pPr>
    </w:p>
    <w:p w14:paraId="719018B9" w14:textId="77777777" w:rsidR="001F4EA1" w:rsidRDefault="001F4EA1" w:rsidP="00E765FF">
      <w:pPr>
        <w:spacing w:after="0" w:line="240" w:lineRule="auto"/>
        <w:jc w:val="center"/>
        <w:rPr>
          <w:rFonts w:ascii="Times New Roman" w:hAnsi="Times New Roman"/>
          <w:b/>
          <w:sz w:val="24"/>
          <w:szCs w:val="24"/>
          <w:lang w:bidi="ru-RU"/>
        </w:rPr>
      </w:pPr>
    </w:p>
    <w:p w14:paraId="42C0BB37" w14:textId="77777777" w:rsidR="001F4EA1" w:rsidRDefault="001F4EA1" w:rsidP="00E765FF">
      <w:pPr>
        <w:spacing w:after="0" w:line="240" w:lineRule="auto"/>
        <w:jc w:val="center"/>
        <w:rPr>
          <w:rFonts w:ascii="Times New Roman" w:hAnsi="Times New Roman"/>
          <w:b/>
          <w:sz w:val="24"/>
          <w:szCs w:val="24"/>
          <w:lang w:bidi="ru-RU"/>
        </w:rPr>
      </w:pPr>
    </w:p>
    <w:p w14:paraId="4173F6C5" w14:textId="57E3BF21" w:rsidR="001F4EA1" w:rsidRPr="00E720CD" w:rsidRDefault="00E765FF" w:rsidP="001F4EA1">
      <w:pPr>
        <w:spacing w:after="0" w:line="240" w:lineRule="auto"/>
        <w:jc w:val="center"/>
        <w:rPr>
          <w:rFonts w:ascii="Times New Roman" w:hAnsi="Times New Roman"/>
          <w:b/>
          <w:sz w:val="28"/>
          <w:szCs w:val="28"/>
          <w:lang w:bidi="ru-RU"/>
        </w:rPr>
      </w:pPr>
      <w:r w:rsidRPr="00E720CD">
        <w:rPr>
          <w:rFonts w:ascii="Times New Roman" w:hAnsi="Times New Roman"/>
          <w:b/>
          <w:sz w:val="28"/>
          <w:szCs w:val="28"/>
          <w:lang w:bidi="ru-RU"/>
        </w:rPr>
        <w:t xml:space="preserve">Учебно-тематический план </w:t>
      </w:r>
      <w:r w:rsidR="001F4EA1" w:rsidRPr="00E720CD">
        <w:rPr>
          <w:rFonts w:ascii="Times New Roman" w:hAnsi="Times New Roman"/>
          <w:b/>
          <w:sz w:val="28"/>
          <w:szCs w:val="28"/>
          <w:lang w:bidi="ru-RU"/>
        </w:rPr>
        <w:t>учебного предмета</w:t>
      </w:r>
    </w:p>
    <w:p w14:paraId="18CEB2C5" w14:textId="77777777" w:rsidR="001F4EA1" w:rsidRPr="00E720CD" w:rsidRDefault="001F4EA1" w:rsidP="001F4EA1">
      <w:pPr>
        <w:spacing w:after="0" w:line="240" w:lineRule="auto"/>
        <w:jc w:val="center"/>
        <w:rPr>
          <w:rFonts w:ascii="Times New Roman" w:hAnsi="Times New Roman"/>
          <w:b/>
          <w:sz w:val="28"/>
          <w:szCs w:val="28"/>
          <w:lang w:bidi="ru-RU"/>
        </w:rPr>
      </w:pPr>
      <w:r w:rsidRPr="00E720CD">
        <w:rPr>
          <w:rFonts w:ascii="Times New Roman" w:hAnsi="Times New Roman"/>
          <w:b/>
          <w:sz w:val="28"/>
          <w:szCs w:val="28"/>
          <w:lang w:bidi="ru-RU"/>
        </w:rPr>
        <w:t>«Литература» 7 класс</w:t>
      </w:r>
    </w:p>
    <w:p w14:paraId="12126292" w14:textId="2F0578F2" w:rsidR="00E765FF" w:rsidRPr="00E720CD" w:rsidRDefault="00E765FF" w:rsidP="00E765FF">
      <w:pPr>
        <w:spacing w:after="0" w:line="240" w:lineRule="auto"/>
        <w:jc w:val="center"/>
        <w:rPr>
          <w:rFonts w:ascii="Times New Roman" w:hAnsi="Times New Roman"/>
          <w:b/>
          <w:sz w:val="28"/>
          <w:szCs w:val="28"/>
          <w:lang w:bidi="ru-RU"/>
        </w:rPr>
      </w:pPr>
    </w:p>
    <w:tbl>
      <w:tblPr>
        <w:tblpPr w:leftFromText="180" w:rightFromText="180" w:vertAnchor="text" w:horzAnchor="margin" w:tblpXSpec="center" w:tblpY="195"/>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928"/>
        <w:gridCol w:w="4526"/>
        <w:gridCol w:w="1707"/>
      </w:tblGrid>
      <w:tr w:rsidR="00E765FF" w14:paraId="667574D7" w14:textId="77777777" w:rsidTr="001F4EA1">
        <w:trPr>
          <w:trHeight w:val="485"/>
        </w:trPr>
        <w:tc>
          <w:tcPr>
            <w:tcW w:w="92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5C28D1" w14:textId="77777777" w:rsidR="00E765FF" w:rsidRDefault="00E765FF" w:rsidP="001F4EA1">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452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96D973" w14:textId="77777777" w:rsidR="00E765FF" w:rsidRDefault="00E765FF" w:rsidP="001F4EA1">
            <w:pPr>
              <w:spacing w:after="0" w:line="240" w:lineRule="auto"/>
              <w:jc w:val="center"/>
              <w:rPr>
                <w:rFonts w:ascii="Times New Roman" w:hAnsi="Times New Roman"/>
                <w:b/>
                <w:sz w:val="24"/>
                <w:szCs w:val="24"/>
              </w:rPr>
            </w:pPr>
            <w:r>
              <w:rPr>
                <w:rFonts w:ascii="Times New Roman" w:hAnsi="Times New Roman"/>
                <w:b/>
                <w:sz w:val="24"/>
                <w:szCs w:val="24"/>
              </w:rPr>
              <w:t>Название раздела</w:t>
            </w:r>
          </w:p>
        </w:tc>
        <w:tc>
          <w:tcPr>
            <w:tcW w:w="170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2116D3" w14:textId="77777777" w:rsidR="00E765FF" w:rsidRDefault="00E765FF" w:rsidP="001F4EA1">
            <w:pPr>
              <w:spacing w:after="0" w:line="240" w:lineRule="auto"/>
              <w:jc w:val="center"/>
              <w:rPr>
                <w:rFonts w:ascii="Times New Roman" w:hAnsi="Times New Roman"/>
                <w:b/>
                <w:sz w:val="24"/>
                <w:szCs w:val="24"/>
              </w:rPr>
            </w:pPr>
            <w:r>
              <w:rPr>
                <w:rFonts w:ascii="Times New Roman" w:hAnsi="Times New Roman"/>
                <w:b/>
                <w:sz w:val="24"/>
                <w:szCs w:val="24"/>
              </w:rPr>
              <w:t>Количество часов</w:t>
            </w:r>
          </w:p>
        </w:tc>
      </w:tr>
      <w:tr w:rsidR="00E765FF" w14:paraId="55D43B72" w14:textId="77777777" w:rsidTr="001F4EA1">
        <w:trPr>
          <w:trHeight w:val="276"/>
        </w:trPr>
        <w:tc>
          <w:tcPr>
            <w:tcW w:w="928"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10544A" w14:textId="77777777" w:rsidR="00E765FF" w:rsidRDefault="00E765FF" w:rsidP="001F4EA1">
            <w:pPr>
              <w:spacing w:after="0" w:line="240" w:lineRule="auto"/>
              <w:jc w:val="center"/>
              <w:rPr>
                <w:rFonts w:ascii="Times New Roman" w:hAnsi="Times New Roman"/>
                <w:b/>
                <w:sz w:val="24"/>
                <w:szCs w:val="24"/>
              </w:rPr>
            </w:pPr>
          </w:p>
        </w:tc>
        <w:tc>
          <w:tcPr>
            <w:tcW w:w="4526"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7E8235" w14:textId="77777777" w:rsidR="00E765FF" w:rsidRDefault="00E765FF" w:rsidP="001F4EA1">
            <w:pPr>
              <w:spacing w:after="0" w:line="240" w:lineRule="auto"/>
              <w:jc w:val="center"/>
              <w:rPr>
                <w:rFonts w:ascii="Times New Roman" w:hAnsi="Times New Roman"/>
                <w:b/>
                <w:sz w:val="24"/>
                <w:szCs w:val="24"/>
              </w:rPr>
            </w:pPr>
          </w:p>
        </w:tc>
        <w:tc>
          <w:tcPr>
            <w:tcW w:w="1707"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561799" w14:textId="77777777" w:rsidR="00E765FF" w:rsidRDefault="00E765FF" w:rsidP="001F4EA1">
            <w:pPr>
              <w:spacing w:after="0" w:line="240" w:lineRule="auto"/>
              <w:jc w:val="center"/>
              <w:rPr>
                <w:rFonts w:ascii="Times New Roman" w:hAnsi="Times New Roman"/>
                <w:b/>
                <w:sz w:val="24"/>
                <w:szCs w:val="24"/>
              </w:rPr>
            </w:pPr>
          </w:p>
        </w:tc>
      </w:tr>
      <w:tr w:rsidR="00E765FF" w14:paraId="55B6DA1D" w14:textId="77777777" w:rsidTr="001F4EA1">
        <w:tc>
          <w:tcPr>
            <w:tcW w:w="9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F96FB6" w14:textId="77777777" w:rsidR="00E765FF" w:rsidRDefault="00E765FF" w:rsidP="001F4EA1">
            <w:pPr>
              <w:spacing w:after="0" w:line="240" w:lineRule="auto"/>
              <w:jc w:val="both"/>
              <w:rPr>
                <w:rFonts w:ascii="Times New Roman" w:hAnsi="Times New Roman"/>
                <w:b/>
                <w:sz w:val="24"/>
                <w:szCs w:val="24"/>
              </w:rPr>
            </w:pPr>
            <w:r>
              <w:rPr>
                <w:rFonts w:ascii="Times New Roman" w:hAnsi="Times New Roman"/>
                <w:b/>
                <w:sz w:val="24"/>
                <w:szCs w:val="24"/>
              </w:rPr>
              <w:t>1</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3F7728" w14:textId="77777777" w:rsidR="00E765FF" w:rsidRDefault="00E765FF" w:rsidP="001F4EA1">
            <w:pPr>
              <w:spacing w:after="0" w:line="240" w:lineRule="auto"/>
              <w:jc w:val="both"/>
              <w:rPr>
                <w:rFonts w:ascii="Times New Roman" w:hAnsi="Times New Roman"/>
                <w:b/>
                <w:sz w:val="24"/>
                <w:szCs w:val="24"/>
              </w:rPr>
            </w:pPr>
            <w:r>
              <w:rPr>
                <w:rFonts w:ascii="Times New Roman" w:hAnsi="Times New Roman"/>
                <w:b/>
                <w:sz w:val="24"/>
                <w:szCs w:val="24"/>
              </w:rPr>
              <w:t>Художественная литература как форма освоения мира</w:t>
            </w: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CAEB6E" w14:textId="77777777" w:rsidR="00E765FF" w:rsidRDefault="00E765FF" w:rsidP="001F4EA1">
            <w:pPr>
              <w:spacing w:after="0" w:line="240" w:lineRule="auto"/>
              <w:jc w:val="center"/>
              <w:rPr>
                <w:rFonts w:ascii="Times New Roman" w:hAnsi="Times New Roman"/>
                <w:sz w:val="24"/>
                <w:szCs w:val="24"/>
              </w:rPr>
            </w:pPr>
            <w:r>
              <w:rPr>
                <w:rFonts w:ascii="Times New Roman" w:hAnsi="Times New Roman"/>
                <w:sz w:val="24"/>
                <w:szCs w:val="24"/>
              </w:rPr>
              <w:t>1</w:t>
            </w:r>
          </w:p>
        </w:tc>
      </w:tr>
      <w:tr w:rsidR="00E765FF" w14:paraId="3973EA53" w14:textId="77777777" w:rsidTr="001F4EA1">
        <w:tc>
          <w:tcPr>
            <w:tcW w:w="9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DA795A" w14:textId="77777777" w:rsidR="00E765FF" w:rsidRDefault="00E765FF" w:rsidP="001F4EA1">
            <w:pPr>
              <w:spacing w:after="0" w:line="240" w:lineRule="auto"/>
              <w:jc w:val="both"/>
              <w:rPr>
                <w:rFonts w:ascii="Times New Roman" w:hAnsi="Times New Roman"/>
                <w:b/>
                <w:sz w:val="24"/>
                <w:szCs w:val="24"/>
              </w:rPr>
            </w:pPr>
            <w:r>
              <w:rPr>
                <w:rFonts w:ascii="Times New Roman" w:hAnsi="Times New Roman"/>
                <w:b/>
                <w:sz w:val="24"/>
                <w:szCs w:val="24"/>
              </w:rPr>
              <w:t>2</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6E6455" w14:textId="77777777" w:rsidR="00E765FF" w:rsidRDefault="00E765FF" w:rsidP="001F4EA1">
            <w:pPr>
              <w:spacing w:after="0" w:line="240" w:lineRule="auto"/>
              <w:jc w:val="both"/>
              <w:rPr>
                <w:rFonts w:ascii="Times New Roman" w:hAnsi="Times New Roman"/>
                <w:b/>
                <w:sz w:val="24"/>
                <w:szCs w:val="24"/>
              </w:rPr>
            </w:pPr>
            <w:r>
              <w:rPr>
                <w:rFonts w:ascii="Times New Roman" w:hAnsi="Times New Roman"/>
                <w:b/>
                <w:sz w:val="24"/>
                <w:szCs w:val="24"/>
              </w:rPr>
              <w:t>Русский фольклор</w:t>
            </w: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0C0DA3" w14:textId="77777777" w:rsidR="00E765FF" w:rsidRDefault="00E765FF" w:rsidP="001F4EA1">
            <w:pPr>
              <w:spacing w:after="0" w:line="240" w:lineRule="auto"/>
              <w:jc w:val="center"/>
              <w:rPr>
                <w:rFonts w:ascii="Times New Roman" w:hAnsi="Times New Roman"/>
                <w:sz w:val="24"/>
                <w:szCs w:val="24"/>
              </w:rPr>
            </w:pPr>
            <w:r>
              <w:rPr>
                <w:rFonts w:ascii="Times New Roman" w:hAnsi="Times New Roman"/>
                <w:sz w:val="24"/>
                <w:szCs w:val="24"/>
              </w:rPr>
              <w:t>5</w:t>
            </w:r>
          </w:p>
        </w:tc>
      </w:tr>
      <w:tr w:rsidR="00E765FF" w14:paraId="0A9A0346" w14:textId="77777777" w:rsidTr="001F4EA1">
        <w:tc>
          <w:tcPr>
            <w:tcW w:w="9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F15043" w14:textId="77777777" w:rsidR="00E765FF" w:rsidRDefault="00E765FF" w:rsidP="001F4EA1">
            <w:pPr>
              <w:spacing w:after="0" w:line="240" w:lineRule="auto"/>
              <w:jc w:val="both"/>
              <w:rPr>
                <w:rFonts w:ascii="Times New Roman" w:hAnsi="Times New Roman"/>
                <w:b/>
                <w:sz w:val="24"/>
                <w:szCs w:val="24"/>
              </w:rPr>
            </w:pPr>
            <w:r>
              <w:rPr>
                <w:rFonts w:ascii="Times New Roman" w:hAnsi="Times New Roman"/>
                <w:b/>
                <w:sz w:val="24"/>
                <w:szCs w:val="24"/>
              </w:rPr>
              <w:t>3</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A0F992" w14:textId="77777777" w:rsidR="00E765FF" w:rsidRDefault="00E765FF" w:rsidP="001F4EA1">
            <w:pPr>
              <w:spacing w:after="0" w:line="240" w:lineRule="auto"/>
              <w:jc w:val="both"/>
              <w:rPr>
                <w:rFonts w:ascii="Times New Roman" w:hAnsi="Times New Roman"/>
                <w:b/>
                <w:sz w:val="24"/>
                <w:szCs w:val="24"/>
              </w:rPr>
            </w:pPr>
            <w:r>
              <w:rPr>
                <w:rFonts w:ascii="Times New Roman" w:hAnsi="Times New Roman"/>
                <w:b/>
                <w:sz w:val="24"/>
                <w:szCs w:val="24"/>
              </w:rPr>
              <w:t>Героический эпос в мировой литературе</w:t>
            </w: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935113" w14:textId="77777777" w:rsidR="00E765FF" w:rsidRDefault="00E765FF" w:rsidP="001F4EA1">
            <w:pPr>
              <w:spacing w:after="0" w:line="240" w:lineRule="auto"/>
              <w:jc w:val="center"/>
              <w:rPr>
                <w:rFonts w:ascii="Times New Roman" w:hAnsi="Times New Roman"/>
                <w:sz w:val="24"/>
                <w:szCs w:val="24"/>
              </w:rPr>
            </w:pPr>
            <w:r>
              <w:rPr>
                <w:rFonts w:ascii="Times New Roman" w:hAnsi="Times New Roman"/>
                <w:sz w:val="24"/>
                <w:szCs w:val="24"/>
              </w:rPr>
              <w:t>1</w:t>
            </w:r>
          </w:p>
        </w:tc>
      </w:tr>
      <w:tr w:rsidR="00E765FF" w14:paraId="1AEDFA99" w14:textId="77777777" w:rsidTr="001F4EA1">
        <w:tc>
          <w:tcPr>
            <w:tcW w:w="9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7C3ED7" w14:textId="77777777" w:rsidR="00E765FF" w:rsidRDefault="00E765FF" w:rsidP="001F4EA1">
            <w:pPr>
              <w:spacing w:after="0" w:line="240" w:lineRule="auto"/>
              <w:jc w:val="both"/>
              <w:rPr>
                <w:rFonts w:ascii="Times New Roman" w:hAnsi="Times New Roman"/>
                <w:b/>
                <w:sz w:val="24"/>
                <w:szCs w:val="24"/>
              </w:rPr>
            </w:pPr>
            <w:r>
              <w:rPr>
                <w:rFonts w:ascii="Times New Roman" w:hAnsi="Times New Roman"/>
                <w:b/>
                <w:sz w:val="24"/>
                <w:szCs w:val="24"/>
              </w:rPr>
              <w:t>4</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83909A" w14:textId="77777777" w:rsidR="00E765FF" w:rsidRDefault="00E765FF" w:rsidP="001F4EA1">
            <w:pPr>
              <w:spacing w:after="0" w:line="240" w:lineRule="auto"/>
              <w:jc w:val="both"/>
              <w:rPr>
                <w:rFonts w:ascii="Times New Roman" w:hAnsi="Times New Roman"/>
                <w:b/>
                <w:sz w:val="24"/>
                <w:szCs w:val="24"/>
              </w:rPr>
            </w:pPr>
            <w:r>
              <w:rPr>
                <w:rFonts w:ascii="Times New Roman" w:hAnsi="Times New Roman"/>
                <w:b/>
                <w:sz w:val="24"/>
                <w:szCs w:val="24"/>
              </w:rPr>
              <w:t>Древнерусская литература</w:t>
            </w: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4F3D43" w14:textId="77777777" w:rsidR="00E765FF" w:rsidRDefault="00E765FF" w:rsidP="001F4EA1">
            <w:pPr>
              <w:spacing w:after="0" w:line="240" w:lineRule="auto"/>
              <w:jc w:val="center"/>
              <w:rPr>
                <w:rFonts w:ascii="Times New Roman" w:hAnsi="Times New Roman"/>
                <w:sz w:val="24"/>
                <w:szCs w:val="24"/>
              </w:rPr>
            </w:pPr>
            <w:r>
              <w:rPr>
                <w:rFonts w:ascii="Times New Roman" w:hAnsi="Times New Roman"/>
                <w:sz w:val="24"/>
                <w:szCs w:val="24"/>
              </w:rPr>
              <w:t>3</w:t>
            </w:r>
          </w:p>
        </w:tc>
      </w:tr>
      <w:tr w:rsidR="00E765FF" w14:paraId="04E9EFBF" w14:textId="77777777" w:rsidTr="001F4EA1">
        <w:tc>
          <w:tcPr>
            <w:tcW w:w="9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B38F75" w14:textId="77777777" w:rsidR="00E765FF" w:rsidRDefault="00E765FF" w:rsidP="001F4EA1">
            <w:pPr>
              <w:spacing w:after="0" w:line="240" w:lineRule="auto"/>
              <w:jc w:val="both"/>
              <w:rPr>
                <w:rFonts w:ascii="Times New Roman" w:hAnsi="Times New Roman"/>
                <w:b/>
                <w:sz w:val="24"/>
                <w:szCs w:val="24"/>
              </w:rPr>
            </w:pPr>
            <w:r>
              <w:rPr>
                <w:rFonts w:ascii="Times New Roman" w:hAnsi="Times New Roman"/>
                <w:b/>
                <w:sz w:val="24"/>
                <w:szCs w:val="24"/>
              </w:rPr>
              <w:t>5</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93471C" w14:textId="77777777" w:rsidR="00E765FF" w:rsidRDefault="00E765FF" w:rsidP="001F4EA1">
            <w:pPr>
              <w:spacing w:after="0" w:line="240" w:lineRule="auto"/>
              <w:jc w:val="both"/>
              <w:rPr>
                <w:rFonts w:ascii="Times New Roman" w:hAnsi="Times New Roman"/>
                <w:b/>
                <w:sz w:val="24"/>
                <w:szCs w:val="24"/>
              </w:rPr>
            </w:pPr>
            <w:r>
              <w:rPr>
                <w:rFonts w:ascii="Times New Roman" w:hAnsi="Times New Roman"/>
                <w:b/>
                <w:sz w:val="24"/>
                <w:szCs w:val="24"/>
              </w:rPr>
              <w:t>Русская литература 18 века</w:t>
            </w: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1BBB37" w14:textId="77777777" w:rsidR="00E765FF" w:rsidRDefault="00E765FF" w:rsidP="001F4EA1">
            <w:pPr>
              <w:spacing w:after="0" w:line="240" w:lineRule="auto"/>
              <w:jc w:val="center"/>
              <w:rPr>
                <w:rFonts w:ascii="Times New Roman" w:hAnsi="Times New Roman"/>
                <w:sz w:val="24"/>
                <w:szCs w:val="24"/>
              </w:rPr>
            </w:pPr>
            <w:r>
              <w:rPr>
                <w:rFonts w:ascii="Times New Roman" w:hAnsi="Times New Roman"/>
                <w:sz w:val="24"/>
                <w:szCs w:val="24"/>
              </w:rPr>
              <w:t>1</w:t>
            </w:r>
          </w:p>
        </w:tc>
      </w:tr>
      <w:tr w:rsidR="00E765FF" w14:paraId="45DF407E" w14:textId="77777777" w:rsidTr="001F4EA1">
        <w:tc>
          <w:tcPr>
            <w:tcW w:w="9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9F1FCC" w14:textId="77777777" w:rsidR="00E765FF" w:rsidRDefault="00E765FF" w:rsidP="001F4EA1">
            <w:pPr>
              <w:spacing w:after="0" w:line="240" w:lineRule="auto"/>
              <w:jc w:val="both"/>
              <w:rPr>
                <w:rFonts w:ascii="Times New Roman" w:hAnsi="Times New Roman"/>
                <w:b/>
                <w:sz w:val="24"/>
                <w:szCs w:val="24"/>
              </w:rPr>
            </w:pPr>
            <w:r>
              <w:rPr>
                <w:rFonts w:ascii="Times New Roman" w:hAnsi="Times New Roman"/>
                <w:b/>
                <w:sz w:val="24"/>
                <w:szCs w:val="24"/>
              </w:rPr>
              <w:t>6</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938B6E" w14:textId="77777777" w:rsidR="00E765FF" w:rsidRDefault="00E765FF" w:rsidP="001F4EA1">
            <w:pPr>
              <w:spacing w:after="0" w:line="240" w:lineRule="auto"/>
              <w:jc w:val="both"/>
              <w:rPr>
                <w:rFonts w:ascii="Times New Roman" w:hAnsi="Times New Roman"/>
                <w:b/>
                <w:sz w:val="24"/>
                <w:szCs w:val="24"/>
              </w:rPr>
            </w:pPr>
            <w:r>
              <w:rPr>
                <w:rFonts w:ascii="Times New Roman" w:hAnsi="Times New Roman"/>
                <w:b/>
                <w:sz w:val="24"/>
                <w:szCs w:val="24"/>
              </w:rPr>
              <w:t>Русская литература 19 века</w:t>
            </w: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58EF40" w14:textId="77777777" w:rsidR="00E765FF" w:rsidRDefault="00E765FF" w:rsidP="001F4EA1">
            <w:pPr>
              <w:spacing w:after="0" w:line="240" w:lineRule="auto"/>
              <w:jc w:val="center"/>
              <w:rPr>
                <w:rFonts w:ascii="Times New Roman" w:hAnsi="Times New Roman"/>
                <w:sz w:val="24"/>
                <w:szCs w:val="24"/>
              </w:rPr>
            </w:pPr>
            <w:r>
              <w:rPr>
                <w:rFonts w:ascii="Times New Roman" w:hAnsi="Times New Roman"/>
                <w:sz w:val="24"/>
                <w:szCs w:val="24"/>
              </w:rPr>
              <w:t>30</w:t>
            </w:r>
          </w:p>
        </w:tc>
      </w:tr>
      <w:tr w:rsidR="00E765FF" w14:paraId="7837C4C3" w14:textId="77777777" w:rsidTr="001F4EA1">
        <w:tc>
          <w:tcPr>
            <w:tcW w:w="9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B9FE3D" w14:textId="77777777" w:rsidR="00E765FF" w:rsidRDefault="00E765FF" w:rsidP="001F4EA1">
            <w:pPr>
              <w:spacing w:after="0" w:line="240" w:lineRule="auto"/>
              <w:jc w:val="both"/>
              <w:rPr>
                <w:rFonts w:ascii="Times New Roman" w:hAnsi="Times New Roman"/>
                <w:b/>
                <w:sz w:val="24"/>
                <w:szCs w:val="24"/>
              </w:rPr>
            </w:pPr>
            <w:r>
              <w:rPr>
                <w:rFonts w:ascii="Times New Roman" w:hAnsi="Times New Roman"/>
                <w:b/>
                <w:sz w:val="24"/>
                <w:szCs w:val="24"/>
              </w:rPr>
              <w:t>7</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5B232F" w14:textId="77777777" w:rsidR="00E765FF" w:rsidRDefault="00E765FF" w:rsidP="001F4EA1">
            <w:pPr>
              <w:spacing w:after="0" w:line="240" w:lineRule="auto"/>
              <w:jc w:val="both"/>
              <w:rPr>
                <w:rFonts w:ascii="Times New Roman" w:hAnsi="Times New Roman"/>
                <w:b/>
                <w:sz w:val="24"/>
                <w:szCs w:val="24"/>
              </w:rPr>
            </w:pPr>
            <w:r>
              <w:rPr>
                <w:rFonts w:ascii="Times New Roman" w:hAnsi="Times New Roman"/>
                <w:b/>
                <w:sz w:val="24"/>
                <w:szCs w:val="24"/>
              </w:rPr>
              <w:t>Русская литература 20 века</w:t>
            </w: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617E51" w14:textId="77777777" w:rsidR="00E765FF" w:rsidRDefault="00E765FF" w:rsidP="001F4EA1">
            <w:pPr>
              <w:spacing w:after="0" w:line="240" w:lineRule="auto"/>
              <w:jc w:val="center"/>
              <w:rPr>
                <w:rFonts w:ascii="Times New Roman" w:hAnsi="Times New Roman"/>
                <w:sz w:val="24"/>
                <w:szCs w:val="24"/>
              </w:rPr>
            </w:pPr>
            <w:r>
              <w:rPr>
                <w:rFonts w:ascii="Times New Roman" w:hAnsi="Times New Roman"/>
                <w:sz w:val="24"/>
                <w:szCs w:val="24"/>
              </w:rPr>
              <w:t xml:space="preserve">19 </w:t>
            </w:r>
          </w:p>
        </w:tc>
      </w:tr>
      <w:tr w:rsidR="00E765FF" w14:paraId="0108BC61" w14:textId="77777777" w:rsidTr="001F4EA1">
        <w:tc>
          <w:tcPr>
            <w:tcW w:w="9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8456CB" w14:textId="77777777" w:rsidR="00E765FF" w:rsidRDefault="00E765FF" w:rsidP="001F4EA1">
            <w:pPr>
              <w:spacing w:after="0" w:line="240" w:lineRule="auto"/>
              <w:jc w:val="both"/>
              <w:rPr>
                <w:rFonts w:ascii="Times New Roman" w:hAnsi="Times New Roman"/>
                <w:b/>
                <w:sz w:val="24"/>
                <w:szCs w:val="24"/>
              </w:rPr>
            </w:pPr>
            <w:r>
              <w:rPr>
                <w:rFonts w:ascii="Times New Roman" w:hAnsi="Times New Roman"/>
                <w:b/>
                <w:sz w:val="24"/>
                <w:szCs w:val="24"/>
              </w:rPr>
              <w:t>8</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02573B" w14:textId="77777777" w:rsidR="00E765FF" w:rsidRDefault="00E765FF" w:rsidP="001F4EA1">
            <w:pPr>
              <w:spacing w:after="0" w:line="240" w:lineRule="auto"/>
              <w:jc w:val="both"/>
              <w:rPr>
                <w:rFonts w:ascii="Times New Roman" w:hAnsi="Times New Roman"/>
                <w:b/>
                <w:sz w:val="24"/>
                <w:szCs w:val="24"/>
              </w:rPr>
            </w:pPr>
            <w:r>
              <w:rPr>
                <w:rFonts w:ascii="Times New Roman" w:hAnsi="Times New Roman"/>
                <w:b/>
                <w:sz w:val="24"/>
                <w:szCs w:val="24"/>
              </w:rPr>
              <w:t>Литература народов России</w:t>
            </w: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D92FBA" w14:textId="77777777" w:rsidR="00E765FF" w:rsidRDefault="00E765FF" w:rsidP="001F4EA1">
            <w:pPr>
              <w:spacing w:after="0" w:line="240" w:lineRule="auto"/>
              <w:jc w:val="center"/>
              <w:rPr>
                <w:rFonts w:ascii="Times New Roman" w:hAnsi="Times New Roman"/>
                <w:sz w:val="24"/>
                <w:szCs w:val="24"/>
              </w:rPr>
            </w:pPr>
            <w:r>
              <w:rPr>
                <w:rFonts w:ascii="Times New Roman" w:hAnsi="Times New Roman"/>
                <w:sz w:val="24"/>
                <w:szCs w:val="24"/>
              </w:rPr>
              <w:t>1</w:t>
            </w:r>
          </w:p>
        </w:tc>
      </w:tr>
      <w:tr w:rsidR="00E765FF" w14:paraId="13A532AC" w14:textId="77777777" w:rsidTr="001F4EA1">
        <w:tc>
          <w:tcPr>
            <w:tcW w:w="9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2F857E" w14:textId="77777777" w:rsidR="00E765FF" w:rsidRDefault="00E765FF" w:rsidP="001F4EA1">
            <w:pPr>
              <w:spacing w:after="0" w:line="240" w:lineRule="auto"/>
              <w:jc w:val="both"/>
              <w:rPr>
                <w:rFonts w:ascii="Times New Roman" w:hAnsi="Times New Roman"/>
                <w:b/>
                <w:sz w:val="24"/>
                <w:szCs w:val="24"/>
              </w:rPr>
            </w:pPr>
            <w:r>
              <w:rPr>
                <w:rFonts w:ascii="Times New Roman" w:hAnsi="Times New Roman"/>
                <w:b/>
                <w:sz w:val="24"/>
                <w:szCs w:val="24"/>
              </w:rPr>
              <w:t>9</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210BB8" w14:textId="77777777" w:rsidR="00E765FF" w:rsidRDefault="00E765FF" w:rsidP="001F4EA1">
            <w:pPr>
              <w:spacing w:after="0" w:line="240" w:lineRule="auto"/>
              <w:jc w:val="both"/>
              <w:rPr>
                <w:rFonts w:ascii="Times New Roman" w:hAnsi="Times New Roman"/>
                <w:b/>
                <w:sz w:val="24"/>
                <w:szCs w:val="24"/>
              </w:rPr>
            </w:pPr>
            <w:r>
              <w:rPr>
                <w:rFonts w:ascii="Times New Roman" w:hAnsi="Times New Roman"/>
                <w:b/>
                <w:sz w:val="24"/>
                <w:szCs w:val="24"/>
              </w:rPr>
              <w:t>Зарубежная литература</w:t>
            </w: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CB41B9" w14:textId="77777777" w:rsidR="00E765FF" w:rsidRDefault="00E765FF" w:rsidP="001F4EA1">
            <w:pPr>
              <w:spacing w:after="0" w:line="240" w:lineRule="auto"/>
              <w:jc w:val="center"/>
              <w:rPr>
                <w:rFonts w:ascii="Times New Roman" w:hAnsi="Times New Roman"/>
                <w:sz w:val="24"/>
                <w:szCs w:val="24"/>
              </w:rPr>
            </w:pPr>
            <w:r>
              <w:rPr>
                <w:rFonts w:ascii="Times New Roman" w:hAnsi="Times New Roman"/>
                <w:sz w:val="24"/>
                <w:szCs w:val="24"/>
              </w:rPr>
              <w:t>6</w:t>
            </w:r>
          </w:p>
        </w:tc>
      </w:tr>
      <w:tr w:rsidR="00E765FF" w14:paraId="3002CE69" w14:textId="77777777" w:rsidTr="001F4EA1">
        <w:tc>
          <w:tcPr>
            <w:tcW w:w="9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95A981" w14:textId="77777777" w:rsidR="00E765FF" w:rsidRDefault="00E765FF" w:rsidP="001F4EA1">
            <w:pPr>
              <w:spacing w:after="0" w:line="240" w:lineRule="auto"/>
              <w:jc w:val="both"/>
              <w:rPr>
                <w:rFonts w:ascii="Times New Roman" w:hAnsi="Times New Roman"/>
                <w:b/>
                <w:sz w:val="24"/>
                <w:szCs w:val="24"/>
              </w:rPr>
            </w:pPr>
            <w:r>
              <w:rPr>
                <w:rFonts w:ascii="Times New Roman" w:hAnsi="Times New Roman"/>
                <w:b/>
                <w:sz w:val="24"/>
                <w:szCs w:val="24"/>
              </w:rPr>
              <w:t>10</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949C78" w14:textId="77777777" w:rsidR="00E765FF" w:rsidRDefault="00E765FF" w:rsidP="001F4EA1">
            <w:pPr>
              <w:spacing w:after="0" w:line="240" w:lineRule="auto"/>
              <w:jc w:val="both"/>
              <w:rPr>
                <w:rFonts w:ascii="Times New Roman" w:hAnsi="Times New Roman"/>
                <w:b/>
                <w:sz w:val="24"/>
                <w:szCs w:val="24"/>
              </w:rPr>
            </w:pPr>
            <w:r w:rsidRPr="003B57D8">
              <w:rPr>
                <w:rFonts w:ascii="Times New Roman" w:hAnsi="Times New Roman"/>
                <w:b/>
                <w:sz w:val="24"/>
                <w:szCs w:val="24"/>
              </w:rPr>
              <w:t>Часы систематизации знаний</w:t>
            </w: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4382EE" w14:textId="77777777" w:rsidR="00E765FF" w:rsidRDefault="00E765FF" w:rsidP="001F4EA1">
            <w:pPr>
              <w:spacing w:after="0" w:line="240" w:lineRule="auto"/>
              <w:jc w:val="center"/>
              <w:rPr>
                <w:rFonts w:ascii="Times New Roman" w:hAnsi="Times New Roman"/>
                <w:sz w:val="24"/>
                <w:szCs w:val="24"/>
              </w:rPr>
            </w:pPr>
            <w:r>
              <w:rPr>
                <w:rFonts w:ascii="Times New Roman" w:hAnsi="Times New Roman"/>
                <w:sz w:val="24"/>
                <w:szCs w:val="24"/>
              </w:rPr>
              <w:t>1</w:t>
            </w:r>
          </w:p>
        </w:tc>
      </w:tr>
      <w:tr w:rsidR="00E765FF" w14:paraId="265786E6" w14:textId="77777777" w:rsidTr="001F4EA1">
        <w:tc>
          <w:tcPr>
            <w:tcW w:w="9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B565D6" w14:textId="77777777" w:rsidR="00E765FF" w:rsidRDefault="00E765FF" w:rsidP="001F4EA1">
            <w:pPr>
              <w:spacing w:after="0" w:line="240" w:lineRule="auto"/>
              <w:jc w:val="both"/>
              <w:rPr>
                <w:rFonts w:ascii="Times New Roman" w:hAnsi="Times New Roman"/>
                <w:b/>
                <w:sz w:val="24"/>
                <w:szCs w:val="24"/>
              </w:rPr>
            </w:pPr>
            <w:r>
              <w:rPr>
                <w:rFonts w:ascii="Times New Roman" w:hAnsi="Times New Roman"/>
                <w:b/>
                <w:sz w:val="24"/>
                <w:szCs w:val="24"/>
              </w:rPr>
              <w:t xml:space="preserve">Итого </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10BED3" w14:textId="77777777" w:rsidR="00E765FF" w:rsidRDefault="00E765FF" w:rsidP="001F4EA1">
            <w:pPr>
              <w:spacing w:after="0" w:line="240" w:lineRule="auto"/>
              <w:jc w:val="both"/>
              <w:rPr>
                <w:rFonts w:ascii="Times New Roman" w:hAnsi="Times New Roman"/>
                <w:b/>
                <w:sz w:val="24"/>
                <w:szCs w:val="24"/>
              </w:rPr>
            </w:pP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7576B3" w14:textId="77777777" w:rsidR="00E765FF" w:rsidRDefault="00E765FF" w:rsidP="001F4EA1">
            <w:pPr>
              <w:spacing w:after="0" w:line="240" w:lineRule="auto"/>
              <w:jc w:val="center"/>
              <w:rPr>
                <w:rFonts w:ascii="Times New Roman" w:hAnsi="Times New Roman"/>
                <w:b/>
                <w:sz w:val="24"/>
                <w:szCs w:val="24"/>
              </w:rPr>
            </w:pPr>
            <w:r>
              <w:rPr>
                <w:rFonts w:ascii="Times New Roman" w:hAnsi="Times New Roman"/>
                <w:b/>
                <w:sz w:val="24"/>
                <w:szCs w:val="24"/>
              </w:rPr>
              <w:t>68</w:t>
            </w:r>
          </w:p>
        </w:tc>
      </w:tr>
    </w:tbl>
    <w:p w14:paraId="06DEDF2E" w14:textId="77777777" w:rsidR="00E765FF" w:rsidRDefault="00E765FF" w:rsidP="00E765FF">
      <w:pPr>
        <w:spacing w:after="0" w:line="240" w:lineRule="auto"/>
        <w:jc w:val="center"/>
        <w:rPr>
          <w:rFonts w:ascii="Times New Roman" w:hAnsi="Times New Roman"/>
          <w:b/>
          <w:sz w:val="24"/>
          <w:szCs w:val="24"/>
          <w:lang w:bidi="ru-RU"/>
        </w:rPr>
      </w:pPr>
    </w:p>
    <w:p w14:paraId="2F248EFA" w14:textId="77777777" w:rsidR="00E765FF" w:rsidRPr="00A76060" w:rsidRDefault="00E765FF" w:rsidP="00E765FF">
      <w:pPr>
        <w:spacing w:after="0" w:line="240" w:lineRule="auto"/>
        <w:rPr>
          <w:rFonts w:ascii="Times New Roman" w:hAnsi="Times New Roman"/>
          <w:b/>
          <w:sz w:val="24"/>
          <w:szCs w:val="24"/>
          <w:lang w:bidi="ru-RU"/>
        </w:rPr>
      </w:pPr>
    </w:p>
    <w:p w14:paraId="288DC731" w14:textId="77777777" w:rsidR="00E765FF" w:rsidRPr="00A76060" w:rsidRDefault="00E765FF" w:rsidP="00E765FF">
      <w:pPr>
        <w:spacing w:after="0" w:line="240" w:lineRule="auto"/>
        <w:rPr>
          <w:rFonts w:ascii="Times New Roman" w:hAnsi="Times New Roman"/>
          <w:b/>
          <w:sz w:val="24"/>
          <w:szCs w:val="24"/>
          <w:lang w:bidi="ru-RU"/>
        </w:rPr>
      </w:pPr>
    </w:p>
    <w:p w14:paraId="621F6962" w14:textId="77777777" w:rsidR="00E765FF" w:rsidRPr="00A76060" w:rsidRDefault="00E765FF" w:rsidP="00E765FF">
      <w:pPr>
        <w:spacing w:after="0" w:line="240" w:lineRule="auto"/>
        <w:rPr>
          <w:rFonts w:ascii="Times New Roman" w:hAnsi="Times New Roman"/>
          <w:b/>
          <w:sz w:val="24"/>
          <w:szCs w:val="24"/>
          <w:lang w:bidi="ru-RU"/>
        </w:rPr>
      </w:pPr>
    </w:p>
    <w:p w14:paraId="6A1AB27C" w14:textId="77777777" w:rsidR="00E765FF" w:rsidRDefault="00E765FF" w:rsidP="00E765FF">
      <w:pPr>
        <w:spacing w:after="0" w:line="240" w:lineRule="auto"/>
        <w:rPr>
          <w:rFonts w:ascii="Times New Roman" w:hAnsi="Times New Roman"/>
          <w:b/>
          <w:sz w:val="24"/>
          <w:szCs w:val="24"/>
          <w:lang w:bidi="ru-RU"/>
        </w:rPr>
      </w:pPr>
    </w:p>
    <w:p w14:paraId="1D3E2FBE" w14:textId="77777777" w:rsidR="00E765FF" w:rsidRDefault="00E765FF" w:rsidP="00E765FF">
      <w:pPr>
        <w:spacing w:after="0" w:line="240" w:lineRule="auto"/>
        <w:rPr>
          <w:rFonts w:ascii="Times New Roman" w:hAnsi="Times New Roman"/>
          <w:b/>
          <w:sz w:val="24"/>
          <w:szCs w:val="24"/>
          <w:lang w:bidi="ru-RU"/>
        </w:rPr>
      </w:pPr>
    </w:p>
    <w:p w14:paraId="75BA46B0" w14:textId="77777777" w:rsidR="00E765FF" w:rsidRDefault="00E765FF" w:rsidP="00E765FF">
      <w:pPr>
        <w:spacing w:after="0" w:line="240" w:lineRule="auto"/>
        <w:rPr>
          <w:rFonts w:ascii="Times New Roman" w:hAnsi="Times New Roman"/>
          <w:b/>
          <w:sz w:val="24"/>
          <w:szCs w:val="24"/>
          <w:lang w:bidi="ru-RU"/>
        </w:rPr>
      </w:pPr>
    </w:p>
    <w:p w14:paraId="0636D6C3" w14:textId="77777777" w:rsidR="00E765FF" w:rsidRDefault="00E765FF" w:rsidP="00E765FF">
      <w:pPr>
        <w:spacing w:after="0" w:line="240" w:lineRule="auto"/>
        <w:rPr>
          <w:rFonts w:ascii="Times New Roman" w:hAnsi="Times New Roman"/>
          <w:b/>
          <w:sz w:val="24"/>
          <w:szCs w:val="24"/>
          <w:lang w:bidi="ru-RU"/>
        </w:rPr>
      </w:pPr>
    </w:p>
    <w:p w14:paraId="00D99E08" w14:textId="77777777" w:rsidR="00E765FF" w:rsidRDefault="00E765FF" w:rsidP="00E765FF">
      <w:pPr>
        <w:spacing w:after="0" w:line="240" w:lineRule="auto"/>
        <w:rPr>
          <w:rFonts w:ascii="Times New Roman" w:hAnsi="Times New Roman"/>
          <w:b/>
          <w:sz w:val="24"/>
          <w:szCs w:val="24"/>
          <w:lang w:bidi="ru-RU"/>
        </w:rPr>
      </w:pPr>
    </w:p>
    <w:p w14:paraId="37904C4F" w14:textId="77777777" w:rsidR="00E765FF" w:rsidRDefault="00E765FF" w:rsidP="00E765FF">
      <w:pPr>
        <w:spacing w:after="0" w:line="240" w:lineRule="auto"/>
        <w:rPr>
          <w:rFonts w:ascii="Times New Roman" w:hAnsi="Times New Roman"/>
          <w:b/>
          <w:sz w:val="24"/>
          <w:szCs w:val="24"/>
          <w:lang w:bidi="ru-RU"/>
        </w:rPr>
      </w:pPr>
    </w:p>
    <w:p w14:paraId="35CC3D68" w14:textId="77777777" w:rsidR="00E765FF" w:rsidRDefault="00E765FF" w:rsidP="00E765FF">
      <w:pPr>
        <w:spacing w:after="0" w:line="240" w:lineRule="auto"/>
        <w:rPr>
          <w:rFonts w:ascii="Times New Roman" w:hAnsi="Times New Roman"/>
          <w:b/>
          <w:sz w:val="24"/>
          <w:szCs w:val="24"/>
          <w:lang w:bidi="ru-RU"/>
        </w:rPr>
      </w:pPr>
    </w:p>
    <w:p w14:paraId="775C8164" w14:textId="77777777" w:rsidR="00E765FF" w:rsidRDefault="00E765FF" w:rsidP="00E765FF">
      <w:pPr>
        <w:spacing w:after="0" w:line="240" w:lineRule="auto"/>
        <w:rPr>
          <w:rFonts w:ascii="Times New Roman" w:hAnsi="Times New Roman"/>
          <w:b/>
          <w:sz w:val="24"/>
          <w:szCs w:val="24"/>
          <w:lang w:bidi="ru-RU"/>
        </w:rPr>
      </w:pPr>
    </w:p>
    <w:p w14:paraId="32DCC587" w14:textId="77777777" w:rsidR="00E765FF" w:rsidRDefault="00E765FF" w:rsidP="00E765FF">
      <w:pPr>
        <w:spacing w:after="0" w:line="240" w:lineRule="auto"/>
        <w:rPr>
          <w:rFonts w:ascii="Times New Roman" w:hAnsi="Times New Roman"/>
          <w:b/>
          <w:sz w:val="24"/>
          <w:szCs w:val="24"/>
          <w:lang w:bidi="ru-RU"/>
        </w:rPr>
      </w:pPr>
    </w:p>
    <w:p w14:paraId="5A928A9B" w14:textId="77777777" w:rsidR="00E765FF" w:rsidRDefault="00E765FF" w:rsidP="00E765FF">
      <w:pPr>
        <w:spacing w:after="0" w:line="240" w:lineRule="auto"/>
        <w:rPr>
          <w:rFonts w:ascii="Times New Roman" w:hAnsi="Times New Roman"/>
          <w:b/>
          <w:sz w:val="24"/>
          <w:szCs w:val="24"/>
          <w:lang w:bidi="ru-RU"/>
        </w:rPr>
      </w:pPr>
    </w:p>
    <w:p w14:paraId="42DC4FD9" w14:textId="77777777" w:rsidR="00E765FF" w:rsidRDefault="00E765FF" w:rsidP="00E765FF">
      <w:pPr>
        <w:spacing w:after="0" w:line="240" w:lineRule="auto"/>
        <w:rPr>
          <w:rFonts w:ascii="Times New Roman" w:hAnsi="Times New Roman"/>
          <w:b/>
          <w:sz w:val="24"/>
          <w:szCs w:val="24"/>
          <w:lang w:bidi="ru-RU"/>
        </w:rPr>
      </w:pPr>
    </w:p>
    <w:p w14:paraId="18F0151F" w14:textId="77777777" w:rsidR="00E765FF" w:rsidRPr="00A76060" w:rsidRDefault="00E765FF" w:rsidP="00E765FF">
      <w:pPr>
        <w:spacing w:after="0" w:line="240" w:lineRule="auto"/>
        <w:rPr>
          <w:rFonts w:ascii="Times New Roman" w:hAnsi="Times New Roman"/>
          <w:b/>
          <w:sz w:val="24"/>
          <w:szCs w:val="24"/>
          <w:lang w:bidi="ru-RU"/>
        </w:rPr>
      </w:pPr>
    </w:p>
    <w:p w14:paraId="4D66FF35" w14:textId="7DC57FD9" w:rsidR="00E765FF" w:rsidRDefault="00E765FF" w:rsidP="00E765FF">
      <w:pPr>
        <w:spacing w:after="0" w:line="240" w:lineRule="auto"/>
        <w:rPr>
          <w:rFonts w:ascii="Times New Roman" w:hAnsi="Times New Roman"/>
          <w:b/>
          <w:sz w:val="24"/>
          <w:szCs w:val="24"/>
          <w:lang w:bidi="ru-RU"/>
        </w:rPr>
      </w:pPr>
    </w:p>
    <w:p w14:paraId="1CC69980" w14:textId="77777777" w:rsidR="001F4EA1" w:rsidRDefault="001F4EA1" w:rsidP="00E765FF">
      <w:pPr>
        <w:spacing w:after="0" w:line="240" w:lineRule="auto"/>
        <w:rPr>
          <w:rFonts w:ascii="Times New Roman" w:hAnsi="Times New Roman"/>
          <w:b/>
          <w:sz w:val="24"/>
          <w:szCs w:val="24"/>
          <w:lang w:bidi="ru-RU"/>
        </w:rPr>
      </w:pPr>
    </w:p>
    <w:p w14:paraId="19265D4A" w14:textId="6A14AA91" w:rsidR="00E765FF" w:rsidRDefault="00E765FF" w:rsidP="001F4EA1">
      <w:pPr>
        <w:spacing w:after="0" w:line="240" w:lineRule="auto"/>
        <w:jc w:val="center"/>
        <w:rPr>
          <w:rFonts w:ascii="Times New Roman" w:hAnsi="Times New Roman"/>
          <w:b/>
          <w:sz w:val="24"/>
          <w:szCs w:val="24"/>
          <w:lang w:bidi="ru-RU"/>
        </w:rPr>
      </w:pPr>
      <w:r w:rsidRPr="00A76060">
        <w:rPr>
          <w:rFonts w:ascii="Times New Roman" w:hAnsi="Times New Roman"/>
          <w:b/>
          <w:sz w:val="24"/>
          <w:szCs w:val="24"/>
          <w:lang w:bidi="ru-RU"/>
        </w:rPr>
        <w:t>Содержание учебного предмета</w:t>
      </w:r>
      <w:r w:rsidR="001F4EA1">
        <w:rPr>
          <w:rFonts w:ascii="Times New Roman" w:hAnsi="Times New Roman"/>
          <w:b/>
          <w:sz w:val="24"/>
          <w:szCs w:val="24"/>
          <w:lang w:bidi="ru-RU"/>
        </w:rPr>
        <w:t xml:space="preserve"> </w:t>
      </w:r>
      <w:r>
        <w:rPr>
          <w:rFonts w:ascii="Times New Roman" w:hAnsi="Times New Roman"/>
          <w:b/>
          <w:sz w:val="24"/>
          <w:szCs w:val="24"/>
          <w:lang w:bidi="ru-RU"/>
        </w:rPr>
        <w:t>«Литература» 7 класс</w:t>
      </w:r>
    </w:p>
    <w:p w14:paraId="6FD5A317" w14:textId="77777777" w:rsidR="00E765FF" w:rsidRPr="00A76060" w:rsidRDefault="00E765FF" w:rsidP="00E765FF">
      <w:pPr>
        <w:spacing w:after="0" w:line="240" w:lineRule="auto"/>
        <w:rPr>
          <w:rFonts w:ascii="Times New Roman" w:hAnsi="Times New Roman"/>
          <w:b/>
          <w:bCs/>
          <w:sz w:val="24"/>
          <w:szCs w:val="24"/>
          <w:lang w:bidi="ru-RU"/>
        </w:rPr>
      </w:pPr>
    </w:p>
    <w:p w14:paraId="05B70927" w14:textId="07C4D300" w:rsidR="00E765FF" w:rsidRPr="00A76060" w:rsidRDefault="001F4EA1" w:rsidP="00E765FF">
      <w:pPr>
        <w:spacing w:after="0" w:line="240" w:lineRule="auto"/>
        <w:rPr>
          <w:rFonts w:ascii="Times New Roman" w:hAnsi="Times New Roman"/>
          <w:sz w:val="24"/>
          <w:szCs w:val="24"/>
          <w:lang w:bidi="ru-RU"/>
        </w:rPr>
      </w:pPr>
      <w:r>
        <w:rPr>
          <w:rFonts w:ascii="Times New Roman" w:hAnsi="Times New Roman"/>
          <w:b/>
          <w:bCs/>
          <w:sz w:val="24"/>
          <w:szCs w:val="24"/>
          <w:lang w:bidi="ru-RU"/>
        </w:rPr>
        <w:t xml:space="preserve">Художественная </w:t>
      </w:r>
      <w:r w:rsidR="00154B14">
        <w:rPr>
          <w:rFonts w:ascii="Times New Roman" w:hAnsi="Times New Roman"/>
          <w:b/>
          <w:bCs/>
          <w:sz w:val="24"/>
          <w:szCs w:val="24"/>
          <w:lang w:bidi="ru-RU"/>
        </w:rPr>
        <w:t>литература как</w:t>
      </w:r>
      <w:r>
        <w:rPr>
          <w:rFonts w:ascii="Times New Roman" w:hAnsi="Times New Roman"/>
          <w:b/>
          <w:bCs/>
          <w:sz w:val="24"/>
          <w:szCs w:val="24"/>
          <w:lang w:bidi="ru-RU"/>
        </w:rPr>
        <w:t xml:space="preserve"> форма освоения мира </w:t>
      </w:r>
      <w:r w:rsidR="00E765FF" w:rsidRPr="00A76060">
        <w:rPr>
          <w:rFonts w:ascii="Times New Roman" w:hAnsi="Times New Roman"/>
          <w:sz w:val="24"/>
          <w:szCs w:val="24"/>
          <w:lang w:bidi="ru-RU"/>
        </w:rPr>
        <w:t>(1 час)</w:t>
      </w:r>
    </w:p>
    <w:p w14:paraId="59E6C70D"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sz w:val="24"/>
          <w:szCs w:val="24"/>
          <w:lang w:bidi="ru-RU"/>
        </w:rPr>
        <w:t>Художественная литература как одна из форм освоения мира, отражение в ней богатства и многообразия духовной жизни человека.  Влияние литературы на формирование нравственного и эстетического чувства учащегося. Изображение человека как важнейшая идейно-нравственная проблема литературы.</w:t>
      </w:r>
    </w:p>
    <w:p w14:paraId="57B544B9" w14:textId="77777777" w:rsidR="00E765FF" w:rsidRPr="00A76060" w:rsidRDefault="00E765FF" w:rsidP="00E765FF">
      <w:pPr>
        <w:spacing w:after="0" w:line="240" w:lineRule="auto"/>
        <w:rPr>
          <w:rFonts w:ascii="Times New Roman" w:hAnsi="Times New Roman"/>
          <w:b/>
          <w:bCs/>
          <w:sz w:val="24"/>
          <w:szCs w:val="24"/>
          <w:lang w:bidi="ru-RU"/>
        </w:rPr>
      </w:pPr>
    </w:p>
    <w:p w14:paraId="6CD67580" w14:textId="647253F9" w:rsidR="00E765FF" w:rsidRPr="00A76060" w:rsidRDefault="00154B14" w:rsidP="00E765FF">
      <w:pPr>
        <w:spacing w:after="0" w:line="240" w:lineRule="auto"/>
        <w:rPr>
          <w:rFonts w:ascii="Times New Roman" w:hAnsi="Times New Roman"/>
          <w:b/>
          <w:bCs/>
          <w:sz w:val="24"/>
          <w:szCs w:val="24"/>
          <w:lang w:bidi="ru-RU"/>
        </w:rPr>
      </w:pPr>
      <w:r>
        <w:rPr>
          <w:rFonts w:ascii="Times New Roman" w:hAnsi="Times New Roman"/>
          <w:b/>
          <w:bCs/>
          <w:sz w:val="24"/>
          <w:szCs w:val="24"/>
          <w:lang w:bidi="ru-RU"/>
        </w:rPr>
        <w:t>Русский фольклор</w:t>
      </w:r>
      <w:r w:rsidR="001F4EA1">
        <w:rPr>
          <w:rFonts w:ascii="Times New Roman" w:hAnsi="Times New Roman"/>
          <w:b/>
          <w:bCs/>
          <w:sz w:val="24"/>
          <w:szCs w:val="24"/>
          <w:lang w:bidi="ru-RU"/>
        </w:rPr>
        <w:t xml:space="preserve"> </w:t>
      </w:r>
      <w:r w:rsidR="00E765FF" w:rsidRPr="00A76060">
        <w:rPr>
          <w:rFonts w:ascii="Times New Roman" w:hAnsi="Times New Roman"/>
          <w:b/>
          <w:bCs/>
          <w:sz w:val="24"/>
          <w:szCs w:val="24"/>
          <w:lang w:bidi="ru-RU"/>
        </w:rPr>
        <w:t xml:space="preserve">(5 часов) </w:t>
      </w:r>
    </w:p>
    <w:p w14:paraId="7A66A6C8"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sz w:val="24"/>
          <w:szCs w:val="24"/>
          <w:lang w:bidi="ru-RU"/>
        </w:rPr>
        <w:t xml:space="preserve">Устное народное творчество как часть общей культуры народа, выражение в нём национальных черт характера. Народное представление о героическом. </w:t>
      </w:r>
    </w:p>
    <w:p w14:paraId="4F194D74"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sz w:val="24"/>
          <w:szCs w:val="24"/>
          <w:lang w:bidi="ru-RU"/>
        </w:rPr>
        <w:t>Три произведения по выбору (</w:t>
      </w:r>
      <w:r w:rsidRPr="00A76060">
        <w:rPr>
          <w:rFonts w:ascii="Times New Roman" w:hAnsi="Times New Roman"/>
          <w:b/>
          <w:sz w:val="24"/>
          <w:szCs w:val="24"/>
          <w:lang w:bidi="ru-RU"/>
        </w:rPr>
        <w:t>«Воцарение Ивана Грозного», «Сороки-ведьмы», «Пётр и плотник»). Предания</w:t>
      </w:r>
      <w:r w:rsidRPr="00A76060">
        <w:rPr>
          <w:rFonts w:ascii="Times New Roman" w:hAnsi="Times New Roman"/>
          <w:sz w:val="24"/>
          <w:szCs w:val="24"/>
          <w:lang w:bidi="ru-RU"/>
        </w:rPr>
        <w:t xml:space="preserve"> как поэтическая автобиография народа. Народное представление о героическом. Исторические события в преданиях. </w:t>
      </w:r>
    </w:p>
    <w:p w14:paraId="18BD2C4A" w14:textId="77777777" w:rsidR="00E765FF" w:rsidRPr="00A76060" w:rsidRDefault="00E765FF" w:rsidP="00E765FF">
      <w:pPr>
        <w:spacing w:after="0" w:line="240" w:lineRule="auto"/>
        <w:rPr>
          <w:rFonts w:ascii="Times New Roman" w:hAnsi="Times New Roman"/>
          <w:b/>
          <w:sz w:val="24"/>
          <w:szCs w:val="24"/>
          <w:lang w:bidi="ru-RU"/>
        </w:rPr>
      </w:pPr>
    </w:p>
    <w:p w14:paraId="2C58E1DC"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sz w:val="24"/>
          <w:szCs w:val="24"/>
          <w:lang w:bidi="ru-RU"/>
        </w:rPr>
        <w:t xml:space="preserve">Жанры фольклора. Былины. </w:t>
      </w:r>
      <w:r w:rsidRPr="00A76060">
        <w:rPr>
          <w:rFonts w:ascii="Times New Roman" w:hAnsi="Times New Roman"/>
          <w:sz w:val="24"/>
          <w:szCs w:val="24"/>
          <w:lang w:bidi="ru-RU"/>
        </w:rPr>
        <w:t xml:space="preserve">Собирание былин. Выражение в фольклоре национальных черт характера. </w:t>
      </w:r>
    </w:p>
    <w:p w14:paraId="68DD79A1"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iCs/>
          <w:sz w:val="24"/>
          <w:szCs w:val="24"/>
          <w:lang w:bidi="ru-RU"/>
        </w:rPr>
        <w:t xml:space="preserve">«Вольга и Микула Селянинович». </w:t>
      </w:r>
      <w:r w:rsidRPr="00A76060">
        <w:rPr>
          <w:rFonts w:ascii="Times New Roman" w:hAnsi="Times New Roman"/>
          <w:iCs/>
          <w:sz w:val="24"/>
          <w:szCs w:val="24"/>
          <w:lang w:bidi="ru-RU"/>
        </w:rPr>
        <w:t>Нравственные основы в былине,</w:t>
      </w:r>
      <w:r w:rsidRPr="00A76060">
        <w:rPr>
          <w:rFonts w:ascii="Times New Roman" w:hAnsi="Times New Roman"/>
          <w:sz w:val="24"/>
          <w:szCs w:val="24"/>
          <w:lang w:bidi="ru-RU"/>
        </w:rPr>
        <w:t xml:space="preserve"> прославление мирного труда. Микула — носитель лучших человеческих качеств.</w:t>
      </w:r>
    </w:p>
    <w:p w14:paraId="139004FC"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sz w:val="24"/>
          <w:szCs w:val="24"/>
          <w:lang w:bidi="ru-RU"/>
        </w:rPr>
        <w:t>Киевский цикл былин</w:t>
      </w:r>
      <w:r w:rsidRPr="00A76060">
        <w:rPr>
          <w:rFonts w:ascii="Times New Roman" w:hAnsi="Times New Roman"/>
          <w:b/>
          <w:sz w:val="24"/>
          <w:szCs w:val="24"/>
          <w:lang w:bidi="ru-RU"/>
        </w:rPr>
        <w:t xml:space="preserve">. </w:t>
      </w:r>
      <w:r w:rsidRPr="00A76060">
        <w:rPr>
          <w:rFonts w:ascii="Times New Roman" w:hAnsi="Times New Roman"/>
          <w:sz w:val="24"/>
          <w:szCs w:val="24"/>
          <w:lang w:bidi="ru-RU"/>
        </w:rPr>
        <w:t xml:space="preserve">Былина </w:t>
      </w:r>
      <w:r w:rsidRPr="00A76060">
        <w:rPr>
          <w:rFonts w:ascii="Times New Roman" w:hAnsi="Times New Roman"/>
          <w:b/>
          <w:sz w:val="24"/>
          <w:szCs w:val="24"/>
          <w:lang w:bidi="ru-RU"/>
        </w:rPr>
        <w:t xml:space="preserve">«Илья Муромец и Соловей-разбойник». </w:t>
      </w:r>
      <w:r w:rsidRPr="00A76060">
        <w:rPr>
          <w:rFonts w:ascii="Times New Roman" w:hAnsi="Times New Roman"/>
          <w:sz w:val="24"/>
          <w:szCs w:val="24"/>
          <w:lang w:bidi="ru-RU"/>
        </w:rPr>
        <w:t>Былины как героические песни эпического характера, своеобразие их ритмико-мелодической организации. Выражение в былинах исторического сознания русского народа. Былинный сюжет. Традиционная система образов в русском героическом эпосе. Герои былин, образы былин. Илья Муромец – носитель лучших черт русского национального характера.</w:t>
      </w:r>
    </w:p>
    <w:p w14:paraId="171BF5D1" w14:textId="77777777" w:rsidR="00E765FF" w:rsidRPr="00A76060" w:rsidRDefault="00E765FF" w:rsidP="00E765FF">
      <w:pPr>
        <w:spacing w:after="0" w:line="240" w:lineRule="auto"/>
        <w:rPr>
          <w:rFonts w:ascii="Times New Roman" w:hAnsi="Times New Roman"/>
          <w:b/>
          <w:sz w:val="24"/>
          <w:szCs w:val="24"/>
          <w:lang w:bidi="ru-RU"/>
        </w:rPr>
      </w:pPr>
    </w:p>
    <w:p w14:paraId="26B2043B"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sz w:val="24"/>
          <w:szCs w:val="24"/>
          <w:lang w:bidi="ru-RU"/>
        </w:rPr>
        <w:t xml:space="preserve">Загадки, пословицы и поговорки. </w:t>
      </w:r>
      <w:r w:rsidRPr="00A76060">
        <w:rPr>
          <w:rFonts w:ascii="Times New Roman" w:hAnsi="Times New Roman"/>
          <w:sz w:val="24"/>
          <w:szCs w:val="24"/>
          <w:lang w:bidi="ru-RU"/>
        </w:rPr>
        <w:t>Отражение в русском фольклоре народных традиций, представлений о добре и зле.</w:t>
      </w:r>
      <w:r w:rsidRPr="00A76060">
        <w:rPr>
          <w:rFonts w:ascii="Times New Roman" w:hAnsi="Times New Roman"/>
          <w:b/>
          <w:sz w:val="24"/>
          <w:szCs w:val="24"/>
          <w:lang w:bidi="ru-RU"/>
        </w:rPr>
        <w:t xml:space="preserve"> </w:t>
      </w:r>
      <w:r w:rsidRPr="00A76060">
        <w:rPr>
          <w:rFonts w:ascii="Times New Roman" w:hAnsi="Times New Roman"/>
          <w:sz w:val="24"/>
          <w:szCs w:val="24"/>
          <w:lang w:bidi="ru-RU"/>
        </w:rPr>
        <w:t>Сборники пословиц. Собиратели пословиц. Особенности смысла и языка пословиц.</w:t>
      </w:r>
    </w:p>
    <w:p w14:paraId="165912D8" w14:textId="77777777" w:rsidR="00E765FF" w:rsidRPr="00A76060" w:rsidRDefault="00E765FF" w:rsidP="00E765FF">
      <w:pPr>
        <w:spacing w:after="0" w:line="240" w:lineRule="auto"/>
        <w:rPr>
          <w:rFonts w:ascii="Times New Roman" w:hAnsi="Times New Roman"/>
          <w:b/>
          <w:sz w:val="24"/>
          <w:szCs w:val="24"/>
          <w:lang w:bidi="ru-RU"/>
        </w:rPr>
      </w:pPr>
    </w:p>
    <w:p w14:paraId="40575509" w14:textId="77777777" w:rsidR="00E765FF" w:rsidRPr="00A76060" w:rsidRDefault="00E765FF" w:rsidP="00E765FF">
      <w:pPr>
        <w:spacing w:after="0" w:line="240" w:lineRule="auto"/>
        <w:rPr>
          <w:rFonts w:ascii="Times New Roman" w:hAnsi="Times New Roman"/>
          <w:b/>
          <w:bCs/>
          <w:sz w:val="24"/>
          <w:szCs w:val="24"/>
          <w:lang w:bidi="ru-RU"/>
        </w:rPr>
      </w:pPr>
    </w:p>
    <w:p w14:paraId="7371CF9A" w14:textId="7DCFEE4D" w:rsidR="00E765FF" w:rsidRPr="00A76060" w:rsidRDefault="001F4EA1" w:rsidP="00E765FF">
      <w:pPr>
        <w:spacing w:after="0" w:line="240" w:lineRule="auto"/>
        <w:rPr>
          <w:rFonts w:ascii="Times New Roman" w:hAnsi="Times New Roman"/>
          <w:sz w:val="24"/>
          <w:szCs w:val="24"/>
          <w:lang w:bidi="ru-RU"/>
        </w:rPr>
      </w:pPr>
      <w:r>
        <w:rPr>
          <w:rFonts w:ascii="Times New Roman" w:hAnsi="Times New Roman"/>
          <w:b/>
          <w:sz w:val="24"/>
          <w:szCs w:val="24"/>
          <w:lang w:bidi="ru-RU"/>
        </w:rPr>
        <w:t xml:space="preserve">Героический эпос в мировой литературе </w:t>
      </w:r>
      <w:r w:rsidR="00E765FF" w:rsidRPr="00A76060">
        <w:rPr>
          <w:rFonts w:ascii="Times New Roman" w:hAnsi="Times New Roman"/>
          <w:sz w:val="24"/>
          <w:szCs w:val="24"/>
          <w:lang w:bidi="ru-RU"/>
        </w:rPr>
        <w:t>(1 час)</w:t>
      </w:r>
    </w:p>
    <w:p w14:paraId="70363191"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sz w:val="24"/>
          <w:szCs w:val="24"/>
          <w:lang w:bidi="ru-RU"/>
        </w:rPr>
        <w:t>Взаимодействие зарубежной, русской литературы и литературы других народов России, отражение в них "вечных" проблем бытия. Многообразие литератур народов России, отражение в них национальных картин мира.</w:t>
      </w:r>
    </w:p>
    <w:p w14:paraId="6A1873CC"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sz w:val="24"/>
          <w:szCs w:val="24"/>
          <w:lang w:bidi="ru-RU"/>
        </w:rPr>
        <w:t xml:space="preserve">Эпическое изображение жизни народа, его национальных традиций, обычаев, трудовых будней и праздников Мифология и фольклор народов России как средоточие народной мудрости. Национальное своеобразие героических эпосов народов России, обусловленное особенностями исторической и духовной жизни каждого народа. Духовные истоки национальных литератур. </w:t>
      </w:r>
      <w:r w:rsidRPr="00A76060">
        <w:rPr>
          <w:rFonts w:ascii="Times New Roman" w:hAnsi="Times New Roman"/>
          <w:b/>
          <w:sz w:val="24"/>
          <w:szCs w:val="24"/>
          <w:lang w:bidi="ru-RU"/>
        </w:rPr>
        <w:t>«Калевала»</w:t>
      </w:r>
      <w:r w:rsidRPr="00A76060">
        <w:rPr>
          <w:rFonts w:ascii="Times New Roman" w:hAnsi="Times New Roman"/>
          <w:sz w:val="24"/>
          <w:szCs w:val="24"/>
          <w:lang w:bidi="ru-RU"/>
        </w:rPr>
        <w:t xml:space="preserve"> - карело-финский мифологический эпос.</w:t>
      </w:r>
    </w:p>
    <w:p w14:paraId="471F3725" w14:textId="77777777" w:rsidR="00E765FF" w:rsidRPr="00A76060" w:rsidRDefault="00E765FF" w:rsidP="00E765FF">
      <w:pPr>
        <w:spacing w:after="0" w:line="240" w:lineRule="auto"/>
        <w:rPr>
          <w:rFonts w:ascii="Times New Roman" w:hAnsi="Times New Roman"/>
          <w:b/>
          <w:sz w:val="24"/>
          <w:szCs w:val="24"/>
          <w:lang w:bidi="ru-RU"/>
        </w:rPr>
      </w:pPr>
    </w:p>
    <w:p w14:paraId="48604597" w14:textId="77777777" w:rsidR="00E765FF" w:rsidRPr="00A76060" w:rsidRDefault="00E765FF" w:rsidP="00E765FF">
      <w:pPr>
        <w:spacing w:after="0" w:line="240" w:lineRule="auto"/>
        <w:rPr>
          <w:rFonts w:ascii="Times New Roman" w:hAnsi="Times New Roman"/>
          <w:b/>
          <w:sz w:val="24"/>
          <w:szCs w:val="24"/>
          <w:lang w:bidi="ru-RU"/>
        </w:rPr>
      </w:pPr>
    </w:p>
    <w:p w14:paraId="305A7A50" w14:textId="77777777" w:rsidR="00E765FF" w:rsidRPr="00A76060" w:rsidRDefault="00E765FF" w:rsidP="00E765FF">
      <w:pPr>
        <w:spacing w:after="0" w:line="240" w:lineRule="auto"/>
        <w:rPr>
          <w:rFonts w:ascii="Times New Roman" w:hAnsi="Times New Roman"/>
          <w:b/>
          <w:bCs/>
          <w:sz w:val="24"/>
          <w:szCs w:val="24"/>
          <w:lang w:bidi="ru-RU"/>
        </w:rPr>
      </w:pPr>
    </w:p>
    <w:p w14:paraId="6A0CAEFF" w14:textId="2C91180F" w:rsidR="00E765FF" w:rsidRPr="00A76060" w:rsidRDefault="00E765FF" w:rsidP="00E765FF">
      <w:pPr>
        <w:spacing w:after="0" w:line="240" w:lineRule="auto"/>
        <w:rPr>
          <w:rFonts w:ascii="Times New Roman" w:hAnsi="Times New Roman"/>
          <w:b/>
          <w:bCs/>
          <w:sz w:val="24"/>
          <w:szCs w:val="24"/>
          <w:lang w:bidi="ru-RU"/>
        </w:rPr>
      </w:pPr>
      <w:r w:rsidRPr="00A76060">
        <w:rPr>
          <w:rFonts w:ascii="Times New Roman" w:hAnsi="Times New Roman"/>
          <w:b/>
          <w:bCs/>
          <w:sz w:val="24"/>
          <w:szCs w:val="24"/>
          <w:lang w:bidi="ru-RU"/>
        </w:rPr>
        <w:t>Д</w:t>
      </w:r>
      <w:r w:rsidR="001E663F">
        <w:rPr>
          <w:rFonts w:ascii="Times New Roman" w:hAnsi="Times New Roman"/>
          <w:b/>
          <w:bCs/>
          <w:sz w:val="24"/>
          <w:szCs w:val="24"/>
          <w:lang w:bidi="ru-RU"/>
        </w:rPr>
        <w:t>ревнерусская литература (3 часа</w:t>
      </w:r>
      <w:r w:rsidRPr="00A76060">
        <w:rPr>
          <w:rFonts w:ascii="Times New Roman" w:hAnsi="Times New Roman"/>
          <w:b/>
          <w:bCs/>
          <w:sz w:val="24"/>
          <w:szCs w:val="24"/>
          <w:lang w:bidi="ru-RU"/>
        </w:rPr>
        <w:t>)</w:t>
      </w:r>
    </w:p>
    <w:p w14:paraId="03A2570A"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sz w:val="24"/>
          <w:szCs w:val="24"/>
          <w:lang w:bidi="ru-RU"/>
        </w:rPr>
        <w:t xml:space="preserve">Патриотический пафос и поучительный характер древнерусской литературы. Связь литературы с фольклором. Многообразие жанров древнерусской литературы (летопись, слово, житие, поучение). </w:t>
      </w:r>
      <w:r w:rsidRPr="00A76060">
        <w:rPr>
          <w:rFonts w:ascii="Times New Roman" w:hAnsi="Times New Roman"/>
          <w:b/>
          <w:sz w:val="24"/>
          <w:szCs w:val="24"/>
          <w:lang w:bidi="ru-RU"/>
        </w:rPr>
        <w:t>«Поучение» Владимира Мономаха (отрывок).</w:t>
      </w:r>
      <w:r w:rsidRPr="00A76060">
        <w:rPr>
          <w:rFonts w:ascii="Times New Roman" w:hAnsi="Times New Roman"/>
          <w:sz w:val="24"/>
          <w:szCs w:val="24"/>
          <w:lang w:bidi="ru-RU"/>
        </w:rPr>
        <w:t xml:space="preserve"> Поучение как жанр древнерусской литературы. Жанр и композиция «Поучения». Основы христианской морали в «Поучении». Слава и честь родной земли, духовная преемственность поколений как главные темы «Поучения».</w:t>
      </w:r>
    </w:p>
    <w:p w14:paraId="05F1CB6A" w14:textId="77777777" w:rsidR="00E765FF" w:rsidRPr="00A76060" w:rsidRDefault="00E765FF" w:rsidP="00E765FF">
      <w:pPr>
        <w:spacing w:after="0" w:line="240" w:lineRule="auto"/>
        <w:rPr>
          <w:rFonts w:ascii="Times New Roman" w:hAnsi="Times New Roman"/>
          <w:b/>
          <w:bCs/>
          <w:sz w:val="24"/>
          <w:szCs w:val="24"/>
          <w:lang w:bidi="ru-RU"/>
        </w:rPr>
      </w:pPr>
      <w:r w:rsidRPr="00A76060">
        <w:rPr>
          <w:rFonts w:ascii="Times New Roman" w:hAnsi="Times New Roman"/>
          <w:bCs/>
          <w:sz w:val="24"/>
          <w:szCs w:val="24"/>
          <w:lang w:bidi="ru-RU"/>
        </w:rPr>
        <w:t xml:space="preserve">Особенности житийного жанра. </w:t>
      </w:r>
      <w:r w:rsidRPr="00A76060">
        <w:rPr>
          <w:rFonts w:ascii="Times New Roman" w:hAnsi="Times New Roman"/>
          <w:b/>
          <w:bCs/>
          <w:sz w:val="24"/>
          <w:szCs w:val="24"/>
          <w:lang w:bidi="ru-RU"/>
        </w:rPr>
        <w:t xml:space="preserve"> «Повесть о Петре и Февронии Муромских».</w:t>
      </w:r>
    </w:p>
    <w:p w14:paraId="28155E80"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sz w:val="24"/>
          <w:szCs w:val="24"/>
          <w:lang w:bidi="ru-RU"/>
        </w:rPr>
        <w:t>Утверждение в литературе Древней Руси высоких нравственных идеалов: любви к ближнему, милосердия, жертвенности.</w:t>
      </w:r>
    </w:p>
    <w:p w14:paraId="56D728CB" w14:textId="77777777" w:rsidR="00E765FF" w:rsidRPr="00A76060" w:rsidRDefault="00E765FF" w:rsidP="00E765FF">
      <w:pPr>
        <w:spacing w:after="0" w:line="240" w:lineRule="auto"/>
        <w:rPr>
          <w:rFonts w:ascii="Times New Roman" w:hAnsi="Times New Roman"/>
          <w:b/>
          <w:sz w:val="24"/>
          <w:szCs w:val="24"/>
          <w:lang w:bidi="ru-RU"/>
        </w:rPr>
      </w:pPr>
    </w:p>
    <w:p w14:paraId="6162721C" w14:textId="5D0957F5" w:rsidR="00E765FF" w:rsidRPr="00A76060" w:rsidRDefault="004A7327" w:rsidP="00E765FF">
      <w:pPr>
        <w:spacing w:after="0" w:line="240" w:lineRule="auto"/>
        <w:rPr>
          <w:rFonts w:ascii="Times New Roman" w:hAnsi="Times New Roman"/>
          <w:b/>
          <w:bCs/>
          <w:sz w:val="24"/>
          <w:szCs w:val="24"/>
          <w:lang w:bidi="ru-RU"/>
        </w:rPr>
      </w:pPr>
      <w:r>
        <w:rPr>
          <w:rFonts w:ascii="Times New Roman" w:hAnsi="Times New Roman"/>
          <w:b/>
          <w:bCs/>
          <w:sz w:val="24"/>
          <w:szCs w:val="24"/>
          <w:lang w:bidi="ru-RU"/>
        </w:rPr>
        <w:t>Русская литература</w:t>
      </w:r>
      <w:r w:rsidR="00E765FF" w:rsidRPr="00A76060">
        <w:rPr>
          <w:rFonts w:ascii="Times New Roman" w:hAnsi="Times New Roman"/>
          <w:b/>
          <w:bCs/>
          <w:sz w:val="24"/>
          <w:szCs w:val="24"/>
          <w:lang w:bidi="ru-RU"/>
        </w:rPr>
        <w:t xml:space="preserve">  </w:t>
      </w:r>
      <w:r w:rsidR="00E765FF" w:rsidRPr="00A76060">
        <w:rPr>
          <w:rFonts w:ascii="Times New Roman" w:hAnsi="Times New Roman"/>
          <w:b/>
          <w:bCs/>
          <w:sz w:val="24"/>
          <w:szCs w:val="24"/>
          <w:lang w:val="en-US" w:bidi="ru-RU"/>
        </w:rPr>
        <w:t>XVIII</w:t>
      </w:r>
      <w:r>
        <w:rPr>
          <w:rFonts w:ascii="Times New Roman" w:hAnsi="Times New Roman"/>
          <w:b/>
          <w:bCs/>
          <w:sz w:val="24"/>
          <w:szCs w:val="24"/>
          <w:lang w:bidi="ru-RU"/>
        </w:rPr>
        <w:t xml:space="preserve"> века  (1час</w:t>
      </w:r>
      <w:r w:rsidR="00E765FF" w:rsidRPr="00A76060">
        <w:rPr>
          <w:rFonts w:ascii="Times New Roman" w:hAnsi="Times New Roman"/>
          <w:b/>
          <w:bCs/>
          <w:sz w:val="24"/>
          <w:szCs w:val="24"/>
          <w:lang w:bidi="ru-RU"/>
        </w:rPr>
        <w:t>)</w:t>
      </w:r>
    </w:p>
    <w:p w14:paraId="18C07BDC" w14:textId="77777777" w:rsidR="00E765FF" w:rsidRPr="00A76060" w:rsidRDefault="00E765FF" w:rsidP="00E765FF">
      <w:pPr>
        <w:spacing w:after="0" w:line="240" w:lineRule="auto"/>
        <w:rPr>
          <w:rFonts w:ascii="Times New Roman" w:hAnsi="Times New Roman"/>
          <w:b/>
          <w:sz w:val="24"/>
          <w:szCs w:val="24"/>
          <w:lang w:bidi="ru-RU"/>
        </w:rPr>
      </w:pPr>
      <w:r w:rsidRPr="00A76060">
        <w:rPr>
          <w:rFonts w:ascii="Times New Roman" w:hAnsi="Times New Roman"/>
          <w:sz w:val="24"/>
          <w:szCs w:val="24"/>
          <w:lang w:bidi="ru-RU"/>
        </w:rPr>
        <w:t>Идейно-художественное своеобразие литературы эпохи Просвещения. Нравственно-воспитательный пафос литературы. Идея гражданского служения, прославление величия и могущества Российского государства в одах М.В.Ломоносова.</w:t>
      </w:r>
      <w:r w:rsidRPr="00A76060">
        <w:rPr>
          <w:rFonts w:ascii="Times New Roman" w:hAnsi="Times New Roman"/>
          <w:b/>
          <w:sz w:val="24"/>
          <w:szCs w:val="24"/>
          <w:lang w:bidi="ru-RU"/>
        </w:rPr>
        <w:t xml:space="preserve"> Г.Р. Державин. </w:t>
      </w:r>
      <w:r w:rsidRPr="00A76060">
        <w:rPr>
          <w:rFonts w:ascii="Times New Roman" w:hAnsi="Times New Roman"/>
          <w:sz w:val="24"/>
          <w:szCs w:val="24"/>
          <w:lang w:bidi="ru-RU"/>
        </w:rPr>
        <w:t xml:space="preserve">Два произведения по выбору </w:t>
      </w:r>
      <w:r w:rsidRPr="00A76060">
        <w:rPr>
          <w:rFonts w:ascii="Times New Roman" w:hAnsi="Times New Roman"/>
          <w:b/>
          <w:sz w:val="24"/>
          <w:szCs w:val="24"/>
          <w:lang w:bidi="ru-RU"/>
        </w:rPr>
        <w:t>(«Признание», «Последние стихи Державина»).</w:t>
      </w:r>
    </w:p>
    <w:p w14:paraId="2B5C58AD" w14:textId="77777777" w:rsidR="00E765FF" w:rsidRPr="00A76060" w:rsidRDefault="00E765FF" w:rsidP="00E765FF">
      <w:pPr>
        <w:spacing w:after="0" w:line="240" w:lineRule="auto"/>
        <w:rPr>
          <w:rFonts w:ascii="Times New Roman" w:hAnsi="Times New Roman"/>
          <w:b/>
          <w:bCs/>
          <w:sz w:val="24"/>
          <w:szCs w:val="24"/>
          <w:lang w:bidi="ru-RU"/>
        </w:rPr>
      </w:pPr>
    </w:p>
    <w:p w14:paraId="60463188" w14:textId="77777777" w:rsidR="00E765FF" w:rsidRPr="00A76060" w:rsidRDefault="00E765FF" w:rsidP="00E765FF">
      <w:pPr>
        <w:spacing w:after="0" w:line="240" w:lineRule="auto"/>
        <w:rPr>
          <w:rFonts w:ascii="Times New Roman" w:hAnsi="Times New Roman"/>
          <w:b/>
          <w:bCs/>
          <w:sz w:val="24"/>
          <w:szCs w:val="24"/>
          <w:lang w:bidi="ru-RU"/>
        </w:rPr>
      </w:pPr>
    </w:p>
    <w:p w14:paraId="5D22EB55" w14:textId="3863CBCE" w:rsidR="00E765FF" w:rsidRPr="00A76060" w:rsidRDefault="004A7327" w:rsidP="00E765FF">
      <w:pPr>
        <w:spacing w:after="0" w:line="240" w:lineRule="auto"/>
        <w:rPr>
          <w:rFonts w:ascii="Times New Roman" w:hAnsi="Times New Roman"/>
          <w:b/>
          <w:bCs/>
          <w:sz w:val="24"/>
          <w:szCs w:val="24"/>
          <w:lang w:bidi="ru-RU"/>
        </w:rPr>
      </w:pPr>
      <w:r>
        <w:rPr>
          <w:rFonts w:ascii="Times New Roman" w:hAnsi="Times New Roman"/>
          <w:b/>
          <w:bCs/>
          <w:sz w:val="24"/>
          <w:szCs w:val="24"/>
          <w:lang w:bidi="ru-RU"/>
        </w:rPr>
        <w:t>Русская   литература</w:t>
      </w:r>
      <w:r w:rsidR="00E765FF" w:rsidRPr="00A76060">
        <w:rPr>
          <w:rFonts w:ascii="Times New Roman" w:hAnsi="Times New Roman"/>
          <w:b/>
          <w:bCs/>
          <w:sz w:val="24"/>
          <w:szCs w:val="24"/>
          <w:lang w:bidi="ru-RU"/>
        </w:rPr>
        <w:t xml:space="preserve">  </w:t>
      </w:r>
      <w:r w:rsidR="00E765FF" w:rsidRPr="00A76060">
        <w:rPr>
          <w:rFonts w:ascii="Times New Roman" w:hAnsi="Times New Roman"/>
          <w:b/>
          <w:bCs/>
          <w:sz w:val="24"/>
          <w:szCs w:val="24"/>
          <w:lang w:val="en-US" w:bidi="ru-RU"/>
        </w:rPr>
        <w:t>XIX</w:t>
      </w:r>
      <w:r>
        <w:rPr>
          <w:rFonts w:ascii="Times New Roman" w:hAnsi="Times New Roman"/>
          <w:b/>
          <w:bCs/>
          <w:sz w:val="24"/>
          <w:szCs w:val="24"/>
          <w:lang w:bidi="ru-RU"/>
        </w:rPr>
        <w:t xml:space="preserve"> века</w:t>
      </w:r>
      <w:r w:rsidR="00E765FF" w:rsidRPr="00A76060">
        <w:rPr>
          <w:rFonts w:ascii="Times New Roman" w:hAnsi="Times New Roman"/>
          <w:b/>
          <w:bCs/>
          <w:sz w:val="24"/>
          <w:szCs w:val="24"/>
          <w:lang w:bidi="ru-RU"/>
        </w:rPr>
        <w:t xml:space="preserve"> </w:t>
      </w:r>
      <w:r>
        <w:rPr>
          <w:rFonts w:ascii="Times New Roman" w:hAnsi="Times New Roman"/>
          <w:b/>
          <w:bCs/>
          <w:sz w:val="24"/>
          <w:szCs w:val="24"/>
          <w:lang w:bidi="ru-RU"/>
        </w:rPr>
        <w:t xml:space="preserve"> </w:t>
      </w:r>
      <w:r w:rsidR="00E765FF" w:rsidRPr="00A76060">
        <w:rPr>
          <w:rFonts w:ascii="Times New Roman" w:hAnsi="Times New Roman"/>
          <w:b/>
          <w:bCs/>
          <w:sz w:val="24"/>
          <w:szCs w:val="24"/>
          <w:lang w:bidi="ru-RU"/>
        </w:rPr>
        <w:t>(</w:t>
      </w:r>
      <w:r>
        <w:rPr>
          <w:rFonts w:ascii="Times New Roman" w:hAnsi="Times New Roman"/>
          <w:b/>
          <w:bCs/>
          <w:sz w:val="24"/>
          <w:szCs w:val="24"/>
          <w:lang w:bidi="ru-RU"/>
        </w:rPr>
        <w:t>30 часов</w:t>
      </w:r>
      <w:r w:rsidR="00E765FF" w:rsidRPr="00A76060">
        <w:rPr>
          <w:rFonts w:ascii="Times New Roman" w:hAnsi="Times New Roman"/>
          <w:b/>
          <w:bCs/>
          <w:sz w:val="24"/>
          <w:szCs w:val="24"/>
          <w:lang w:bidi="ru-RU"/>
        </w:rPr>
        <w:t>)</w:t>
      </w:r>
    </w:p>
    <w:p w14:paraId="1FAB0DFF"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sz w:val="24"/>
          <w:szCs w:val="24"/>
          <w:lang w:bidi="ru-RU"/>
        </w:rPr>
        <w:t xml:space="preserve">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w:t>
      </w:r>
    </w:p>
    <w:p w14:paraId="0044BB9E" w14:textId="77777777" w:rsidR="00E765FF" w:rsidRPr="00A76060" w:rsidRDefault="00E765FF" w:rsidP="00E765FF">
      <w:pPr>
        <w:spacing w:after="0" w:line="240" w:lineRule="auto"/>
        <w:rPr>
          <w:rFonts w:ascii="Times New Roman" w:hAnsi="Times New Roman"/>
          <w:sz w:val="24"/>
          <w:szCs w:val="24"/>
          <w:lang w:bidi="ru-RU"/>
        </w:rPr>
      </w:pPr>
    </w:p>
    <w:p w14:paraId="67DE56EA"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sz w:val="24"/>
          <w:szCs w:val="24"/>
          <w:lang w:bidi="ru-RU"/>
        </w:rPr>
        <w:t>Александр Сергеевич Пушкин.</w:t>
      </w:r>
      <w:r w:rsidRPr="00A76060">
        <w:rPr>
          <w:rFonts w:ascii="Times New Roman" w:hAnsi="Times New Roman"/>
          <w:sz w:val="24"/>
          <w:szCs w:val="24"/>
          <w:lang w:bidi="ru-RU"/>
        </w:rPr>
        <w:t xml:space="preserve"> </w:t>
      </w:r>
      <w:r w:rsidRPr="00A76060">
        <w:rPr>
          <w:rFonts w:ascii="Times New Roman" w:hAnsi="Times New Roman"/>
          <w:b/>
          <w:sz w:val="24"/>
          <w:szCs w:val="24"/>
          <w:lang w:bidi="ru-RU"/>
        </w:rPr>
        <w:t>«Песнь о вещем Олеге»</w:t>
      </w:r>
      <w:r w:rsidRPr="00A76060">
        <w:rPr>
          <w:rFonts w:ascii="Times New Roman" w:hAnsi="Times New Roman"/>
          <w:sz w:val="24"/>
          <w:szCs w:val="24"/>
          <w:lang w:bidi="ru-RU"/>
        </w:rPr>
        <w:t xml:space="preserve"> и её летописный источник. Поэтическая интерпретация эпизода из «Повести временных лет». Тема судьбы и пророчества в «Песни…» Нравственная проблематика произведения. Смысл сопоставления Олега и волхва. Художественное воспроизведение быта и нравов Древней Руси. Особенности содержания и формы баллады Пушкина. Особенности композиции. Своеобразие языка песни.</w:t>
      </w:r>
    </w:p>
    <w:p w14:paraId="57B949E4" w14:textId="77777777" w:rsidR="00E765FF" w:rsidRPr="00A76060" w:rsidRDefault="00E765FF" w:rsidP="00E765FF">
      <w:pPr>
        <w:spacing w:after="0" w:line="240" w:lineRule="auto"/>
        <w:rPr>
          <w:rFonts w:ascii="Times New Roman" w:hAnsi="Times New Roman"/>
          <w:sz w:val="24"/>
          <w:szCs w:val="24"/>
          <w:lang w:bidi="ru-RU"/>
        </w:rPr>
      </w:pPr>
    </w:p>
    <w:p w14:paraId="7A5493DB"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sz w:val="24"/>
          <w:szCs w:val="24"/>
          <w:lang w:bidi="ru-RU"/>
        </w:rPr>
        <w:t>Проза А.С.Пушкина.</w:t>
      </w:r>
      <w:r w:rsidRPr="00A76060">
        <w:rPr>
          <w:rFonts w:ascii="Times New Roman" w:hAnsi="Times New Roman"/>
          <w:b/>
          <w:sz w:val="24"/>
          <w:szCs w:val="24"/>
          <w:lang w:bidi="ru-RU"/>
        </w:rPr>
        <w:t xml:space="preserve"> «Станционный смотритель»</w:t>
      </w:r>
      <w:r w:rsidRPr="00A76060">
        <w:rPr>
          <w:rFonts w:ascii="Times New Roman" w:hAnsi="Times New Roman"/>
          <w:sz w:val="24"/>
          <w:szCs w:val="24"/>
          <w:lang w:bidi="ru-RU"/>
        </w:rPr>
        <w:t xml:space="preserve"> - произведение из цикла </w:t>
      </w:r>
      <w:r w:rsidRPr="00A76060">
        <w:rPr>
          <w:rFonts w:ascii="Times New Roman" w:hAnsi="Times New Roman"/>
          <w:b/>
          <w:sz w:val="24"/>
          <w:szCs w:val="24"/>
          <w:lang w:bidi="ru-RU"/>
        </w:rPr>
        <w:t>«Повести Белкина»</w:t>
      </w:r>
      <w:r w:rsidRPr="00A76060">
        <w:rPr>
          <w:rFonts w:ascii="Times New Roman" w:hAnsi="Times New Roman"/>
          <w:sz w:val="24"/>
          <w:szCs w:val="24"/>
          <w:lang w:bidi="ru-RU"/>
        </w:rPr>
        <w:t>. Проблема личности и общества. Тема "маленького человека" и ее развитие.  Образ Самсона Вырина и тема «маленького человека». Образ повествователя. Судьба Дуни и притча о блудном сыне. Призыв к уважению человеческого достоинства. Гуманизм повести «Станционный смотритель». Дуня и Минский. Автор и рассказчик. Отношение рассказчика к героям повести. Выразительность и лаконизм пушкинской прозы. Значение повести «Станционный смотритель» в истории русской литературы.</w:t>
      </w:r>
    </w:p>
    <w:p w14:paraId="19B92535" w14:textId="77777777" w:rsidR="00E765FF" w:rsidRPr="00A76060" w:rsidRDefault="00E765FF" w:rsidP="00E765FF">
      <w:pPr>
        <w:spacing w:after="0" w:line="240" w:lineRule="auto"/>
        <w:rPr>
          <w:rFonts w:ascii="Times New Roman" w:hAnsi="Times New Roman"/>
          <w:sz w:val="24"/>
          <w:szCs w:val="24"/>
          <w:lang w:bidi="ru-RU"/>
        </w:rPr>
      </w:pPr>
    </w:p>
    <w:p w14:paraId="6ED5246A" w14:textId="77777777" w:rsidR="00E765FF" w:rsidRPr="00A76060" w:rsidRDefault="00E765FF" w:rsidP="00E765FF">
      <w:pPr>
        <w:spacing w:after="0" w:line="240" w:lineRule="auto"/>
        <w:rPr>
          <w:rFonts w:ascii="Times New Roman" w:hAnsi="Times New Roman"/>
          <w:b/>
          <w:sz w:val="24"/>
          <w:szCs w:val="24"/>
          <w:lang w:bidi="ru-RU"/>
        </w:rPr>
      </w:pPr>
      <w:r w:rsidRPr="00A76060">
        <w:rPr>
          <w:rFonts w:ascii="Times New Roman" w:hAnsi="Times New Roman"/>
          <w:b/>
          <w:bCs/>
          <w:sz w:val="24"/>
          <w:szCs w:val="24"/>
          <w:lang w:bidi="ru-RU"/>
        </w:rPr>
        <w:t>Михаил Юрьевич Лермонтов.</w:t>
      </w:r>
      <w:r w:rsidRPr="00A76060">
        <w:rPr>
          <w:rFonts w:ascii="Times New Roman" w:hAnsi="Times New Roman"/>
          <w:sz w:val="24"/>
          <w:szCs w:val="24"/>
          <w:lang w:bidi="ru-RU"/>
        </w:rPr>
        <w:t xml:space="preserve"> </w:t>
      </w:r>
      <w:r w:rsidRPr="00A76060">
        <w:rPr>
          <w:rFonts w:ascii="Times New Roman" w:hAnsi="Times New Roman"/>
          <w:b/>
          <w:sz w:val="24"/>
          <w:szCs w:val="24"/>
          <w:lang w:bidi="ru-RU"/>
        </w:rPr>
        <w:t>«Песня про царя Ивана Васильевича, молодого опричника и удалого купца Калашникова»</w:t>
      </w:r>
      <w:r w:rsidRPr="00A76060">
        <w:rPr>
          <w:rFonts w:ascii="Times New Roman" w:hAnsi="Times New Roman"/>
          <w:sz w:val="24"/>
          <w:szCs w:val="24"/>
          <w:lang w:bidi="ru-RU"/>
        </w:rPr>
        <w:t xml:space="preserve"> - поэма об историческом прошлом России. Картины быта России 16 века, их значение для понимания характеров и идеи поэмы. Сюжет поэмы, его историческая основа. Эпические и лирические черты произведения и  их художественная роль. Особенности языка поэмы, её связь с устным народным творчеством Калашников и Кирибеевич: сила и цельность характеров героев. Образ Ивана Грозного и тема власти. Нравственная проблематика и особенности конфликта в «Песне…». Защита человеческого достоинства и нравственных идеалов. Образы гусляров и автора. </w:t>
      </w:r>
      <w:r w:rsidRPr="00A76060">
        <w:rPr>
          <w:rFonts w:ascii="Times New Roman" w:hAnsi="Times New Roman"/>
          <w:b/>
          <w:sz w:val="24"/>
          <w:szCs w:val="24"/>
          <w:lang w:bidi="ru-RU"/>
        </w:rPr>
        <w:t>Два стихотворения по выбору (стихотворение «Молитва», «Когда волнуется желтеющая нива…»).</w:t>
      </w:r>
    </w:p>
    <w:p w14:paraId="01E2DF43" w14:textId="77777777" w:rsidR="00E765FF" w:rsidRPr="00A76060" w:rsidRDefault="00E765FF" w:rsidP="00E765FF">
      <w:pPr>
        <w:spacing w:after="0" w:line="240" w:lineRule="auto"/>
        <w:rPr>
          <w:rFonts w:ascii="Times New Roman" w:hAnsi="Times New Roman"/>
          <w:sz w:val="24"/>
          <w:szCs w:val="24"/>
          <w:lang w:bidi="ru-RU"/>
        </w:rPr>
      </w:pPr>
    </w:p>
    <w:p w14:paraId="779BBE6A"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bCs/>
          <w:sz w:val="24"/>
          <w:szCs w:val="24"/>
          <w:lang w:bidi="ru-RU"/>
        </w:rPr>
        <w:t xml:space="preserve">Николай Васильевич Гоголь. </w:t>
      </w:r>
      <w:r w:rsidRPr="00A76060">
        <w:rPr>
          <w:rFonts w:ascii="Times New Roman" w:hAnsi="Times New Roman"/>
          <w:b/>
          <w:sz w:val="24"/>
          <w:szCs w:val="24"/>
          <w:lang w:bidi="ru-RU"/>
        </w:rPr>
        <w:t>Повесть «Тарас Бульба».</w:t>
      </w:r>
      <w:r w:rsidRPr="00A76060">
        <w:rPr>
          <w:rFonts w:ascii="Times New Roman" w:hAnsi="Times New Roman"/>
          <w:sz w:val="24"/>
          <w:szCs w:val="24"/>
          <w:lang w:bidi="ru-RU"/>
        </w:rPr>
        <w:t xml:space="preserve"> Историческая и фольклорная основа повести. Замысел автора. История создания повести Тарас Бульба и его сыновья Тарас, Остап и Андрий в начале повести. Описание быта семьи Тараса. Воссоздание эпохи  и атмосферы детства героев. Остап и Андрий, принцип контраста в изображении героев. Роль художественной детали в раскрытии характера. Описание степи. Особенности изображения человека и  природы в повести. Запорожская Сечь, её нравы и обычаи. Тарас, Остап и Андрий в Запорожской Сечи. Нравственный облик Тараса Бульбы и его товарищей-запорожцев. Героико-патриотический пафос повести, прославление товарищества, осуждение предательства. Остап и Андрий в бою. Различие жизненных позиций Остапа, Тараса и Андрия. Трагизм конфликта отца и сына. Столкновение любви и долга в душах героев. Героизм и самоотверженность. Тараса и его товарищей-запорожцев в борьбе за родную землю. Запорожцы в бою. Героическая смерть Остапа. Подвиг Тараса. Историзм и психологизм в литературе.</w:t>
      </w:r>
    </w:p>
    <w:p w14:paraId="2CE4E7BD" w14:textId="77777777" w:rsidR="00E765FF" w:rsidRPr="00A76060" w:rsidRDefault="00E765FF" w:rsidP="00E765FF">
      <w:pPr>
        <w:spacing w:after="0" w:line="240" w:lineRule="auto"/>
        <w:rPr>
          <w:rFonts w:ascii="Times New Roman" w:hAnsi="Times New Roman"/>
          <w:b/>
          <w:bCs/>
          <w:sz w:val="24"/>
          <w:szCs w:val="24"/>
          <w:lang w:bidi="ru-RU"/>
        </w:rPr>
      </w:pPr>
    </w:p>
    <w:p w14:paraId="649B188C"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bCs/>
          <w:sz w:val="24"/>
          <w:szCs w:val="24"/>
          <w:lang w:bidi="ru-RU"/>
        </w:rPr>
        <w:t xml:space="preserve">Иван Сергеевич Тургенев. </w:t>
      </w:r>
      <w:r w:rsidRPr="00A76060">
        <w:rPr>
          <w:rFonts w:ascii="Times New Roman" w:hAnsi="Times New Roman"/>
          <w:sz w:val="24"/>
          <w:szCs w:val="24"/>
          <w:lang w:bidi="ru-RU"/>
        </w:rPr>
        <w:t xml:space="preserve">Цикл рассказов </w:t>
      </w:r>
      <w:r w:rsidRPr="00A76060">
        <w:rPr>
          <w:rFonts w:ascii="Times New Roman" w:hAnsi="Times New Roman"/>
          <w:b/>
          <w:sz w:val="24"/>
          <w:szCs w:val="24"/>
          <w:lang w:bidi="ru-RU"/>
        </w:rPr>
        <w:t>«Записки охотника»</w:t>
      </w:r>
      <w:r w:rsidRPr="00A76060">
        <w:rPr>
          <w:rFonts w:ascii="Times New Roman" w:hAnsi="Times New Roman"/>
          <w:sz w:val="24"/>
          <w:szCs w:val="24"/>
          <w:lang w:bidi="ru-RU"/>
        </w:rPr>
        <w:t xml:space="preserve"> и их гуманистический пафос. История создания и тематика сборника «Записки охотника». Отражение существенных черт русского национального характера в рассказах. Авторские раздумья о жизни народа. </w:t>
      </w:r>
      <w:r w:rsidRPr="00A76060">
        <w:rPr>
          <w:rFonts w:ascii="Times New Roman" w:hAnsi="Times New Roman"/>
          <w:b/>
          <w:sz w:val="24"/>
          <w:szCs w:val="24"/>
          <w:lang w:bidi="ru-RU"/>
        </w:rPr>
        <w:t>«Бирюк»</w:t>
      </w:r>
      <w:r w:rsidRPr="00A76060">
        <w:rPr>
          <w:rFonts w:ascii="Times New Roman" w:hAnsi="Times New Roman"/>
          <w:sz w:val="24"/>
          <w:szCs w:val="24"/>
          <w:lang w:bidi="ru-RU"/>
        </w:rPr>
        <w:t xml:space="preserve"> как произведение о бесправных и обездоленных. Лесник и его дочь. Нравственные проблемы рассказа. Изображение тяжести народной жизни и силы характера русского человека. Роль психологической детали. Мастерство пейзажа. Художественные достоинства рассказа. </w:t>
      </w:r>
    </w:p>
    <w:p w14:paraId="2D09995D"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sz w:val="24"/>
          <w:szCs w:val="24"/>
          <w:lang w:bidi="ru-RU"/>
        </w:rPr>
        <w:t>Стихотворения в прозе по выбору («Близнецы», «Два богача», «Русский язык»).</w:t>
      </w:r>
      <w:r w:rsidRPr="00A76060">
        <w:rPr>
          <w:rFonts w:ascii="Times New Roman" w:hAnsi="Times New Roman"/>
          <w:sz w:val="24"/>
          <w:szCs w:val="24"/>
          <w:lang w:bidi="ru-RU"/>
        </w:rPr>
        <w:t xml:space="preserve"> История создания цикла. Работа писателя над циклом «Стихотворения в прозе». Авторские критерии нравственности в стихотворениях в прозе «Близнецы», «Два богача», «Русский язык». Жанровые особенности стихотворений в прозе. Многообразие их тематики. Лирико-философские раздумья автора о мире и человеке, о величии, красоте и образности русской речи. Музыкальность прозы Тургенева.</w:t>
      </w:r>
    </w:p>
    <w:p w14:paraId="644D4AD7" w14:textId="77777777" w:rsidR="00E765FF" w:rsidRPr="00A76060" w:rsidRDefault="00E765FF" w:rsidP="00E765FF">
      <w:pPr>
        <w:spacing w:after="0" w:line="240" w:lineRule="auto"/>
        <w:rPr>
          <w:rFonts w:ascii="Times New Roman" w:hAnsi="Times New Roman"/>
          <w:sz w:val="24"/>
          <w:szCs w:val="24"/>
          <w:lang w:bidi="ru-RU"/>
        </w:rPr>
      </w:pPr>
    </w:p>
    <w:p w14:paraId="043D13F1"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bCs/>
          <w:sz w:val="24"/>
          <w:szCs w:val="24"/>
          <w:lang w:bidi="ru-RU"/>
        </w:rPr>
        <w:t>Николай Алексеевич Некрасов. Два стихотворения по выбору (</w:t>
      </w:r>
      <w:r w:rsidRPr="00A76060">
        <w:rPr>
          <w:rFonts w:ascii="Times New Roman" w:hAnsi="Times New Roman"/>
          <w:sz w:val="24"/>
          <w:szCs w:val="24"/>
          <w:lang w:bidi="ru-RU"/>
        </w:rPr>
        <w:t>«</w:t>
      </w:r>
      <w:r w:rsidRPr="00A76060">
        <w:rPr>
          <w:rFonts w:ascii="Times New Roman" w:hAnsi="Times New Roman"/>
          <w:b/>
          <w:sz w:val="24"/>
          <w:szCs w:val="24"/>
          <w:lang w:bidi="ru-RU"/>
        </w:rPr>
        <w:t>Размышления у парадного подъезда», «Вчерашний день, часу в шестом…»).</w:t>
      </w:r>
      <w:r w:rsidRPr="00A76060">
        <w:rPr>
          <w:rFonts w:ascii="Times New Roman" w:hAnsi="Times New Roman"/>
          <w:sz w:val="24"/>
          <w:szCs w:val="24"/>
          <w:lang w:bidi="ru-RU"/>
        </w:rPr>
        <w:t xml:space="preserve"> Народные характеры и судьбы в стихотворениях Некрасова. Боль поэта за судьбу народа. Образ Родины. Изображение реального положения народа. Противопоставление образов «владельца роскошных палат» и мужиков, пришедших к вельможе. Бесправие простых людей перед властьимущими. Повествовательное начало в лирике Некрасова. </w:t>
      </w:r>
    </w:p>
    <w:p w14:paraId="3632C55D"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sz w:val="24"/>
          <w:szCs w:val="24"/>
          <w:lang w:bidi="ru-RU"/>
        </w:rPr>
        <w:t>Поэма по выбору («Русские женщины»: «Княгиня Трубецкая»).</w:t>
      </w:r>
      <w:r w:rsidRPr="00A76060">
        <w:rPr>
          <w:rFonts w:ascii="Times New Roman" w:hAnsi="Times New Roman"/>
          <w:sz w:val="24"/>
          <w:szCs w:val="24"/>
          <w:lang w:bidi="ru-RU"/>
        </w:rPr>
        <w:t xml:space="preserve"> Историческая основа произведения. Образ русской женщины и проблема русского счастья. Величие духа русской женщины.</w:t>
      </w:r>
    </w:p>
    <w:p w14:paraId="54CA5F32" w14:textId="77777777" w:rsidR="00E765FF" w:rsidRPr="00A76060" w:rsidRDefault="00E765FF" w:rsidP="00E765FF">
      <w:pPr>
        <w:spacing w:after="0" w:line="240" w:lineRule="auto"/>
        <w:rPr>
          <w:rFonts w:ascii="Times New Roman" w:hAnsi="Times New Roman"/>
          <w:sz w:val="24"/>
          <w:szCs w:val="24"/>
          <w:lang w:bidi="ru-RU"/>
        </w:rPr>
      </w:pPr>
    </w:p>
    <w:p w14:paraId="72B2D5E8"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sz w:val="24"/>
          <w:szCs w:val="24"/>
          <w:lang w:bidi="ru-RU"/>
        </w:rPr>
        <w:t>Алексей Константинович Толстой.</w:t>
      </w:r>
      <w:r w:rsidRPr="00A76060">
        <w:rPr>
          <w:rFonts w:ascii="Times New Roman" w:hAnsi="Times New Roman"/>
          <w:sz w:val="24"/>
          <w:szCs w:val="24"/>
          <w:lang w:bidi="ru-RU"/>
        </w:rPr>
        <w:t xml:space="preserve"> </w:t>
      </w:r>
      <w:r w:rsidRPr="00A76060">
        <w:rPr>
          <w:rFonts w:ascii="Times New Roman" w:hAnsi="Times New Roman"/>
          <w:b/>
          <w:sz w:val="24"/>
          <w:szCs w:val="24"/>
          <w:lang w:bidi="ru-RU"/>
        </w:rPr>
        <w:t>Два произведения по выбору (исторические баллады</w:t>
      </w:r>
      <w:r w:rsidRPr="00A76060">
        <w:rPr>
          <w:rFonts w:ascii="Times New Roman" w:hAnsi="Times New Roman"/>
          <w:sz w:val="24"/>
          <w:szCs w:val="24"/>
          <w:lang w:bidi="ru-RU"/>
        </w:rPr>
        <w:t xml:space="preserve"> </w:t>
      </w:r>
      <w:r w:rsidRPr="00A76060">
        <w:rPr>
          <w:rFonts w:ascii="Times New Roman" w:hAnsi="Times New Roman"/>
          <w:b/>
          <w:sz w:val="24"/>
          <w:szCs w:val="24"/>
          <w:lang w:bidi="ru-RU"/>
        </w:rPr>
        <w:t>«Василий Шибанов»</w:t>
      </w:r>
      <w:r w:rsidRPr="00A76060">
        <w:rPr>
          <w:rFonts w:ascii="Times New Roman" w:hAnsi="Times New Roman"/>
          <w:sz w:val="24"/>
          <w:szCs w:val="24"/>
          <w:lang w:bidi="ru-RU"/>
        </w:rPr>
        <w:t xml:space="preserve"> </w:t>
      </w:r>
      <w:r w:rsidRPr="00A76060">
        <w:rPr>
          <w:rFonts w:ascii="Times New Roman" w:hAnsi="Times New Roman"/>
          <w:b/>
          <w:sz w:val="24"/>
          <w:szCs w:val="24"/>
          <w:lang w:bidi="ru-RU"/>
        </w:rPr>
        <w:t>и</w:t>
      </w:r>
      <w:r w:rsidRPr="00A76060">
        <w:rPr>
          <w:rFonts w:ascii="Times New Roman" w:hAnsi="Times New Roman"/>
          <w:sz w:val="24"/>
          <w:szCs w:val="24"/>
          <w:lang w:bidi="ru-RU"/>
        </w:rPr>
        <w:t xml:space="preserve"> </w:t>
      </w:r>
      <w:r w:rsidRPr="00A76060">
        <w:rPr>
          <w:rFonts w:ascii="Times New Roman" w:hAnsi="Times New Roman"/>
          <w:b/>
          <w:sz w:val="24"/>
          <w:szCs w:val="24"/>
          <w:lang w:bidi="ru-RU"/>
        </w:rPr>
        <w:t xml:space="preserve">«Михайло Репнин»). </w:t>
      </w:r>
      <w:r w:rsidRPr="00A76060">
        <w:rPr>
          <w:rFonts w:ascii="Times New Roman" w:hAnsi="Times New Roman"/>
          <w:sz w:val="24"/>
          <w:szCs w:val="24"/>
          <w:lang w:bidi="ru-RU"/>
        </w:rPr>
        <w:t xml:space="preserve"> Историческая тематика в творчестве Толстого. Нравственная проблематика произведений Толстого. Правда и вымысел в балладах. Конфликт «рыцарства» и самовластья. «Василий Шибанов»: особенности стилистической интерпретации исторического предания. Живописность и  музыкальность произведений А.К. Толстого. Историзм и психологизм в литературе.</w:t>
      </w:r>
    </w:p>
    <w:p w14:paraId="51C50FD4" w14:textId="77777777" w:rsidR="00E765FF" w:rsidRPr="00A76060" w:rsidRDefault="00E765FF" w:rsidP="00E765FF">
      <w:pPr>
        <w:spacing w:after="0" w:line="240" w:lineRule="auto"/>
        <w:rPr>
          <w:rFonts w:ascii="Times New Roman" w:hAnsi="Times New Roman"/>
          <w:b/>
          <w:bCs/>
          <w:sz w:val="24"/>
          <w:szCs w:val="24"/>
          <w:lang w:bidi="ru-RU"/>
        </w:rPr>
      </w:pPr>
    </w:p>
    <w:p w14:paraId="0FFD1D3F"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bCs/>
          <w:sz w:val="24"/>
          <w:szCs w:val="24"/>
          <w:lang w:bidi="ru-RU"/>
        </w:rPr>
        <w:t>Михаил Евграфович Салтыков-Щедрин</w:t>
      </w:r>
      <w:r w:rsidRPr="00A76060">
        <w:rPr>
          <w:rFonts w:ascii="Times New Roman" w:hAnsi="Times New Roman"/>
          <w:bCs/>
          <w:sz w:val="24"/>
          <w:szCs w:val="24"/>
          <w:lang w:bidi="ru-RU"/>
        </w:rPr>
        <w:t xml:space="preserve">. </w:t>
      </w:r>
      <w:r w:rsidRPr="00A76060">
        <w:rPr>
          <w:rFonts w:ascii="Times New Roman" w:hAnsi="Times New Roman"/>
          <w:sz w:val="24"/>
          <w:szCs w:val="24"/>
          <w:lang w:bidi="ru-RU"/>
        </w:rPr>
        <w:t xml:space="preserve">«Сказки для детей изрядного возраста». Одна сказка по выбору </w:t>
      </w:r>
      <w:r w:rsidRPr="00A76060">
        <w:rPr>
          <w:rFonts w:ascii="Times New Roman" w:hAnsi="Times New Roman"/>
          <w:b/>
          <w:sz w:val="24"/>
          <w:szCs w:val="24"/>
          <w:lang w:bidi="ru-RU"/>
        </w:rPr>
        <w:t>(«Повесть о том, как мужик двух генералов прокормил»).</w:t>
      </w:r>
      <w:r w:rsidRPr="00A76060">
        <w:rPr>
          <w:rFonts w:ascii="Times New Roman" w:hAnsi="Times New Roman"/>
          <w:sz w:val="24"/>
          <w:szCs w:val="24"/>
          <w:lang w:bidi="ru-RU"/>
        </w:rPr>
        <w:t xml:space="preserve">  Интерес русских писателей к проблеме народа. Особенности сюжетов и проблематики «Сказок для детей изрядного возраста». Смысл противопоставления генералов и мужика. Образ народа в сказках. Отражение парадоксов народной жизни в сказках. Сильные и слабые стороны народного характера. Паразитизм генералов, трудолюбие и сметливость мужика. Нравственное превосходство человека из народа  и авторское осуждение его покорности. Эзопов язык. Аллегория, фантастика, фольклорные мотивы в сказках.  </w:t>
      </w:r>
    </w:p>
    <w:p w14:paraId="7C57BC92" w14:textId="77777777" w:rsidR="00E765FF" w:rsidRPr="00A76060" w:rsidRDefault="00E765FF" w:rsidP="00E765FF">
      <w:pPr>
        <w:spacing w:after="0" w:line="240" w:lineRule="auto"/>
        <w:rPr>
          <w:rFonts w:ascii="Times New Roman" w:hAnsi="Times New Roman"/>
          <w:bCs/>
          <w:sz w:val="24"/>
          <w:szCs w:val="24"/>
          <w:lang w:bidi="ru-RU"/>
        </w:rPr>
      </w:pPr>
    </w:p>
    <w:p w14:paraId="4CEA2034"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bCs/>
          <w:sz w:val="24"/>
          <w:szCs w:val="24"/>
          <w:lang w:bidi="ru-RU"/>
        </w:rPr>
        <w:t>Лев Николаевич Толстой.</w:t>
      </w:r>
      <w:r w:rsidRPr="00A76060">
        <w:rPr>
          <w:rFonts w:ascii="Times New Roman" w:hAnsi="Times New Roman"/>
          <w:sz w:val="24"/>
          <w:szCs w:val="24"/>
          <w:lang w:bidi="ru-RU"/>
        </w:rPr>
        <w:t xml:space="preserve"> Одна повесть по выбору (</w:t>
      </w:r>
      <w:r w:rsidRPr="00A76060">
        <w:rPr>
          <w:rFonts w:ascii="Times New Roman" w:hAnsi="Times New Roman"/>
          <w:b/>
          <w:sz w:val="24"/>
          <w:szCs w:val="24"/>
          <w:lang w:bidi="ru-RU"/>
        </w:rPr>
        <w:t>Повесть «Детство»).</w:t>
      </w:r>
      <w:r w:rsidRPr="00A76060">
        <w:rPr>
          <w:rFonts w:ascii="Times New Roman" w:hAnsi="Times New Roman"/>
          <w:sz w:val="24"/>
          <w:szCs w:val="24"/>
          <w:lang w:bidi="ru-RU"/>
        </w:rPr>
        <w:t xml:space="preserve"> История создания повести. Тема детской открытости миру. Автобиографический характер произведения. Роль внутреннего монолога в раскрытии характера героя. Изображение внутреннего мира ребенка, сложность его чувств и переживаний Сложность взаимоотношений детей и взрослых. Значение эпохи детства в жизни героев Толстого и самого писателя. Главный герой повести Л.Н. Толстого «Детство». Характеристика героя. Его чувства, поступки и духовный мир. Детство как открытие мира, самосознание ребёнка, драматическое познание им противоречий жизни. Мастерство писателя в раскрытии духовного роста, нравственного становления героя. Психологизм в литературе.</w:t>
      </w:r>
    </w:p>
    <w:p w14:paraId="4CE24BC6" w14:textId="77777777" w:rsidR="00E765FF" w:rsidRPr="00A76060" w:rsidRDefault="00E765FF" w:rsidP="00E765FF">
      <w:pPr>
        <w:spacing w:after="0" w:line="240" w:lineRule="auto"/>
        <w:rPr>
          <w:rFonts w:ascii="Times New Roman" w:hAnsi="Times New Roman"/>
          <w:sz w:val="24"/>
          <w:szCs w:val="24"/>
          <w:lang w:bidi="ru-RU"/>
        </w:rPr>
      </w:pPr>
    </w:p>
    <w:p w14:paraId="2081BF73"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sz w:val="24"/>
          <w:szCs w:val="24"/>
          <w:lang w:bidi="ru-RU"/>
        </w:rPr>
        <w:t>В.М. Гаршин.</w:t>
      </w:r>
      <w:r w:rsidRPr="00A76060">
        <w:rPr>
          <w:rFonts w:ascii="Times New Roman" w:hAnsi="Times New Roman"/>
          <w:sz w:val="24"/>
          <w:szCs w:val="24"/>
          <w:lang w:bidi="ru-RU"/>
        </w:rPr>
        <w:t xml:space="preserve"> Одно произведение по выбору</w:t>
      </w:r>
      <w:r w:rsidRPr="00A76060">
        <w:rPr>
          <w:rFonts w:ascii="Times New Roman" w:hAnsi="Times New Roman"/>
          <w:b/>
          <w:sz w:val="24"/>
          <w:szCs w:val="24"/>
          <w:lang w:bidi="ru-RU"/>
        </w:rPr>
        <w:t xml:space="preserve"> </w:t>
      </w:r>
      <w:r w:rsidRPr="00A76060">
        <w:rPr>
          <w:rFonts w:ascii="Times New Roman" w:hAnsi="Times New Roman"/>
          <w:sz w:val="24"/>
          <w:szCs w:val="24"/>
          <w:lang w:bidi="ru-RU"/>
        </w:rPr>
        <w:t xml:space="preserve">(рассказ </w:t>
      </w:r>
      <w:r w:rsidRPr="00A76060">
        <w:rPr>
          <w:rFonts w:ascii="Times New Roman" w:hAnsi="Times New Roman"/>
          <w:b/>
          <w:sz w:val="24"/>
          <w:szCs w:val="24"/>
          <w:lang w:bidi="ru-RU"/>
        </w:rPr>
        <w:t>«Красный цветок»).</w:t>
      </w:r>
      <w:r w:rsidRPr="00A76060">
        <w:rPr>
          <w:rFonts w:ascii="Times New Roman" w:hAnsi="Times New Roman"/>
          <w:sz w:val="24"/>
          <w:szCs w:val="24"/>
          <w:lang w:bidi="ru-RU"/>
        </w:rPr>
        <w:t xml:space="preserve"> Романтизм в русской литературе. Обыденность и героизм в художественном мире Гаршина. Тема страстного сопротивления злу. Символический образ Красного цветка.</w:t>
      </w:r>
    </w:p>
    <w:p w14:paraId="2C9A746C" w14:textId="77777777" w:rsidR="00E765FF" w:rsidRPr="00A76060" w:rsidRDefault="00E765FF" w:rsidP="00E765FF">
      <w:pPr>
        <w:spacing w:after="0" w:line="240" w:lineRule="auto"/>
        <w:rPr>
          <w:rFonts w:ascii="Times New Roman" w:hAnsi="Times New Roman"/>
          <w:b/>
          <w:bCs/>
          <w:sz w:val="24"/>
          <w:szCs w:val="24"/>
          <w:lang w:bidi="ru-RU"/>
        </w:rPr>
      </w:pPr>
    </w:p>
    <w:p w14:paraId="3C711E50"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bCs/>
          <w:sz w:val="24"/>
          <w:szCs w:val="24"/>
          <w:lang w:bidi="ru-RU"/>
        </w:rPr>
        <w:t xml:space="preserve">Антон Павлович Чехов. Рассказ </w:t>
      </w:r>
      <w:r w:rsidRPr="00A76060">
        <w:rPr>
          <w:rFonts w:ascii="Times New Roman" w:hAnsi="Times New Roman"/>
          <w:b/>
          <w:sz w:val="24"/>
          <w:szCs w:val="24"/>
          <w:lang w:bidi="ru-RU"/>
        </w:rPr>
        <w:t>«Хамелеон».</w:t>
      </w:r>
      <w:r w:rsidRPr="00A76060">
        <w:rPr>
          <w:rFonts w:ascii="Times New Roman" w:hAnsi="Times New Roman"/>
          <w:sz w:val="24"/>
          <w:szCs w:val="24"/>
          <w:lang w:bidi="ru-RU"/>
        </w:rPr>
        <w:t xml:space="preserve"> Проблема личности и общества. Живая картина нравов. «Хамелеон» - рассказ о всеобщем рабстве. Смысл названия рассказа. Особенности авторской позиции в рассказе. Роль художественной детали, её связь с внутренним состоянием персонажа и авторским отношением к нему. Средства создания комического в рассказе «Хамелеон». Сатирический пафос произведения. </w:t>
      </w:r>
      <w:r w:rsidRPr="00A76060">
        <w:rPr>
          <w:rFonts w:ascii="Times New Roman" w:hAnsi="Times New Roman"/>
          <w:b/>
          <w:sz w:val="24"/>
          <w:szCs w:val="24"/>
          <w:lang w:bidi="ru-RU"/>
        </w:rPr>
        <w:t xml:space="preserve">Один рассказ по выбору («Злоумышленник»). </w:t>
      </w:r>
      <w:r w:rsidRPr="00A76060">
        <w:rPr>
          <w:rFonts w:ascii="Times New Roman" w:hAnsi="Times New Roman"/>
          <w:sz w:val="24"/>
          <w:szCs w:val="24"/>
          <w:lang w:bidi="ru-RU"/>
        </w:rPr>
        <w:t xml:space="preserve">Два лица России в рассказе А.П. Чехова </w:t>
      </w:r>
      <w:r w:rsidRPr="00A76060">
        <w:rPr>
          <w:rFonts w:ascii="Times New Roman" w:hAnsi="Times New Roman"/>
          <w:b/>
          <w:sz w:val="24"/>
          <w:szCs w:val="24"/>
          <w:lang w:bidi="ru-RU"/>
        </w:rPr>
        <w:t>«Злоумышленник»</w:t>
      </w:r>
      <w:r w:rsidRPr="00A76060">
        <w:rPr>
          <w:rFonts w:ascii="Times New Roman" w:hAnsi="Times New Roman"/>
          <w:sz w:val="24"/>
          <w:szCs w:val="24"/>
          <w:lang w:bidi="ru-RU"/>
        </w:rPr>
        <w:t xml:space="preserve">. Ситуация непонимания как основа сюжета. Авторская позиция в рассказе. Смешное и грустное в рассказе. Смех и слёзы в «маленьких рассказах».  Социальная направленность рассказов. Позиция писателя. </w:t>
      </w:r>
    </w:p>
    <w:p w14:paraId="5CCE6602" w14:textId="77777777" w:rsidR="00E765FF" w:rsidRPr="00A76060" w:rsidRDefault="00E765FF" w:rsidP="00E765FF">
      <w:pPr>
        <w:spacing w:after="0" w:line="240" w:lineRule="auto"/>
        <w:rPr>
          <w:rFonts w:ascii="Times New Roman" w:hAnsi="Times New Roman"/>
          <w:sz w:val="24"/>
          <w:szCs w:val="24"/>
          <w:lang w:bidi="ru-RU"/>
        </w:rPr>
      </w:pPr>
    </w:p>
    <w:p w14:paraId="752C3670" w14:textId="77777777" w:rsidR="00E765FF" w:rsidRPr="00A76060" w:rsidRDefault="00E765FF" w:rsidP="00E765FF">
      <w:pPr>
        <w:spacing w:after="0" w:line="240" w:lineRule="auto"/>
        <w:rPr>
          <w:rFonts w:ascii="Times New Roman" w:hAnsi="Times New Roman"/>
          <w:sz w:val="24"/>
          <w:szCs w:val="24"/>
          <w:lang w:bidi="ru-RU"/>
        </w:rPr>
      </w:pPr>
    </w:p>
    <w:p w14:paraId="4A683710" w14:textId="777E550E" w:rsidR="00E765FF" w:rsidRPr="00A76060" w:rsidRDefault="004A7327" w:rsidP="00E765FF">
      <w:pPr>
        <w:spacing w:after="0" w:line="240" w:lineRule="auto"/>
        <w:rPr>
          <w:rFonts w:ascii="Times New Roman" w:hAnsi="Times New Roman"/>
          <w:b/>
          <w:bCs/>
          <w:sz w:val="24"/>
          <w:szCs w:val="24"/>
          <w:lang w:bidi="ru-RU"/>
        </w:rPr>
      </w:pPr>
      <w:r>
        <w:rPr>
          <w:rFonts w:ascii="Times New Roman" w:hAnsi="Times New Roman"/>
          <w:b/>
          <w:bCs/>
          <w:sz w:val="24"/>
          <w:szCs w:val="24"/>
          <w:lang w:bidi="ru-RU"/>
        </w:rPr>
        <w:t>Русская литература</w:t>
      </w:r>
      <w:r w:rsidR="00E765FF" w:rsidRPr="00A76060">
        <w:rPr>
          <w:rFonts w:ascii="Times New Roman" w:hAnsi="Times New Roman"/>
          <w:b/>
          <w:bCs/>
          <w:sz w:val="24"/>
          <w:szCs w:val="24"/>
          <w:lang w:bidi="ru-RU"/>
        </w:rPr>
        <w:t xml:space="preserve"> </w:t>
      </w:r>
      <w:r w:rsidR="00E765FF" w:rsidRPr="00A76060">
        <w:rPr>
          <w:rFonts w:ascii="Times New Roman" w:hAnsi="Times New Roman"/>
          <w:b/>
          <w:bCs/>
          <w:sz w:val="24"/>
          <w:szCs w:val="24"/>
          <w:lang w:val="en-US" w:bidi="ru-RU"/>
        </w:rPr>
        <w:t>XX</w:t>
      </w:r>
      <w:r>
        <w:rPr>
          <w:rFonts w:ascii="Times New Roman" w:hAnsi="Times New Roman"/>
          <w:b/>
          <w:bCs/>
          <w:sz w:val="24"/>
          <w:szCs w:val="24"/>
          <w:lang w:bidi="ru-RU"/>
        </w:rPr>
        <w:t xml:space="preserve"> века  (19 часов</w:t>
      </w:r>
      <w:r w:rsidR="00E765FF" w:rsidRPr="00A76060">
        <w:rPr>
          <w:rFonts w:ascii="Times New Roman" w:hAnsi="Times New Roman"/>
          <w:b/>
          <w:bCs/>
          <w:sz w:val="24"/>
          <w:szCs w:val="24"/>
          <w:lang w:bidi="ru-RU"/>
        </w:rPr>
        <w:t>)</w:t>
      </w:r>
    </w:p>
    <w:p w14:paraId="1B153F60"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sz w:val="24"/>
          <w:szCs w:val="24"/>
          <w:lang w:bidi="ru-RU"/>
        </w:rPr>
        <w:t>Классические традиции и новые течения в русской литературе конца XIX - начала XX вв.</w:t>
      </w:r>
    </w:p>
    <w:p w14:paraId="192D0232"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sz w:val="24"/>
          <w:szCs w:val="24"/>
          <w:lang w:bidi="ru-RU"/>
        </w:rPr>
        <w:t>Эпоха революционных потрясений и ее отражение в русской литературе.</w:t>
      </w:r>
    </w:p>
    <w:p w14:paraId="6EB9F41B" w14:textId="77777777" w:rsidR="00E765FF" w:rsidRPr="00A76060" w:rsidRDefault="00E765FF" w:rsidP="00E765FF">
      <w:pPr>
        <w:spacing w:after="0" w:line="240" w:lineRule="auto"/>
        <w:rPr>
          <w:rFonts w:ascii="Times New Roman" w:hAnsi="Times New Roman"/>
          <w:b/>
          <w:bCs/>
          <w:sz w:val="24"/>
          <w:szCs w:val="24"/>
          <w:lang w:bidi="ru-RU"/>
        </w:rPr>
      </w:pPr>
    </w:p>
    <w:p w14:paraId="6ED695A2" w14:textId="77777777" w:rsidR="00E765FF" w:rsidRPr="00A76060" w:rsidRDefault="00E765FF" w:rsidP="00E765FF">
      <w:pPr>
        <w:spacing w:after="0" w:line="240" w:lineRule="auto"/>
        <w:rPr>
          <w:rFonts w:ascii="Times New Roman" w:hAnsi="Times New Roman"/>
          <w:bCs/>
          <w:sz w:val="24"/>
          <w:szCs w:val="24"/>
          <w:lang w:bidi="ru-RU"/>
        </w:rPr>
      </w:pPr>
      <w:r w:rsidRPr="00A76060">
        <w:rPr>
          <w:rFonts w:ascii="Times New Roman" w:hAnsi="Times New Roman"/>
          <w:b/>
          <w:bCs/>
          <w:sz w:val="24"/>
          <w:szCs w:val="24"/>
          <w:lang w:bidi="ru-RU"/>
        </w:rPr>
        <w:t xml:space="preserve">Иван Алексеевич Бунин. </w:t>
      </w:r>
      <w:r w:rsidRPr="00A76060">
        <w:rPr>
          <w:rFonts w:ascii="Times New Roman" w:hAnsi="Times New Roman"/>
          <w:sz w:val="24"/>
          <w:szCs w:val="24"/>
          <w:lang w:bidi="ru-RU"/>
        </w:rPr>
        <w:t>Один рассказ по выбору</w:t>
      </w:r>
      <w:r w:rsidRPr="00A76060">
        <w:rPr>
          <w:rFonts w:ascii="Times New Roman" w:hAnsi="Times New Roman"/>
          <w:b/>
          <w:sz w:val="24"/>
          <w:szCs w:val="24"/>
          <w:lang w:bidi="ru-RU"/>
        </w:rPr>
        <w:t xml:space="preserve"> (рассказ</w:t>
      </w:r>
      <w:r w:rsidRPr="00A76060">
        <w:rPr>
          <w:rFonts w:ascii="Times New Roman" w:hAnsi="Times New Roman"/>
          <w:sz w:val="24"/>
          <w:szCs w:val="24"/>
          <w:lang w:bidi="ru-RU"/>
        </w:rPr>
        <w:t xml:space="preserve"> </w:t>
      </w:r>
      <w:r w:rsidRPr="00A76060">
        <w:rPr>
          <w:rFonts w:ascii="Times New Roman" w:hAnsi="Times New Roman"/>
          <w:b/>
          <w:sz w:val="24"/>
          <w:szCs w:val="24"/>
          <w:lang w:bidi="ru-RU"/>
        </w:rPr>
        <w:t>«Цифры»).</w:t>
      </w:r>
      <w:r w:rsidRPr="00A76060">
        <w:rPr>
          <w:rFonts w:ascii="Times New Roman" w:hAnsi="Times New Roman"/>
          <w:sz w:val="24"/>
          <w:szCs w:val="24"/>
          <w:lang w:bidi="ru-RU"/>
        </w:rPr>
        <w:t xml:space="preserve"> Сложность взаимопонимания детей и взрослых в семье.</w:t>
      </w:r>
      <w:r w:rsidRPr="00A76060">
        <w:rPr>
          <w:rFonts w:ascii="Times New Roman" w:hAnsi="Times New Roman"/>
          <w:bCs/>
          <w:sz w:val="24"/>
          <w:szCs w:val="24"/>
          <w:lang w:bidi="ru-RU"/>
        </w:rPr>
        <w:t xml:space="preserve"> </w:t>
      </w:r>
      <w:r w:rsidRPr="00A76060">
        <w:rPr>
          <w:rFonts w:ascii="Times New Roman" w:hAnsi="Times New Roman"/>
          <w:sz w:val="24"/>
          <w:szCs w:val="24"/>
          <w:lang w:bidi="ru-RU"/>
        </w:rPr>
        <w:t>Обретение доброты и гармонии. Психологизм и искренность в разработке характеров и их описании. Выразительность и точность художественной детали в прозе Бунина. Роль детали в рассказах Бунина. Художественное мастерство Бунина-прозаика</w:t>
      </w:r>
      <w:r w:rsidRPr="00A76060">
        <w:rPr>
          <w:rFonts w:ascii="Times New Roman" w:hAnsi="Times New Roman"/>
          <w:bCs/>
          <w:sz w:val="24"/>
          <w:szCs w:val="24"/>
          <w:lang w:bidi="ru-RU"/>
        </w:rPr>
        <w:t>.</w:t>
      </w:r>
    </w:p>
    <w:p w14:paraId="3937625C" w14:textId="77777777" w:rsidR="00E765FF" w:rsidRPr="00A76060" w:rsidRDefault="00E765FF" w:rsidP="00E765FF">
      <w:pPr>
        <w:spacing w:after="0" w:line="240" w:lineRule="auto"/>
        <w:rPr>
          <w:rFonts w:ascii="Times New Roman" w:hAnsi="Times New Roman"/>
          <w:sz w:val="24"/>
          <w:szCs w:val="24"/>
          <w:lang w:bidi="ru-RU"/>
        </w:rPr>
      </w:pPr>
    </w:p>
    <w:p w14:paraId="1CC53CAA"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bCs/>
          <w:sz w:val="24"/>
          <w:szCs w:val="24"/>
          <w:lang w:bidi="ru-RU"/>
        </w:rPr>
        <w:t xml:space="preserve">Максим Горький. Повесть </w:t>
      </w:r>
      <w:r w:rsidRPr="00A76060">
        <w:rPr>
          <w:rFonts w:ascii="Times New Roman" w:hAnsi="Times New Roman"/>
          <w:b/>
          <w:sz w:val="24"/>
          <w:szCs w:val="24"/>
          <w:lang w:bidi="ru-RU"/>
        </w:rPr>
        <w:t>«Детство».</w:t>
      </w:r>
      <w:r w:rsidRPr="00A76060">
        <w:rPr>
          <w:rFonts w:ascii="Times New Roman" w:hAnsi="Times New Roman"/>
          <w:sz w:val="24"/>
          <w:szCs w:val="24"/>
          <w:lang w:bidi="ru-RU"/>
        </w:rPr>
        <w:t xml:space="preserve"> Автобиографический характер повести. Тема и идея произведения. Тяжёлые картины детства. Дед Каширин. Изображение быта и характеров. «Свинцовые мерзости жизни» и живая душа русского человека. «Яркое, здоровое, творческое в русской жизни». Характеристика положительных героев. Бабушка, Алёша, Цыганок, Хорошее Дело. Вера в творческие силы народа. Изображение внутреннего мира подростка. Активность авторской позиции. </w:t>
      </w:r>
    </w:p>
    <w:p w14:paraId="55B5060C" w14:textId="77777777" w:rsidR="00E765FF" w:rsidRPr="00A76060" w:rsidRDefault="00E765FF" w:rsidP="00E765FF">
      <w:pPr>
        <w:spacing w:after="0" w:line="240" w:lineRule="auto"/>
        <w:rPr>
          <w:rFonts w:ascii="Times New Roman" w:hAnsi="Times New Roman"/>
          <w:sz w:val="24"/>
          <w:szCs w:val="24"/>
          <w:lang w:bidi="ru-RU"/>
        </w:rPr>
      </w:pPr>
    </w:p>
    <w:p w14:paraId="1CB5CE5B"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sz w:val="24"/>
          <w:szCs w:val="24"/>
          <w:lang w:bidi="ru-RU"/>
        </w:rPr>
        <w:t xml:space="preserve">Романтизм в русской литературе. Обращение писателей </w:t>
      </w:r>
      <w:r w:rsidRPr="00A76060">
        <w:rPr>
          <w:rFonts w:ascii="Times New Roman" w:hAnsi="Times New Roman"/>
          <w:sz w:val="24"/>
          <w:szCs w:val="24"/>
          <w:lang w:val="en-US" w:bidi="ru-RU"/>
        </w:rPr>
        <w:t>XX</w:t>
      </w:r>
      <w:r w:rsidRPr="00A76060">
        <w:rPr>
          <w:rFonts w:ascii="Times New Roman" w:hAnsi="Times New Roman"/>
          <w:sz w:val="24"/>
          <w:szCs w:val="24"/>
          <w:lang w:bidi="ru-RU"/>
        </w:rPr>
        <w:t xml:space="preserve"> века к художественному опыту своих предшественников. Традиции Л.Н. Толстого,  и их переосмысление Горьким. Портрет как средство характеристики героев</w:t>
      </w:r>
      <w:r w:rsidRPr="00A76060">
        <w:rPr>
          <w:rFonts w:ascii="Times New Roman" w:hAnsi="Times New Roman"/>
          <w:b/>
          <w:sz w:val="24"/>
          <w:szCs w:val="24"/>
          <w:lang w:bidi="ru-RU"/>
        </w:rPr>
        <w:t>. «Легенда о Данко»</w:t>
      </w:r>
      <w:r w:rsidRPr="00A76060">
        <w:rPr>
          <w:rFonts w:ascii="Times New Roman" w:hAnsi="Times New Roman"/>
          <w:sz w:val="24"/>
          <w:szCs w:val="24"/>
          <w:lang w:bidi="ru-RU"/>
        </w:rPr>
        <w:t xml:space="preserve"> из рассказа М.Горького </w:t>
      </w:r>
      <w:r w:rsidRPr="00A76060">
        <w:rPr>
          <w:rFonts w:ascii="Times New Roman" w:hAnsi="Times New Roman"/>
          <w:b/>
          <w:sz w:val="24"/>
          <w:szCs w:val="24"/>
          <w:lang w:bidi="ru-RU"/>
        </w:rPr>
        <w:t>«Старуха Изергиль».</w:t>
      </w:r>
      <w:r w:rsidRPr="00A76060">
        <w:rPr>
          <w:rFonts w:ascii="Times New Roman" w:hAnsi="Times New Roman"/>
          <w:sz w:val="24"/>
          <w:szCs w:val="24"/>
          <w:lang w:bidi="ru-RU"/>
        </w:rPr>
        <w:t xml:space="preserve"> Романтический характер легенды. Романтизм раннего творчества М.Горького. Приём контраста в произведениях Горького. Вопрос о смысле жизни. Проблема гордости и свободы. Тема подвига. Готовность на самопожертвование. Поэтичность языка.</w:t>
      </w:r>
    </w:p>
    <w:p w14:paraId="05BA444A" w14:textId="77777777" w:rsidR="00E765FF" w:rsidRPr="00A76060" w:rsidRDefault="00E765FF" w:rsidP="00E765FF">
      <w:pPr>
        <w:spacing w:after="0" w:line="240" w:lineRule="auto"/>
        <w:rPr>
          <w:rFonts w:ascii="Times New Roman" w:hAnsi="Times New Roman"/>
          <w:sz w:val="24"/>
          <w:szCs w:val="24"/>
          <w:lang w:bidi="ru-RU"/>
        </w:rPr>
      </w:pPr>
    </w:p>
    <w:p w14:paraId="55DA8C72"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bCs/>
          <w:sz w:val="24"/>
          <w:szCs w:val="24"/>
          <w:lang w:bidi="ru-RU"/>
        </w:rPr>
        <w:t>Владимир Владимирович Маяковский</w:t>
      </w:r>
      <w:r w:rsidRPr="00A76060">
        <w:rPr>
          <w:rFonts w:ascii="Times New Roman" w:hAnsi="Times New Roman"/>
          <w:bCs/>
          <w:sz w:val="24"/>
          <w:szCs w:val="24"/>
          <w:lang w:bidi="ru-RU"/>
        </w:rPr>
        <w:t xml:space="preserve">. </w:t>
      </w:r>
      <w:r w:rsidRPr="00A76060">
        <w:rPr>
          <w:rFonts w:ascii="Times New Roman" w:hAnsi="Times New Roman"/>
          <w:sz w:val="24"/>
          <w:szCs w:val="24"/>
          <w:lang w:bidi="ru-RU"/>
        </w:rPr>
        <w:t xml:space="preserve">Два стихотворения по выбору </w:t>
      </w:r>
      <w:r w:rsidRPr="00A76060">
        <w:rPr>
          <w:rFonts w:ascii="Times New Roman" w:hAnsi="Times New Roman"/>
          <w:b/>
          <w:sz w:val="24"/>
          <w:szCs w:val="24"/>
          <w:lang w:bidi="ru-RU"/>
        </w:rPr>
        <w:t>(«Необычное приключение, бывшее с Владимиром Маяковским летом на даче», «Хорошее отношение к лошадям»</w:t>
      </w:r>
      <w:r w:rsidRPr="00A76060">
        <w:rPr>
          <w:rFonts w:ascii="Times New Roman" w:hAnsi="Times New Roman"/>
          <w:sz w:val="24"/>
          <w:szCs w:val="24"/>
          <w:lang w:bidi="ru-RU"/>
        </w:rPr>
        <w:t xml:space="preserve">). Представление поэта о сущности творчества. Особенности стиля Маяковского как художника и поэта. Роль поэзии в жизни человека и общества. Реальное и фантастическое в сюжете произведения. Метафора как основа сюжета. Сатира в творчестве Маяковского. Яркость и динамизм образов. Роль рифмы. </w:t>
      </w:r>
    </w:p>
    <w:p w14:paraId="3C4AC8C8"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sz w:val="24"/>
          <w:szCs w:val="24"/>
          <w:lang w:bidi="ru-RU"/>
        </w:rPr>
        <w:t>Стихотворение «Хорошее отношение к лошадям».</w:t>
      </w:r>
      <w:r w:rsidRPr="00A76060">
        <w:rPr>
          <w:rFonts w:ascii="Times New Roman" w:hAnsi="Times New Roman"/>
          <w:sz w:val="24"/>
          <w:szCs w:val="24"/>
          <w:lang w:bidi="ru-RU"/>
        </w:rPr>
        <w:t xml:space="preserve"> Два взгляда на мир. Мещанство как социальная опасность. Понятие о лирическом герое. Сложность внутреннего мира, гуманизм лирического героя и сочувствие его ко всему живому. </w:t>
      </w:r>
    </w:p>
    <w:p w14:paraId="1C05728E" w14:textId="77777777" w:rsidR="00E765FF" w:rsidRPr="00A76060" w:rsidRDefault="00E765FF" w:rsidP="00E765FF">
      <w:pPr>
        <w:spacing w:after="0" w:line="240" w:lineRule="auto"/>
        <w:rPr>
          <w:rFonts w:ascii="Times New Roman" w:hAnsi="Times New Roman"/>
          <w:sz w:val="24"/>
          <w:szCs w:val="24"/>
          <w:lang w:bidi="ru-RU"/>
        </w:rPr>
      </w:pPr>
    </w:p>
    <w:p w14:paraId="18087985"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bCs/>
          <w:sz w:val="24"/>
          <w:szCs w:val="24"/>
          <w:lang w:bidi="ru-RU"/>
        </w:rPr>
        <w:t>Леонид Николаевич Андреев. Один рассказ по выбору (</w:t>
      </w:r>
      <w:r w:rsidRPr="00A76060">
        <w:rPr>
          <w:rFonts w:ascii="Times New Roman" w:hAnsi="Times New Roman"/>
          <w:b/>
          <w:sz w:val="24"/>
          <w:szCs w:val="24"/>
          <w:lang w:bidi="ru-RU"/>
        </w:rPr>
        <w:t>«Кусака»).</w:t>
      </w:r>
      <w:r w:rsidRPr="00A76060">
        <w:rPr>
          <w:rFonts w:ascii="Times New Roman" w:hAnsi="Times New Roman"/>
          <w:sz w:val="24"/>
          <w:szCs w:val="24"/>
          <w:lang w:bidi="ru-RU"/>
        </w:rPr>
        <w:t xml:space="preserve"> Нравственные проблемы рассказа. Сострадание и бессердечие как критерии нравственности человека. Гуманистический пафос произведения. </w:t>
      </w:r>
    </w:p>
    <w:p w14:paraId="182AA52E" w14:textId="77777777" w:rsidR="00E765FF" w:rsidRPr="00A76060" w:rsidRDefault="00E765FF" w:rsidP="00E765FF">
      <w:pPr>
        <w:spacing w:after="0" w:line="240" w:lineRule="auto"/>
        <w:rPr>
          <w:rFonts w:ascii="Times New Roman" w:hAnsi="Times New Roman"/>
          <w:b/>
          <w:bCs/>
          <w:sz w:val="24"/>
          <w:szCs w:val="24"/>
          <w:lang w:bidi="ru-RU"/>
        </w:rPr>
      </w:pPr>
      <w:r w:rsidRPr="00A76060">
        <w:rPr>
          <w:rFonts w:ascii="Times New Roman" w:hAnsi="Times New Roman"/>
          <w:b/>
          <w:bCs/>
          <w:sz w:val="24"/>
          <w:szCs w:val="24"/>
          <w:lang w:bidi="ru-RU"/>
        </w:rPr>
        <w:t xml:space="preserve">           </w:t>
      </w:r>
    </w:p>
    <w:p w14:paraId="370FA297"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bCs/>
          <w:sz w:val="24"/>
          <w:szCs w:val="24"/>
          <w:lang w:bidi="ru-RU"/>
        </w:rPr>
        <w:t xml:space="preserve">Андрей Платонович Платонов. Рассказ </w:t>
      </w:r>
      <w:r w:rsidRPr="00A76060">
        <w:rPr>
          <w:rFonts w:ascii="Times New Roman" w:hAnsi="Times New Roman"/>
          <w:b/>
          <w:sz w:val="24"/>
          <w:szCs w:val="24"/>
          <w:lang w:bidi="ru-RU"/>
        </w:rPr>
        <w:t>«Юшка».</w:t>
      </w:r>
      <w:r w:rsidRPr="00A76060">
        <w:rPr>
          <w:rFonts w:ascii="Times New Roman" w:hAnsi="Times New Roman"/>
          <w:sz w:val="24"/>
          <w:szCs w:val="24"/>
          <w:lang w:bidi="ru-RU"/>
        </w:rPr>
        <w:t xml:space="preserve"> Призыв к состраданию и уважению к человеку. Друзья и враги главного героя. Его непохожесть на окружающих людей. Внешняя и внутренняя красота человека. </w:t>
      </w:r>
    </w:p>
    <w:p w14:paraId="6DDD3C44"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sz w:val="24"/>
          <w:szCs w:val="24"/>
          <w:lang w:bidi="ru-RU"/>
        </w:rPr>
        <w:t>Рассказ</w:t>
      </w:r>
      <w:r w:rsidRPr="00A76060">
        <w:rPr>
          <w:rFonts w:ascii="Times New Roman" w:hAnsi="Times New Roman"/>
          <w:sz w:val="24"/>
          <w:szCs w:val="24"/>
          <w:lang w:bidi="ru-RU"/>
        </w:rPr>
        <w:t xml:space="preserve"> </w:t>
      </w:r>
      <w:r w:rsidRPr="00A76060">
        <w:rPr>
          <w:rFonts w:ascii="Times New Roman" w:hAnsi="Times New Roman"/>
          <w:b/>
          <w:sz w:val="24"/>
          <w:szCs w:val="24"/>
          <w:lang w:bidi="ru-RU"/>
        </w:rPr>
        <w:t>«В прекрасном и яростном мире».</w:t>
      </w:r>
      <w:r w:rsidRPr="00A76060">
        <w:rPr>
          <w:rFonts w:ascii="Times New Roman" w:hAnsi="Times New Roman"/>
          <w:sz w:val="24"/>
          <w:szCs w:val="24"/>
          <w:lang w:bidi="ru-RU"/>
        </w:rPr>
        <w:t xml:space="preserve"> Вечные нравственные ценности. Труд как основа нравственности. Своеобразие языка прозы А. Платонова.</w:t>
      </w:r>
    </w:p>
    <w:p w14:paraId="5B5DEC7F" w14:textId="77777777" w:rsidR="00E765FF" w:rsidRPr="00A76060" w:rsidRDefault="00E765FF" w:rsidP="00E765FF">
      <w:pPr>
        <w:spacing w:after="0" w:line="240" w:lineRule="auto"/>
        <w:rPr>
          <w:rFonts w:ascii="Times New Roman" w:hAnsi="Times New Roman"/>
          <w:sz w:val="24"/>
          <w:szCs w:val="24"/>
          <w:lang w:bidi="ru-RU"/>
        </w:rPr>
      </w:pPr>
    </w:p>
    <w:p w14:paraId="3D469E47"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sz w:val="24"/>
          <w:szCs w:val="24"/>
          <w:lang w:bidi="ru-RU"/>
        </w:rPr>
        <w:t>Борис Леонидович Пастернак.</w:t>
      </w:r>
      <w:r w:rsidRPr="00A76060">
        <w:rPr>
          <w:rFonts w:ascii="Times New Roman" w:hAnsi="Times New Roman"/>
          <w:sz w:val="24"/>
          <w:szCs w:val="24"/>
          <w:lang w:bidi="ru-RU"/>
        </w:rPr>
        <w:t xml:space="preserve"> </w:t>
      </w:r>
      <w:r w:rsidRPr="00A76060">
        <w:rPr>
          <w:rFonts w:ascii="Times New Roman" w:hAnsi="Times New Roman"/>
          <w:b/>
          <w:sz w:val="24"/>
          <w:szCs w:val="24"/>
          <w:lang w:bidi="ru-RU"/>
        </w:rPr>
        <w:t>Два стихотворения по выбору («Июль», «Никого не будет в доме…»</w:t>
      </w:r>
      <w:r w:rsidRPr="00A76060">
        <w:rPr>
          <w:rFonts w:ascii="Times New Roman" w:hAnsi="Times New Roman"/>
          <w:sz w:val="24"/>
          <w:szCs w:val="24"/>
          <w:lang w:bidi="ru-RU"/>
        </w:rPr>
        <w:t xml:space="preserve">). Своеобразие картин природы в лирике Пастернака. Картина природы, преображённая поэтическим зрением Б.Пастернака. Способы создания поэтических образов. Сравнения и метафоры в художественном мире поэта. </w:t>
      </w:r>
    </w:p>
    <w:p w14:paraId="5932D0F9" w14:textId="77777777" w:rsidR="00E765FF" w:rsidRPr="00A76060" w:rsidRDefault="00E765FF" w:rsidP="00E765FF">
      <w:pPr>
        <w:spacing w:after="0" w:line="240" w:lineRule="auto"/>
        <w:rPr>
          <w:rFonts w:ascii="Times New Roman" w:hAnsi="Times New Roman"/>
          <w:sz w:val="24"/>
          <w:szCs w:val="24"/>
          <w:lang w:bidi="ru-RU"/>
        </w:rPr>
      </w:pPr>
    </w:p>
    <w:p w14:paraId="0D87CFBB"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sz w:val="24"/>
          <w:szCs w:val="24"/>
          <w:lang w:bidi="ru-RU"/>
        </w:rPr>
        <w:t>Обращение писателей второй половины XX века к острым проблемам современности. Поиски незыблемых нравственных ценностей в народной жизни, раскрытие самобытных национальных характеров.</w:t>
      </w:r>
    </w:p>
    <w:p w14:paraId="2E38E24C"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bCs/>
          <w:sz w:val="24"/>
          <w:szCs w:val="24"/>
          <w:lang w:bidi="ru-RU"/>
        </w:rPr>
        <w:t xml:space="preserve">Федор Александрович Абрамов. Рассказ </w:t>
      </w:r>
      <w:r w:rsidRPr="00A76060">
        <w:rPr>
          <w:rFonts w:ascii="Times New Roman" w:hAnsi="Times New Roman"/>
          <w:b/>
          <w:sz w:val="24"/>
          <w:szCs w:val="24"/>
          <w:lang w:bidi="ru-RU"/>
        </w:rPr>
        <w:t>«О чём плачут лошади».</w:t>
      </w:r>
      <w:r w:rsidRPr="00A76060">
        <w:rPr>
          <w:rFonts w:ascii="Times New Roman" w:hAnsi="Times New Roman"/>
          <w:sz w:val="24"/>
          <w:szCs w:val="24"/>
          <w:lang w:bidi="ru-RU"/>
        </w:rPr>
        <w:t xml:space="preserve"> Эстетические и нравственно-экологические проблемы рассказа. Любовь автора ко всему живому. Логика истории и развития связей природы и человека. Литературные традиции в рассказе. </w:t>
      </w:r>
    </w:p>
    <w:p w14:paraId="574E3B46" w14:textId="77777777" w:rsidR="00E765FF" w:rsidRPr="00A76060" w:rsidRDefault="00E765FF" w:rsidP="00E765FF">
      <w:pPr>
        <w:spacing w:after="0" w:line="240" w:lineRule="auto"/>
        <w:rPr>
          <w:rFonts w:ascii="Times New Roman" w:hAnsi="Times New Roman"/>
          <w:sz w:val="24"/>
          <w:szCs w:val="24"/>
          <w:lang w:bidi="ru-RU"/>
        </w:rPr>
      </w:pPr>
    </w:p>
    <w:p w14:paraId="6F44D913"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bCs/>
          <w:sz w:val="24"/>
          <w:szCs w:val="24"/>
          <w:lang w:bidi="ru-RU"/>
        </w:rPr>
        <w:t xml:space="preserve">Евгений Иванович Носов. Рассказ </w:t>
      </w:r>
      <w:r w:rsidRPr="00A76060">
        <w:rPr>
          <w:rFonts w:ascii="Times New Roman" w:hAnsi="Times New Roman"/>
          <w:b/>
          <w:sz w:val="24"/>
          <w:szCs w:val="24"/>
          <w:lang w:bidi="ru-RU"/>
        </w:rPr>
        <w:t>«Кукла».</w:t>
      </w:r>
      <w:r w:rsidRPr="00A76060">
        <w:rPr>
          <w:rFonts w:ascii="Times New Roman" w:hAnsi="Times New Roman"/>
          <w:sz w:val="24"/>
          <w:szCs w:val="24"/>
          <w:lang w:bidi="ru-RU"/>
        </w:rPr>
        <w:t xml:space="preserve"> Нравственные проблемы рассказа. Автобиографический рассказ. Протест против равнодушия. Красота родной природы в рассказе. Мастерство описаний психологического состояния героев, драматизма жизни. Лаконизм рассказа.</w:t>
      </w:r>
      <w:r w:rsidRPr="00A76060">
        <w:rPr>
          <w:rFonts w:ascii="Times New Roman" w:hAnsi="Times New Roman"/>
          <w:b/>
          <w:bCs/>
          <w:sz w:val="24"/>
          <w:szCs w:val="24"/>
          <w:lang w:bidi="ru-RU"/>
        </w:rPr>
        <w:t xml:space="preserve"> </w:t>
      </w:r>
      <w:r w:rsidRPr="00A76060">
        <w:rPr>
          <w:rFonts w:ascii="Times New Roman" w:hAnsi="Times New Roman"/>
          <w:sz w:val="24"/>
          <w:szCs w:val="24"/>
          <w:lang w:bidi="ru-RU"/>
        </w:rPr>
        <w:t>«Не дать погаснуть живому огню …» (по рассказу «</w:t>
      </w:r>
      <w:r w:rsidRPr="00A76060">
        <w:rPr>
          <w:rFonts w:ascii="Times New Roman" w:hAnsi="Times New Roman"/>
          <w:b/>
          <w:sz w:val="24"/>
          <w:szCs w:val="24"/>
          <w:lang w:bidi="ru-RU"/>
        </w:rPr>
        <w:t>Живое пламя</w:t>
      </w:r>
      <w:r w:rsidRPr="00A76060">
        <w:rPr>
          <w:rFonts w:ascii="Times New Roman" w:hAnsi="Times New Roman"/>
          <w:sz w:val="24"/>
          <w:szCs w:val="24"/>
          <w:lang w:bidi="ru-RU"/>
        </w:rPr>
        <w:t xml:space="preserve">» Е.И.Носова).  Осознание огромной радости прекрасного в душе человека, в окружающей природе. Взаимосвязь природы и человека. Мотив памяти в рассказе «Живое пламя». </w:t>
      </w:r>
    </w:p>
    <w:p w14:paraId="3F489647" w14:textId="77777777" w:rsidR="00E765FF" w:rsidRPr="00A76060" w:rsidRDefault="00E765FF" w:rsidP="00E765FF">
      <w:pPr>
        <w:spacing w:after="0" w:line="240" w:lineRule="auto"/>
        <w:rPr>
          <w:rFonts w:ascii="Times New Roman" w:hAnsi="Times New Roman"/>
          <w:b/>
          <w:bCs/>
          <w:sz w:val="24"/>
          <w:szCs w:val="24"/>
          <w:lang w:bidi="ru-RU"/>
        </w:rPr>
      </w:pPr>
    </w:p>
    <w:p w14:paraId="5EB9FCAE"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bCs/>
          <w:sz w:val="24"/>
          <w:szCs w:val="24"/>
          <w:lang w:bidi="ru-RU"/>
        </w:rPr>
        <w:t xml:space="preserve">Юрий Павлович Казаков. </w:t>
      </w:r>
      <w:r w:rsidRPr="00A76060">
        <w:rPr>
          <w:rFonts w:ascii="Times New Roman" w:hAnsi="Times New Roman"/>
          <w:sz w:val="24"/>
          <w:szCs w:val="24"/>
          <w:lang w:bidi="ru-RU"/>
        </w:rPr>
        <w:t xml:space="preserve"> </w:t>
      </w:r>
      <w:r w:rsidRPr="00A76060">
        <w:rPr>
          <w:rFonts w:ascii="Times New Roman" w:hAnsi="Times New Roman"/>
          <w:b/>
          <w:sz w:val="24"/>
          <w:szCs w:val="24"/>
          <w:lang w:bidi="ru-RU"/>
        </w:rPr>
        <w:t>Рассказ «Тихое утро».</w:t>
      </w:r>
      <w:r w:rsidRPr="00A76060">
        <w:rPr>
          <w:rFonts w:ascii="Times New Roman" w:hAnsi="Times New Roman"/>
          <w:sz w:val="24"/>
          <w:szCs w:val="24"/>
          <w:lang w:bidi="ru-RU"/>
        </w:rPr>
        <w:t xml:space="preserve"> Герои рассказа и их поступки. Взаимовыручка как мерило нравственности человека. Особенности характера героев. Лиризм описания природы. Юмор в рассказе.</w:t>
      </w:r>
    </w:p>
    <w:p w14:paraId="201F85B7" w14:textId="77777777" w:rsidR="00E765FF" w:rsidRPr="00A76060" w:rsidRDefault="00E765FF" w:rsidP="00E765FF">
      <w:pPr>
        <w:spacing w:after="0" w:line="240" w:lineRule="auto"/>
        <w:rPr>
          <w:rFonts w:ascii="Times New Roman" w:hAnsi="Times New Roman"/>
          <w:sz w:val="24"/>
          <w:szCs w:val="24"/>
          <w:lang w:bidi="ru-RU"/>
        </w:rPr>
      </w:pPr>
    </w:p>
    <w:p w14:paraId="74598389"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sz w:val="24"/>
          <w:szCs w:val="24"/>
          <w:lang w:bidi="ru-RU"/>
        </w:rPr>
        <w:t xml:space="preserve">Александр Трифонович Твардовский. Стихотворения «Снега темнеют синие…», «Июль – макушка лета…», «На дне моей жизни…». </w:t>
      </w:r>
      <w:r w:rsidRPr="00A76060">
        <w:rPr>
          <w:rFonts w:ascii="Times New Roman" w:hAnsi="Times New Roman"/>
          <w:sz w:val="24"/>
          <w:szCs w:val="24"/>
          <w:lang w:bidi="ru-RU"/>
        </w:rPr>
        <w:t>Философские проблемы в лирике. Размышления поэта о взаимосвязи человека и природы. Пейзажная лирика.</w:t>
      </w:r>
    </w:p>
    <w:p w14:paraId="2918189B" w14:textId="77777777" w:rsidR="00E765FF" w:rsidRPr="00A76060" w:rsidRDefault="00E765FF" w:rsidP="00E765FF">
      <w:pPr>
        <w:spacing w:after="0" w:line="240" w:lineRule="auto"/>
        <w:rPr>
          <w:rFonts w:ascii="Times New Roman" w:hAnsi="Times New Roman"/>
          <w:sz w:val="24"/>
          <w:szCs w:val="24"/>
          <w:lang w:bidi="ru-RU"/>
        </w:rPr>
      </w:pPr>
    </w:p>
    <w:p w14:paraId="1C74B346"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sz w:val="24"/>
          <w:szCs w:val="24"/>
          <w:lang w:bidi="ru-RU"/>
        </w:rPr>
        <w:t>Д.С. Лихачёв. «Письма о добром и прекрасном»</w:t>
      </w:r>
      <w:r w:rsidRPr="00A76060">
        <w:rPr>
          <w:rFonts w:ascii="Times New Roman" w:hAnsi="Times New Roman"/>
          <w:sz w:val="24"/>
          <w:szCs w:val="24"/>
          <w:lang w:bidi="ru-RU"/>
        </w:rPr>
        <w:t xml:space="preserve"> (анализ 1-2 текстов по выбору учителя). Духовно-нравственный подтекст писем. </w:t>
      </w:r>
    </w:p>
    <w:p w14:paraId="440E4A6A"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sz w:val="24"/>
          <w:szCs w:val="24"/>
          <w:lang w:bidi="ru-RU"/>
        </w:rPr>
        <w:t>Михаил Зощенко.</w:t>
      </w:r>
      <w:r w:rsidRPr="00A76060">
        <w:rPr>
          <w:rFonts w:ascii="Times New Roman" w:hAnsi="Times New Roman"/>
          <w:sz w:val="24"/>
          <w:szCs w:val="24"/>
          <w:lang w:bidi="ru-RU"/>
        </w:rPr>
        <w:t xml:space="preserve"> </w:t>
      </w:r>
      <w:r w:rsidRPr="00A76060">
        <w:rPr>
          <w:rFonts w:ascii="Times New Roman" w:hAnsi="Times New Roman"/>
          <w:b/>
          <w:sz w:val="24"/>
          <w:szCs w:val="24"/>
          <w:lang w:bidi="ru-RU"/>
        </w:rPr>
        <w:t>Рассказ по выбору</w:t>
      </w:r>
      <w:r w:rsidRPr="00A76060">
        <w:rPr>
          <w:rFonts w:ascii="Times New Roman" w:hAnsi="Times New Roman"/>
          <w:sz w:val="24"/>
          <w:szCs w:val="24"/>
          <w:lang w:bidi="ru-RU"/>
        </w:rPr>
        <w:t xml:space="preserve"> (</w:t>
      </w:r>
      <w:r w:rsidRPr="00A76060">
        <w:rPr>
          <w:rFonts w:ascii="Times New Roman" w:hAnsi="Times New Roman"/>
          <w:b/>
          <w:sz w:val="24"/>
          <w:szCs w:val="24"/>
          <w:lang w:bidi="ru-RU"/>
        </w:rPr>
        <w:t xml:space="preserve">«Беда»). </w:t>
      </w:r>
      <w:r w:rsidRPr="00A76060">
        <w:rPr>
          <w:rFonts w:ascii="Times New Roman" w:hAnsi="Times New Roman"/>
          <w:sz w:val="24"/>
          <w:szCs w:val="24"/>
          <w:lang w:bidi="ru-RU"/>
        </w:rPr>
        <w:t>Сатира и юмор в рассказе. Образ повествователя и авторская позиция. «Сочетание иронии и правды чувств», «пёстрый бисер лексикона» (М. Горький).</w:t>
      </w:r>
    </w:p>
    <w:p w14:paraId="73499102" w14:textId="77777777" w:rsidR="00E765FF" w:rsidRPr="00A76060" w:rsidRDefault="00E765FF" w:rsidP="00E765FF">
      <w:pPr>
        <w:spacing w:after="0" w:line="240" w:lineRule="auto"/>
        <w:rPr>
          <w:rFonts w:ascii="Times New Roman" w:hAnsi="Times New Roman"/>
          <w:sz w:val="24"/>
          <w:szCs w:val="24"/>
          <w:lang w:bidi="ru-RU"/>
        </w:rPr>
      </w:pPr>
    </w:p>
    <w:p w14:paraId="684CE506"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sz w:val="24"/>
          <w:szCs w:val="24"/>
          <w:lang w:bidi="ru-RU"/>
        </w:rPr>
        <w:t xml:space="preserve">Поэзия </w:t>
      </w:r>
      <w:r w:rsidRPr="00A76060">
        <w:rPr>
          <w:rFonts w:ascii="Times New Roman" w:hAnsi="Times New Roman"/>
          <w:b/>
          <w:sz w:val="24"/>
          <w:szCs w:val="24"/>
          <w:lang w:val="en-US" w:bidi="ru-RU"/>
        </w:rPr>
        <w:t>XX</w:t>
      </w:r>
      <w:r w:rsidRPr="00A76060">
        <w:rPr>
          <w:rFonts w:ascii="Times New Roman" w:hAnsi="Times New Roman"/>
          <w:b/>
          <w:sz w:val="24"/>
          <w:szCs w:val="24"/>
          <w:lang w:bidi="ru-RU"/>
        </w:rPr>
        <w:t xml:space="preserve"> века. </w:t>
      </w:r>
      <w:r w:rsidRPr="00A76060">
        <w:rPr>
          <w:rFonts w:ascii="Times New Roman" w:hAnsi="Times New Roman"/>
          <w:sz w:val="24"/>
          <w:szCs w:val="24"/>
          <w:lang w:bidi="ru-RU"/>
        </w:rPr>
        <w:t>Стихотворения о родине</w:t>
      </w:r>
      <w:r w:rsidRPr="00A76060">
        <w:rPr>
          <w:rFonts w:ascii="Times New Roman" w:hAnsi="Times New Roman"/>
          <w:b/>
          <w:sz w:val="24"/>
          <w:szCs w:val="24"/>
          <w:lang w:bidi="ru-RU"/>
        </w:rPr>
        <w:t xml:space="preserve"> </w:t>
      </w:r>
      <w:r w:rsidRPr="00A76060">
        <w:rPr>
          <w:rFonts w:ascii="Times New Roman" w:hAnsi="Times New Roman"/>
          <w:sz w:val="24"/>
          <w:szCs w:val="24"/>
          <w:lang w:bidi="ru-RU"/>
        </w:rPr>
        <w:t>В.Я. Брюсова, Ф. Сологуба, С.А. Есенина, Н.А. Заболоцкого, Н.М. Рубцова. Основы стихосложения: стихотворный размер, ритм, рифма, строфа.</w:t>
      </w:r>
    </w:p>
    <w:p w14:paraId="68FAF536" w14:textId="77777777" w:rsidR="00E765FF" w:rsidRPr="00A76060" w:rsidRDefault="00E765FF" w:rsidP="00E765FF">
      <w:pPr>
        <w:spacing w:after="0" w:line="240" w:lineRule="auto"/>
        <w:rPr>
          <w:rFonts w:ascii="Times New Roman" w:hAnsi="Times New Roman"/>
          <w:sz w:val="24"/>
          <w:szCs w:val="24"/>
          <w:lang w:bidi="ru-RU"/>
        </w:rPr>
      </w:pPr>
    </w:p>
    <w:p w14:paraId="21BE53D9" w14:textId="77777777" w:rsidR="00E765FF" w:rsidRPr="00A76060" w:rsidRDefault="00E765FF" w:rsidP="00E765FF">
      <w:pPr>
        <w:spacing w:after="0" w:line="240" w:lineRule="auto"/>
        <w:rPr>
          <w:rFonts w:ascii="Times New Roman" w:hAnsi="Times New Roman"/>
          <w:sz w:val="24"/>
          <w:szCs w:val="24"/>
          <w:lang w:bidi="ru-RU"/>
        </w:rPr>
      </w:pPr>
    </w:p>
    <w:p w14:paraId="1DA35FE9" w14:textId="77777777" w:rsidR="00E765FF" w:rsidRPr="00A76060" w:rsidRDefault="00E765FF" w:rsidP="00E765FF">
      <w:pPr>
        <w:spacing w:after="0" w:line="240" w:lineRule="auto"/>
        <w:rPr>
          <w:rFonts w:ascii="Times New Roman" w:hAnsi="Times New Roman"/>
          <w:b/>
          <w:sz w:val="24"/>
          <w:szCs w:val="24"/>
          <w:lang w:bidi="ru-RU"/>
        </w:rPr>
      </w:pPr>
    </w:p>
    <w:p w14:paraId="519C0407" w14:textId="6A248912" w:rsidR="00E765FF" w:rsidRPr="00A76060" w:rsidRDefault="004A7327" w:rsidP="00E765FF">
      <w:pPr>
        <w:spacing w:after="0" w:line="240" w:lineRule="auto"/>
        <w:rPr>
          <w:rFonts w:ascii="Times New Roman" w:hAnsi="Times New Roman"/>
          <w:b/>
          <w:bCs/>
          <w:sz w:val="24"/>
          <w:szCs w:val="24"/>
          <w:lang w:bidi="ru-RU"/>
        </w:rPr>
      </w:pPr>
      <w:r>
        <w:rPr>
          <w:rFonts w:ascii="Times New Roman" w:hAnsi="Times New Roman"/>
          <w:b/>
          <w:bCs/>
          <w:sz w:val="24"/>
          <w:szCs w:val="24"/>
          <w:lang w:bidi="ru-RU"/>
        </w:rPr>
        <w:t>Литература народов России  (1 час</w:t>
      </w:r>
      <w:r w:rsidR="00E765FF" w:rsidRPr="00A76060">
        <w:rPr>
          <w:rFonts w:ascii="Times New Roman" w:hAnsi="Times New Roman"/>
          <w:b/>
          <w:bCs/>
          <w:sz w:val="24"/>
          <w:szCs w:val="24"/>
          <w:lang w:bidi="ru-RU"/>
        </w:rPr>
        <w:t>)</w:t>
      </w:r>
    </w:p>
    <w:p w14:paraId="695351C3" w14:textId="73B7EFB5"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sz w:val="24"/>
          <w:szCs w:val="24"/>
          <w:lang w:bidi="ru-RU"/>
        </w:rPr>
        <w:t xml:space="preserve">Общее и национально-специфическое в литературе народов России. Контактные связи русских писателей с писателями – представителями других </w:t>
      </w:r>
      <w:r w:rsidR="004A7327" w:rsidRPr="00A76060">
        <w:rPr>
          <w:rFonts w:ascii="Times New Roman" w:hAnsi="Times New Roman"/>
          <w:sz w:val="24"/>
          <w:szCs w:val="24"/>
          <w:lang w:bidi="ru-RU"/>
        </w:rPr>
        <w:t>литератур народов</w:t>
      </w:r>
      <w:r w:rsidRPr="00A76060">
        <w:rPr>
          <w:rFonts w:ascii="Times New Roman" w:hAnsi="Times New Roman"/>
          <w:sz w:val="24"/>
          <w:szCs w:val="24"/>
          <w:lang w:bidi="ru-RU"/>
        </w:rPr>
        <w:t xml:space="preserve"> России.</w:t>
      </w:r>
    </w:p>
    <w:p w14:paraId="3C74A225"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sz w:val="24"/>
          <w:szCs w:val="24"/>
          <w:lang w:bidi="ru-RU"/>
        </w:rPr>
        <w:t>Р. Гамзатов.</w:t>
      </w:r>
      <w:r w:rsidRPr="00A76060">
        <w:rPr>
          <w:rFonts w:ascii="Times New Roman" w:hAnsi="Times New Roman"/>
          <w:sz w:val="24"/>
          <w:szCs w:val="24"/>
          <w:lang w:bidi="ru-RU"/>
        </w:rPr>
        <w:t xml:space="preserve"> Рассказ о поэте. Размышления поэта об истоках и основах жизни. Стихотворения </w:t>
      </w:r>
      <w:r w:rsidRPr="00A76060">
        <w:rPr>
          <w:rFonts w:ascii="Times New Roman" w:hAnsi="Times New Roman"/>
          <w:b/>
          <w:sz w:val="24"/>
          <w:szCs w:val="24"/>
          <w:lang w:bidi="ru-RU"/>
        </w:rPr>
        <w:t>«О моей Родине», «Опять за спиною родная земля…».</w:t>
      </w:r>
      <w:r w:rsidRPr="00A76060">
        <w:rPr>
          <w:rFonts w:ascii="Times New Roman" w:hAnsi="Times New Roman"/>
          <w:sz w:val="24"/>
          <w:szCs w:val="24"/>
          <w:lang w:bidi="ru-RU"/>
        </w:rPr>
        <w:t xml:space="preserve"> Особенности художественной образности дагестанского поэта.</w:t>
      </w:r>
    </w:p>
    <w:p w14:paraId="617D4C64" w14:textId="77777777" w:rsidR="00E765FF" w:rsidRPr="00A76060" w:rsidRDefault="00E765FF" w:rsidP="00E765FF">
      <w:pPr>
        <w:spacing w:after="0" w:line="240" w:lineRule="auto"/>
        <w:rPr>
          <w:rFonts w:ascii="Times New Roman" w:hAnsi="Times New Roman"/>
          <w:b/>
          <w:sz w:val="24"/>
          <w:szCs w:val="24"/>
          <w:lang w:bidi="ru-RU"/>
        </w:rPr>
      </w:pPr>
    </w:p>
    <w:p w14:paraId="3903D138" w14:textId="77777777" w:rsidR="00E765FF" w:rsidRPr="00A76060" w:rsidRDefault="00E765FF" w:rsidP="00E765FF">
      <w:pPr>
        <w:spacing w:after="0" w:line="240" w:lineRule="auto"/>
        <w:rPr>
          <w:rFonts w:ascii="Times New Roman" w:hAnsi="Times New Roman"/>
          <w:b/>
          <w:bCs/>
          <w:sz w:val="24"/>
          <w:szCs w:val="24"/>
          <w:lang w:bidi="ru-RU"/>
        </w:rPr>
      </w:pPr>
    </w:p>
    <w:p w14:paraId="199126AF" w14:textId="04E1BE0D" w:rsidR="00E765FF" w:rsidRPr="00A76060" w:rsidRDefault="004A7327" w:rsidP="00E765FF">
      <w:pPr>
        <w:spacing w:after="0" w:line="240" w:lineRule="auto"/>
        <w:rPr>
          <w:rFonts w:ascii="Times New Roman" w:hAnsi="Times New Roman"/>
          <w:b/>
          <w:bCs/>
          <w:sz w:val="24"/>
          <w:szCs w:val="24"/>
          <w:lang w:bidi="ru-RU"/>
        </w:rPr>
      </w:pPr>
      <w:r>
        <w:rPr>
          <w:rFonts w:ascii="Times New Roman" w:hAnsi="Times New Roman"/>
          <w:b/>
          <w:bCs/>
          <w:sz w:val="24"/>
          <w:szCs w:val="24"/>
          <w:lang w:bidi="ru-RU"/>
        </w:rPr>
        <w:t xml:space="preserve">Зарубежная литература </w:t>
      </w:r>
      <w:r w:rsidR="00E765FF">
        <w:rPr>
          <w:rFonts w:ascii="Times New Roman" w:hAnsi="Times New Roman"/>
          <w:b/>
          <w:bCs/>
          <w:sz w:val="24"/>
          <w:szCs w:val="24"/>
          <w:lang w:bidi="ru-RU"/>
        </w:rPr>
        <w:t>(6</w:t>
      </w:r>
      <w:r>
        <w:rPr>
          <w:rFonts w:ascii="Times New Roman" w:hAnsi="Times New Roman"/>
          <w:b/>
          <w:bCs/>
          <w:sz w:val="24"/>
          <w:szCs w:val="24"/>
          <w:lang w:bidi="ru-RU"/>
        </w:rPr>
        <w:t xml:space="preserve"> часов</w:t>
      </w:r>
      <w:r w:rsidR="00E765FF" w:rsidRPr="00A76060">
        <w:rPr>
          <w:rFonts w:ascii="Times New Roman" w:hAnsi="Times New Roman"/>
          <w:b/>
          <w:bCs/>
          <w:sz w:val="24"/>
          <w:szCs w:val="24"/>
          <w:lang w:bidi="ru-RU"/>
        </w:rPr>
        <w:t>)</w:t>
      </w:r>
    </w:p>
    <w:p w14:paraId="7085D413" w14:textId="3DB76371"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sz w:val="24"/>
          <w:szCs w:val="24"/>
          <w:lang w:bidi="ru-RU"/>
        </w:rPr>
        <w:t>Взаимодействие зарубежной, русской литературы, отражение в них «</w:t>
      </w:r>
      <w:r w:rsidR="004A7327" w:rsidRPr="00A76060">
        <w:rPr>
          <w:rFonts w:ascii="Times New Roman" w:hAnsi="Times New Roman"/>
          <w:sz w:val="24"/>
          <w:szCs w:val="24"/>
          <w:lang w:bidi="ru-RU"/>
        </w:rPr>
        <w:t>вечных» проблем</w:t>
      </w:r>
      <w:r w:rsidRPr="00A76060">
        <w:rPr>
          <w:rFonts w:ascii="Times New Roman" w:hAnsi="Times New Roman"/>
          <w:sz w:val="24"/>
          <w:szCs w:val="24"/>
          <w:lang w:bidi="ru-RU"/>
        </w:rPr>
        <w:t xml:space="preserve"> бытия.</w:t>
      </w:r>
    </w:p>
    <w:p w14:paraId="5925C833"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sz w:val="24"/>
          <w:szCs w:val="24"/>
          <w:lang w:bidi="ru-RU"/>
        </w:rPr>
        <w:t>Р. Бёрнс.</w:t>
      </w:r>
      <w:r w:rsidRPr="00A76060">
        <w:rPr>
          <w:rFonts w:ascii="Times New Roman" w:hAnsi="Times New Roman"/>
          <w:sz w:val="24"/>
          <w:szCs w:val="24"/>
          <w:lang w:bidi="ru-RU"/>
        </w:rPr>
        <w:t xml:space="preserve"> </w:t>
      </w:r>
      <w:r w:rsidRPr="00A76060">
        <w:rPr>
          <w:rFonts w:ascii="Times New Roman" w:hAnsi="Times New Roman"/>
          <w:b/>
          <w:sz w:val="24"/>
          <w:szCs w:val="24"/>
          <w:lang w:bidi="ru-RU"/>
        </w:rPr>
        <w:t>Стихотворение «Честная бедность».</w:t>
      </w:r>
      <w:r w:rsidRPr="00A76060">
        <w:rPr>
          <w:rFonts w:ascii="Times New Roman" w:hAnsi="Times New Roman"/>
          <w:sz w:val="24"/>
          <w:szCs w:val="24"/>
          <w:lang w:bidi="ru-RU"/>
        </w:rPr>
        <w:t xml:space="preserve"> Представления поэта о справедливости и честности. Народно-поэтическая основа и своеобразие лирики Бёрнса. Грустный и шутливый характер произведения.</w:t>
      </w:r>
    </w:p>
    <w:p w14:paraId="197E2A91" w14:textId="77777777" w:rsidR="00E765FF" w:rsidRPr="00A76060" w:rsidRDefault="00E765FF" w:rsidP="00E765FF">
      <w:pPr>
        <w:spacing w:after="0" w:line="240" w:lineRule="auto"/>
        <w:rPr>
          <w:rFonts w:ascii="Times New Roman" w:hAnsi="Times New Roman"/>
          <w:sz w:val="24"/>
          <w:szCs w:val="24"/>
          <w:lang w:bidi="ru-RU"/>
        </w:rPr>
      </w:pPr>
    </w:p>
    <w:p w14:paraId="1833AE95"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sz w:val="24"/>
          <w:szCs w:val="24"/>
          <w:lang w:bidi="ru-RU"/>
        </w:rPr>
        <w:t>Дж. Г. Байрон. Стихотворение «Ты кончил жизни путь, герой…»</w:t>
      </w:r>
      <w:r w:rsidRPr="00A76060">
        <w:rPr>
          <w:rFonts w:ascii="Times New Roman" w:hAnsi="Times New Roman"/>
          <w:sz w:val="24"/>
          <w:szCs w:val="24"/>
          <w:lang w:bidi="ru-RU"/>
        </w:rPr>
        <w:t xml:space="preserve"> как прославление подвига во имя свободы Родины. Дж. Г. Байрон – «властитель дум» целого поколения. Судьба и творчество гениального поэта. Героические мотивы. </w:t>
      </w:r>
    </w:p>
    <w:p w14:paraId="11BD3C8F" w14:textId="77777777" w:rsidR="00E765FF" w:rsidRPr="00A76060" w:rsidRDefault="00E765FF" w:rsidP="00E765FF">
      <w:pPr>
        <w:spacing w:after="0" w:line="240" w:lineRule="auto"/>
        <w:rPr>
          <w:rFonts w:ascii="Times New Roman" w:hAnsi="Times New Roman"/>
          <w:sz w:val="24"/>
          <w:szCs w:val="24"/>
          <w:lang w:bidi="ru-RU"/>
        </w:rPr>
      </w:pPr>
    </w:p>
    <w:p w14:paraId="23C8F6CB"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sz w:val="24"/>
          <w:szCs w:val="24"/>
          <w:lang w:bidi="ru-RU"/>
        </w:rPr>
        <w:t>О. Генри. Рассказ</w:t>
      </w:r>
      <w:r w:rsidRPr="00A76060">
        <w:rPr>
          <w:rFonts w:ascii="Times New Roman" w:hAnsi="Times New Roman"/>
          <w:sz w:val="24"/>
          <w:szCs w:val="24"/>
          <w:lang w:bidi="ru-RU"/>
        </w:rPr>
        <w:t xml:space="preserve"> </w:t>
      </w:r>
      <w:r w:rsidRPr="00A76060">
        <w:rPr>
          <w:rFonts w:ascii="Times New Roman" w:hAnsi="Times New Roman"/>
          <w:b/>
          <w:sz w:val="24"/>
          <w:szCs w:val="24"/>
          <w:lang w:bidi="ru-RU"/>
        </w:rPr>
        <w:t>«Дары волхвов».</w:t>
      </w:r>
      <w:r w:rsidRPr="00A76060">
        <w:rPr>
          <w:rFonts w:ascii="Times New Roman" w:hAnsi="Times New Roman"/>
          <w:sz w:val="24"/>
          <w:szCs w:val="24"/>
          <w:lang w:bidi="ru-RU"/>
        </w:rPr>
        <w:t xml:space="preserve"> Преданность и жертвенность во имя любви. Нравственные проблемы в произведениях зарубежных писателей. Поэтический гимн благородству и любви.</w:t>
      </w:r>
    </w:p>
    <w:p w14:paraId="6FB0901A" w14:textId="77777777" w:rsidR="00E765FF" w:rsidRPr="00A76060" w:rsidRDefault="00E765FF" w:rsidP="00E765FF">
      <w:pPr>
        <w:spacing w:after="0" w:line="240" w:lineRule="auto"/>
        <w:rPr>
          <w:rFonts w:ascii="Times New Roman" w:hAnsi="Times New Roman"/>
          <w:sz w:val="24"/>
          <w:szCs w:val="24"/>
          <w:lang w:bidi="ru-RU"/>
        </w:rPr>
      </w:pPr>
    </w:p>
    <w:p w14:paraId="639524C9"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sz w:val="24"/>
          <w:szCs w:val="24"/>
          <w:lang w:bidi="ru-RU"/>
        </w:rPr>
        <w:t>Многообразие проблематики и художественных исканий в литературе 20 века. Сатира и юмор, реальное и фантастическое. Постановка острых проблем современности в литературных произведениях.</w:t>
      </w:r>
    </w:p>
    <w:p w14:paraId="6BB13039"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sz w:val="24"/>
          <w:szCs w:val="24"/>
          <w:lang w:bidi="ru-RU"/>
        </w:rPr>
        <w:t>Р. Бредбери.</w:t>
      </w:r>
      <w:r w:rsidRPr="00A76060">
        <w:rPr>
          <w:rFonts w:ascii="Times New Roman" w:hAnsi="Times New Roman"/>
          <w:sz w:val="24"/>
          <w:szCs w:val="24"/>
          <w:lang w:bidi="ru-RU"/>
        </w:rPr>
        <w:t xml:space="preserve">  </w:t>
      </w:r>
      <w:r w:rsidRPr="00A76060">
        <w:rPr>
          <w:rFonts w:ascii="Times New Roman" w:hAnsi="Times New Roman"/>
          <w:b/>
          <w:sz w:val="24"/>
          <w:szCs w:val="24"/>
          <w:lang w:bidi="ru-RU"/>
        </w:rPr>
        <w:t>Рассказ «Каникулы».</w:t>
      </w:r>
      <w:r w:rsidRPr="00A76060">
        <w:rPr>
          <w:rFonts w:ascii="Times New Roman" w:hAnsi="Times New Roman"/>
          <w:sz w:val="24"/>
          <w:szCs w:val="24"/>
          <w:lang w:bidi="ru-RU"/>
        </w:rPr>
        <w:t xml:space="preserve"> Смешное и возвышенное в рассказе. Фантастический рассказ-предупреждение. Стремление писателя уберечь людей от зла и опасности на Земле. Мечта о победе добра. Жанр фантастической новеллы в зарубежной литературе. </w:t>
      </w:r>
    </w:p>
    <w:p w14:paraId="0793E88E" w14:textId="77777777" w:rsidR="00E765FF" w:rsidRPr="00A76060" w:rsidRDefault="00E765FF" w:rsidP="00E765FF">
      <w:pPr>
        <w:spacing w:after="0" w:line="240" w:lineRule="auto"/>
        <w:rPr>
          <w:rFonts w:ascii="Times New Roman" w:hAnsi="Times New Roman"/>
          <w:sz w:val="24"/>
          <w:szCs w:val="24"/>
          <w:lang w:bidi="ru-RU"/>
        </w:rPr>
      </w:pPr>
    </w:p>
    <w:p w14:paraId="504D4E27" w14:textId="77777777" w:rsidR="00E765FF" w:rsidRPr="00A76060" w:rsidRDefault="00E765FF" w:rsidP="00E765FF">
      <w:pPr>
        <w:spacing w:after="0" w:line="240" w:lineRule="auto"/>
        <w:rPr>
          <w:rFonts w:ascii="Times New Roman" w:hAnsi="Times New Roman"/>
          <w:sz w:val="24"/>
          <w:szCs w:val="24"/>
          <w:lang w:bidi="ru-RU"/>
        </w:rPr>
      </w:pPr>
      <w:r w:rsidRPr="00A76060">
        <w:rPr>
          <w:rFonts w:ascii="Times New Roman" w:hAnsi="Times New Roman"/>
          <w:b/>
          <w:sz w:val="24"/>
          <w:szCs w:val="24"/>
          <w:lang w:bidi="ru-RU"/>
        </w:rPr>
        <w:t>Э. По. Новелла «Падение дома Ашеров».</w:t>
      </w:r>
      <w:r w:rsidRPr="00A76060">
        <w:rPr>
          <w:rFonts w:ascii="Times New Roman" w:hAnsi="Times New Roman"/>
          <w:sz w:val="24"/>
          <w:szCs w:val="24"/>
          <w:lang w:bidi="ru-RU"/>
        </w:rPr>
        <w:t xml:space="preserve"> Романтический пейзаж как средство воздействия на читателя. Образ главного героя. Фантастические события и реальное их объяснение.</w:t>
      </w:r>
    </w:p>
    <w:p w14:paraId="40BBFB58" w14:textId="77777777" w:rsidR="00E765FF" w:rsidRPr="00A76060" w:rsidRDefault="00E765FF" w:rsidP="00E765FF">
      <w:pPr>
        <w:spacing w:after="0" w:line="240" w:lineRule="auto"/>
        <w:rPr>
          <w:rFonts w:ascii="Times New Roman" w:hAnsi="Times New Roman"/>
          <w:b/>
          <w:sz w:val="24"/>
          <w:szCs w:val="24"/>
          <w:lang w:bidi="ru-RU"/>
        </w:rPr>
      </w:pPr>
    </w:p>
    <w:p w14:paraId="548BBFD1" w14:textId="77777777" w:rsidR="00E765FF" w:rsidRPr="00A76060" w:rsidRDefault="00E765FF" w:rsidP="00E765FF">
      <w:pPr>
        <w:spacing w:after="0" w:line="240" w:lineRule="auto"/>
        <w:rPr>
          <w:rFonts w:ascii="Times New Roman" w:hAnsi="Times New Roman"/>
          <w:b/>
          <w:sz w:val="24"/>
          <w:szCs w:val="24"/>
          <w:lang w:bidi="ru-RU"/>
        </w:rPr>
      </w:pPr>
    </w:p>
    <w:p w14:paraId="104AA339" w14:textId="77777777" w:rsidR="00E765FF" w:rsidRPr="00A76060" w:rsidRDefault="00E765FF" w:rsidP="00E765FF">
      <w:pPr>
        <w:suppressAutoHyphens/>
        <w:spacing w:after="0" w:line="240" w:lineRule="auto"/>
        <w:contextualSpacing/>
        <w:jc w:val="center"/>
        <w:rPr>
          <w:rFonts w:ascii="Times New Roman" w:eastAsia="Droid Sans Fallback" w:hAnsi="Times New Roman"/>
          <w:b/>
          <w:color w:val="00000A"/>
          <w:sz w:val="24"/>
          <w:lang w:eastAsia="ru-RU"/>
        </w:rPr>
      </w:pPr>
      <w:r w:rsidRPr="00A76060">
        <w:rPr>
          <w:rFonts w:ascii="Times New Roman" w:eastAsia="Droid Sans Fallback" w:hAnsi="Times New Roman"/>
          <w:b/>
          <w:color w:val="00000A"/>
          <w:sz w:val="24"/>
          <w:lang w:eastAsia="ru-RU"/>
        </w:rPr>
        <w:t>Календарно-тематическое планирование 7 класс</w:t>
      </w:r>
    </w:p>
    <w:p w14:paraId="1A648392" w14:textId="77777777" w:rsidR="00E765FF" w:rsidRPr="00A76060" w:rsidRDefault="00E765FF" w:rsidP="00E765FF">
      <w:pPr>
        <w:suppressAutoHyphens/>
        <w:spacing w:after="0" w:line="240" w:lineRule="auto"/>
        <w:jc w:val="both"/>
        <w:rPr>
          <w:rFonts w:ascii="Times New Roman" w:eastAsia="Droid Sans Fallback" w:hAnsi="Times New Roman"/>
          <w:color w:val="00000A"/>
          <w:sz w:val="24"/>
          <w:szCs w:val="24"/>
          <w:lang w:eastAsia="ru-RU"/>
        </w:rPr>
      </w:pPr>
    </w:p>
    <w:p w14:paraId="1D1844EB" w14:textId="77777777" w:rsidR="00E765FF" w:rsidRPr="00A76060" w:rsidRDefault="00E765FF" w:rsidP="00E765FF">
      <w:pPr>
        <w:suppressAutoHyphens/>
        <w:spacing w:after="0" w:line="240" w:lineRule="auto"/>
        <w:jc w:val="center"/>
        <w:rPr>
          <w:rFonts w:ascii="Times New Roman" w:eastAsia="Droid Sans Fallback" w:hAnsi="Times New Roman"/>
          <w:b/>
          <w:color w:val="00000A"/>
          <w:sz w:val="24"/>
          <w:szCs w:val="24"/>
          <w:lang w:eastAsia="ru-RU"/>
        </w:rPr>
      </w:pPr>
    </w:p>
    <w:tbl>
      <w:tblPr>
        <w:tblW w:w="15510"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83" w:type="dxa"/>
        </w:tblCellMar>
        <w:tblLook w:val="04A0" w:firstRow="1" w:lastRow="0" w:firstColumn="1" w:lastColumn="0" w:noHBand="0" w:noVBand="1"/>
      </w:tblPr>
      <w:tblGrid>
        <w:gridCol w:w="484"/>
        <w:gridCol w:w="2562"/>
        <w:gridCol w:w="712"/>
        <w:gridCol w:w="4144"/>
        <w:gridCol w:w="1321"/>
        <w:gridCol w:w="3453"/>
        <w:gridCol w:w="44"/>
        <w:gridCol w:w="851"/>
        <w:gridCol w:w="927"/>
        <w:gridCol w:w="1012"/>
      </w:tblGrid>
      <w:tr w:rsidR="00E765FF" w:rsidRPr="00A76060" w14:paraId="065AA4A8" w14:textId="77777777" w:rsidTr="001F4EA1">
        <w:trPr>
          <w:gridAfter w:val="1"/>
          <w:wAfter w:w="1012" w:type="dxa"/>
          <w:trHeight w:val="276"/>
        </w:trPr>
        <w:tc>
          <w:tcPr>
            <w:tcW w:w="48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718ACC9" w14:textId="77777777" w:rsidR="00E765FF" w:rsidRPr="00A76060" w:rsidRDefault="00E765FF" w:rsidP="001F4EA1">
            <w:pPr>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 п/п</w:t>
            </w:r>
          </w:p>
        </w:tc>
        <w:tc>
          <w:tcPr>
            <w:tcW w:w="2562"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8A96474" w14:textId="77777777" w:rsidR="00E765FF" w:rsidRPr="00A76060" w:rsidRDefault="00E765FF" w:rsidP="001F4EA1">
            <w:pPr>
              <w:suppressAutoHyphens/>
              <w:spacing w:after="0" w:line="240" w:lineRule="auto"/>
              <w:jc w:val="center"/>
              <w:rPr>
                <w:rFonts w:ascii="Times New Roman" w:eastAsia="Droid Sans Fallback" w:hAnsi="Times New Roman"/>
                <w:b/>
                <w:color w:val="00000A"/>
                <w:sz w:val="24"/>
                <w:szCs w:val="24"/>
                <w:lang w:eastAsia="ru-RU"/>
              </w:rPr>
            </w:pPr>
          </w:p>
          <w:p w14:paraId="357F69EB" w14:textId="77777777" w:rsidR="00E765FF" w:rsidRPr="00A76060" w:rsidRDefault="00E765FF" w:rsidP="001F4EA1">
            <w:pPr>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Тема урока</w:t>
            </w:r>
          </w:p>
        </w:tc>
        <w:tc>
          <w:tcPr>
            <w:tcW w:w="712"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40F238D" w14:textId="77777777" w:rsidR="00E765FF" w:rsidRPr="00A76060" w:rsidRDefault="00E765FF" w:rsidP="001F4EA1">
            <w:pPr>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Кол-во</w:t>
            </w:r>
          </w:p>
          <w:p w14:paraId="03D3C77F" w14:textId="77777777" w:rsidR="00E765FF" w:rsidRPr="00A76060" w:rsidRDefault="00E765FF" w:rsidP="001F4EA1">
            <w:pPr>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часов</w:t>
            </w:r>
          </w:p>
        </w:tc>
        <w:tc>
          <w:tcPr>
            <w:tcW w:w="41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E98FC92" w14:textId="77777777" w:rsidR="00E765FF" w:rsidRPr="00A76060" w:rsidRDefault="00E765FF" w:rsidP="001F4EA1">
            <w:pPr>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 xml:space="preserve">Элементы содержания </w:t>
            </w:r>
          </w:p>
        </w:tc>
        <w:tc>
          <w:tcPr>
            <w:tcW w:w="1321"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E1E5808" w14:textId="77777777" w:rsidR="00E765FF" w:rsidRPr="00A76060" w:rsidRDefault="00E765FF" w:rsidP="001F4EA1">
            <w:pPr>
              <w:suppressAutoHyphens/>
              <w:spacing w:after="0" w:line="240" w:lineRule="auto"/>
              <w:jc w:val="both"/>
              <w:rPr>
                <w:rFonts w:ascii="Times New Roman" w:eastAsia="Droid Sans Fallback" w:hAnsi="Times New Roman"/>
                <w:b/>
                <w:color w:val="00000A"/>
                <w:sz w:val="24"/>
                <w:szCs w:val="24"/>
                <w:lang w:eastAsia="ru-RU"/>
              </w:rPr>
            </w:pPr>
          </w:p>
        </w:tc>
        <w:tc>
          <w:tcPr>
            <w:tcW w:w="3453" w:type="dxa"/>
            <w:vMerge w:val="restart"/>
            <w:tcBorders>
              <w:top w:val="single" w:sz="4" w:space="0" w:color="000001"/>
              <w:left w:val="single" w:sz="4" w:space="0" w:color="000001"/>
              <w:bottom w:val="single" w:sz="4" w:space="0" w:color="000001"/>
              <w:right w:val="nil"/>
            </w:tcBorders>
            <w:shd w:val="clear" w:color="auto" w:fill="FFFFFF"/>
            <w:tcMar>
              <w:left w:w="83" w:type="dxa"/>
            </w:tcMar>
          </w:tcPr>
          <w:p w14:paraId="6D2439CB" w14:textId="77777777" w:rsidR="00E765FF" w:rsidRPr="00A76060" w:rsidRDefault="00E765FF" w:rsidP="001F4EA1">
            <w:pPr>
              <w:suppressAutoHyphens/>
              <w:spacing w:after="0" w:line="240" w:lineRule="auto"/>
              <w:rPr>
                <w:rFonts w:ascii="Times New Roman" w:eastAsia="Droid Sans Fallback" w:hAnsi="Times New Roman"/>
                <w:b/>
                <w:color w:val="0070C0"/>
                <w:sz w:val="24"/>
                <w:szCs w:val="24"/>
                <w:lang w:eastAsia="ru-RU"/>
              </w:rPr>
            </w:pPr>
            <w:r w:rsidRPr="00A76060">
              <w:rPr>
                <w:rFonts w:ascii="Times New Roman" w:eastAsia="Droid Sans Fallback" w:hAnsi="Times New Roman"/>
                <w:b/>
                <w:color w:val="0070C0"/>
                <w:sz w:val="24"/>
                <w:szCs w:val="24"/>
                <w:lang w:eastAsia="ru-RU"/>
              </w:rPr>
              <w:t>Виды деятельности  (на уровне УУД)</w:t>
            </w:r>
          </w:p>
        </w:tc>
        <w:tc>
          <w:tcPr>
            <w:tcW w:w="895" w:type="dxa"/>
            <w:gridSpan w:val="2"/>
            <w:vMerge w:val="restart"/>
            <w:tcBorders>
              <w:top w:val="single" w:sz="4" w:space="0" w:color="000001"/>
              <w:left w:val="single" w:sz="4" w:space="0" w:color="000001"/>
              <w:bottom w:val="single" w:sz="4" w:space="0" w:color="000001"/>
              <w:right w:val="nil"/>
            </w:tcBorders>
            <w:shd w:val="clear" w:color="auto" w:fill="FFFFFF"/>
            <w:tcMar>
              <w:left w:w="83" w:type="dxa"/>
            </w:tcMar>
          </w:tcPr>
          <w:p w14:paraId="21CA0993" w14:textId="77777777" w:rsidR="00E765FF" w:rsidRPr="00A76060" w:rsidRDefault="00E765FF" w:rsidP="001F4EA1">
            <w:pPr>
              <w:suppressAutoHyphens/>
              <w:spacing w:after="0" w:line="240" w:lineRule="auto"/>
              <w:rPr>
                <w:rFonts w:eastAsia="Droid Sans Fallback"/>
                <w:color w:val="00000A"/>
                <w:lang w:eastAsia="ru-RU"/>
              </w:rPr>
            </w:pPr>
            <w:r w:rsidRPr="00A76060">
              <w:rPr>
                <w:rFonts w:eastAsia="Droid Sans Fallback"/>
                <w:color w:val="00000A"/>
                <w:lang w:eastAsia="ru-RU"/>
              </w:rPr>
              <w:t>Дата по плану</w:t>
            </w:r>
          </w:p>
        </w:tc>
        <w:tc>
          <w:tcPr>
            <w:tcW w:w="927"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EDE045F" w14:textId="77777777" w:rsidR="00E765FF" w:rsidRPr="00A76060" w:rsidRDefault="00E765FF" w:rsidP="001F4EA1">
            <w:pPr>
              <w:suppressAutoHyphens/>
              <w:spacing w:after="0" w:line="240" w:lineRule="auto"/>
              <w:rPr>
                <w:rFonts w:eastAsia="Droid Sans Fallback"/>
                <w:color w:val="00000A"/>
                <w:lang w:eastAsia="ru-RU"/>
              </w:rPr>
            </w:pPr>
            <w:r w:rsidRPr="00A76060">
              <w:rPr>
                <w:rFonts w:eastAsia="Droid Sans Fallback"/>
                <w:color w:val="00000A"/>
                <w:lang w:eastAsia="ru-RU"/>
              </w:rPr>
              <w:t>Дата фактически</w:t>
            </w:r>
          </w:p>
        </w:tc>
      </w:tr>
      <w:tr w:rsidR="00E765FF" w:rsidRPr="00A76060" w14:paraId="01765C3B" w14:textId="77777777" w:rsidTr="001F4EA1">
        <w:trPr>
          <w:gridAfter w:val="1"/>
          <w:wAfter w:w="1012" w:type="dxa"/>
          <w:trHeight w:val="276"/>
        </w:trPr>
        <w:tc>
          <w:tcPr>
            <w:tcW w:w="484"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E6B62F9" w14:textId="77777777" w:rsidR="00E765FF" w:rsidRPr="00A76060" w:rsidRDefault="00E765FF" w:rsidP="001F4EA1">
            <w:pPr>
              <w:suppressAutoHyphens/>
              <w:spacing w:after="0" w:line="240" w:lineRule="auto"/>
              <w:rPr>
                <w:rFonts w:ascii="Times New Roman" w:eastAsia="Droid Sans Fallback" w:hAnsi="Times New Roman"/>
                <w:b/>
                <w:color w:val="00000A"/>
                <w:sz w:val="24"/>
                <w:szCs w:val="24"/>
                <w:lang w:eastAsia="ru-RU"/>
              </w:rPr>
            </w:pPr>
          </w:p>
        </w:tc>
        <w:tc>
          <w:tcPr>
            <w:tcW w:w="2562"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8C0CF29" w14:textId="77777777" w:rsidR="00E765FF" w:rsidRPr="00A76060" w:rsidRDefault="00E765FF" w:rsidP="001F4EA1">
            <w:pPr>
              <w:suppressAutoHyphens/>
              <w:spacing w:after="0" w:line="240" w:lineRule="auto"/>
              <w:rPr>
                <w:rFonts w:ascii="Times New Roman" w:eastAsia="Droid Sans Fallback" w:hAnsi="Times New Roman"/>
                <w:b/>
                <w:color w:val="00000A"/>
                <w:sz w:val="24"/>
                <w:szCs w:val="24"/>
                <w:lang w:eastAsia="ru-RU"/>
              </w:rPr>
            </w:pPr>
          </w:p>
        </w:tc>
        <w:tc>
          <w:tcPr>
            <w:tcW w:w="712"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7D83687" w14:textId="77777777" w:rsidR="00E765FF" w:rsidRPr="00A76060" w:rsidRDefault="00E765FF" w:rsidP="001F4EA1">
            <w:pPr>
              <w:suppressAutoHyphens/>
              <w:spacing w:after="0" w:line="240" w:lineRule="auto"/>
              <w:rPr>
                <w:rFonts w:ascii="Times New Roman" w:eastAsia="Droid Sans Fallback" w:hAnsi="Times New Roman"/>
                <w:b/>
                <w:color w:val="00000A"/>
                <w:sz w:val="24"/>
                <w:szCs w:val="24"/>
                <w:lang w:eastAsia="ru-RU"/>
              </w:rPr>
            </w:pPr>
          </w:p>
        </w:tc>
        <w:tc>
          <w:tcPr>
            <w:tcW w:w="4144"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CB0C2B1" w14:textId="77777777" w:rsidR="00E765FF" w:rsidRPr="00A76060" w:rsidRDefault="00E765FF" w:rsidP="001F4EA1">
            <w:pPr>
              <w:suppressAutoHyphens/>
              <w:spacing w:after="0" w:line="240" w:lineRule="auto"/>
              <w:jc w:val="both"/>
              <w:rPr>
                <w:rFonts w:ascii="Times New Roman" w:eastAsia="Droid Sans Fallback" w:hAnsi="Times New Roman"/>
                <w:b/>
                <w:color w:val="00000A"/>
                <w:sz w:val="24"/>
                <w:szCs w:val="24"/>
                <w:lang w:eastAsia="ru-RU"/>
              </w:rPr>
            </w:pPr>
          </w:p>
        </w:tc>
        <w:tc>
          <w:tcPr>
            <w:tcW w:w="1321"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429DEA2" w14:textId="77777777" w:rsidR="00E765FF" w:rsidRPr="00A76060" w:rsidRDefault="00E765FF" w:rsidP="001F4EA1">
            <w:pPr>
              <w:suppressAutoHyphens/>
              <w:spacing w:after="0" w:line="240" w:lineRule="auto"/>
              <w:jc w:val="both"/>
              <w:rPr>
                <w:rFonts w:ascii="Times New Roman" w:eastAsia="Droid Sans Fallback" w:hAnsi="Times New Roman"/>
                <w:b/>
                <w:color w:val="00000A"/>
                <w:sz w:val="24"/>
                <w:szCs w:val="24"/>
                <w:lang w:eastAsia="ru-RU"/>
              </w:rPr>
            </w:pPr>
          </w:p>
        </w:tc>
        <w:tc>
          <w:tcPr>
            <w:tcW w:w="3453" w:type="dxa"/>
            <w:vMerge/>
            <w:tcBorders>
              <w:top w:val="single" w:sz="4" w:space="0" w:color="000001"/>
              <w:left w:val="single" w:sz="4" w:space="0" w:color="000001"/>
              <w:bottom w:val="single" w:sz="4" w:space="0" w:color="000001"/>
              <w:right w:val="nil"/>
            </w:tcBorders>
            <w:shd w:val="clear" w:color="auto" w:fill="FFFFFF"/>
            <w:tcMar>
              <w:left w:w="83" w:type="dxa"/>
            </w:tcMar>
          </w:tcPr>
          <w:p w14:paraId="354EE0FE" w14:textId="77777777" w:rsidR="00E765FF" w:rsidRPr="00A76060" w:rsidRDefault="00E765FF" w:rsidP="001F4EA1">
            <w:pPr>
              <w:suppressAutoHyphens/>
              <w:spacing w:after="0" w:line="240" w:lineRule="auto"/>
              <w:rPr>
                <w:rFonts w:ascii="Times New Roman" w:eastAsia="Droid Sans Fallback" w:hAnsi="Times New Roman"/>
                <w:b/>
                <w:color w:val="00000A"/>
                <w:sz w:val="24"/>
                <w:szCs w:val="24"/>
                <w:lang w:eastAsia="ru-RU"/>
              </w:rPr>
            </w:pPr>
          </w:p>
        </w:tc>
        <w:tc>
          <w:tcPr>
            <w:tcW w:w="895" w:type="dxa"/>
            <w:gridSpan w:val="2"/>
            <w:vMerge/>
            <w:tcBorders>
              <w:top w:val="single" w:sz="4" w:space="0" w:color="000001"/>
              <w:left w:val="single" w:sz="4" w:space="0" w:color="000001"/>
              <w:bottom w:val="single" w:sz="4" w:space="0" w:color="000001"/>
              <w:right w:val="nil"/>
            </w:tcBorders>
            <w:shd w:val="clear" w:color="auto" w:fill="FFFFFF"/>
            <w:tcMar>
              <w:left w:w="83" w:type="dxa"/>
            </w:tcMar>
          </w:tcPr>
          <w:p w14:paraId="2E1A3895" w14:textId="77777777" w:rsidR="00E765FF" w:rsidRPr="00A76060" w:rsidRDefault="00E765FF" w:rsidP="001F4EA1">
            <w:pPr>
              <w:suppressAutoHyphens/>
              <w:spacing w:after="0" w:line="240" w:lineRule="auto"/>
              <w:rPr>
                <w:rFonts w:ascii="Times New Roman" w:eastAsia="Droid Sans Fallback" w:hAnsi="Times New Roman"/>
                <w:b/>
                <w:color w:val="00000A"/>
                <w:sz w:val="24"/>
                <w:szCs w:val="24"/>
                <w:lang w:eastAsia="ru-RU"/>
              </w:rPr>
            </w:pPr>
          </w:p>
        </w:tc>
        <w:tc>
          <w:tcPr>
            <w:tcW w:w="927"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EF96A78" w14:textId="77777777" w:rsidR="00E765FF" w:rsidRPr="00A76060" w:rsidRDefault="00E765FF" w:rsidP="001F4EA1">
            <w:pPr>
              <w:suppressAutoHyphens/>
              <w:spacing w:after="0" w:line="240" w:lineRule="auto"/>
              <w:rPr>
                <w:rFonts w:ascii="Times New Roman" w:eastAsia="Droid Sans Fallback" w:hAnsi="Times New Roman"/>
                <w:b/>
                <w:color w:val="00000A"/>
                <w:sz w:val="24"/>
                <w:szCs w:val="24"/>
                <w:lang w:eastAsia="ru-RU"/>
              </w:rPr>
            </w:pPr>
          </w:p>
        </w:tc>
      </w:tr>
      <w:tr w:rsidR="00E765FF" w:rsidRPr="00A76060" w14:paraId="266E6D0C" w14:textId="77777777" w:rsidTr="001F4EA1">
        <w:trPr>
          <w:gridAfter w:val="1"/>
          <w:wAfter w:w="1012" w:type="dxa"/>
        </w:trPr>
        <w:tc>
          <w:tcPr>
            <w:tcW w:w="12720" w:type="dxa"/>
            <w:gridSpan w:val="7"/>
            <w:tcBorders>
              <w:top w:val="single" w:sz="4" w:space="0" w:color="000001"/>
              <w:left w:val="single" w:sz="4" w:space="0" w:color="000001"/>
              <w:bottom w:val="single" w:sz="4" w:space="0" w:color="000001"/>
              <w:right w:val="nil"/>
            </w:tcBorders>
            <w:shd w:val="clear" w:color="auto" w:fill="FFFFFF"/>
            <w:tcMar>
              <w:left w:w="83" w:type="dxa"/>
            </w:tcMar>
          </w:tcPr>
          <w:p w14:paraId="34BD06B8" w14:textId="77777777" w:rsidR="00E765FF" w:rsidRPr="00A76060" w:rsidRDefault="00E765FF" w:rsidP="001F4EA1">
            <w:pPr>
              <w:shd w:val="clear" w:color="auto" w:fill="FFFFFF"/>
              <w:tabs>
                <w:tab w:val="left" w:pos="3819"/>
                <w:tab w:val="center" w:pos="4323"/>
              </w:tabs>
              <w:suppressAutoHyphens/>
              <w:spacing w:after="0" w:line="240" w:lineRule="auto"/>
              <w:jc w:val="center"/>
              <w:rPr>
                <w:rFonts w:ascii="Times New Roman" w:eastAsia="Droid Sans Fallback" w:hAnsi="Times New Roman"/>
                <w:b/>
                <w:bCs/>
                <w:color w:val="00000A"/>
                <w:sz w:val="24"/>
                <w:szCs w:val="24"/>
                <w:lang w:eastAsia="ru-RU"/>
              </w:rPr>
            </w:pPr>
            <w:r w:rsidRPr="00A76060">
              <w:rPr>
                <w:rFonts w:ascii="Times New Roman" w:eastAsia="Droid Sans Fallback" w:hAnsi="Times New Roman"/>
                <w:b/>
                <w:bCs/>
                <w:color w:val="00000A"/>
                <w:sz w:val="24"/>
                <w:szCs w:val="24"/>
                <w:lang w:eastAsia="ru-RU"/>
              </w:rPr>
              <w:t>ХУДОЖЕСТВЕННАЯ ЛИТЕРАТУРА КАК ФОРМА ОСВОЕНИЯ МИРА (1 час)</w:t>
            </w:r>
          </w:p>
        </w:tc>
        <w:tc>
          <w:tcPr>
            <w:tcW w:w="851" w:type="dxa"/>
            <w:tcBorders>
              <w:top w:val="single" w:sz="4" w:space="0" w:color="000001"/>
              <w:left w:val="single" w:sz="4" w:space="0" w:color="000001"/>
              <w:bottom w:val="single" w:sz="4" w:space="0" w:color="000001"/>
              <w:right w:val="nil"/>
            </w:tcBorders>
            <w:shd w:val="clear" w:color="auto" w:fill="FFFFFF"/>
            <w:tcMar>
              <w:left w:w="83" w:type="dxa"/>
            </w:tcMar>
          </w:tcPr>
          <w:p w14:paraId="52B79F07" w14:textId="77777777" w:rsidR="00E765FF" w:rsidRPr="00A76060" w:rsidRDefault="00E765FF" w:rsidP="001F4EA1">
            <w:pPr>
              <w:shd w:val="clear" w:color="auto" w:fill="FFFFFF"/>
              <w:tabs>
                <w:tab w:val="left" w:pos="3819"/>
                <w:tab w:val="center" w:pos="4323"/>
              </w:tabs>
              <w:suppressAutoHyphens/>
              <w:spacing w:after="0" w:line="240" w:lineRule="auto"/>
              <w:jc w:val="center"/>
              <w:rPr>
                <w:rFonts w:eastAsia="Droid Sans Fallback"/>
                <w:color w:val="00000A"/>
                <w:lang w:eastAsia="ru-RU"/>
              </w:rPr>
            </w:pPr>
          </w:p>
        </w:tc>
        <w:tc>
          <w:tcPr>
            <w:tcW w:w="92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95CC13F" w14:textId="77777777" w:rsidR="00E765FF" w:rsidRPr="00A76060" w:rsidRDefault="00E765FF" w:rsidP="001F4EA1">
            <w:pPr>
              <w:shd w:val="clear" w:color="auto" w:fill="FFFFFF"/>
              <w:tabs>
                <w:tab w:val="left" w:pos="3819"/>
                <w:tab w:val="center" w:pos="4323"/>
              </w:tabs>
              <w:suppressAutoHyphens/>
              <w:spacing w:after="0" w:line="240" w:lineRule="auto"/>
              <w:jc w:val="center"/>
              <w:rPr>
                <w:rFonts w:eastAsia="Droid Sans Fallback"/>
                <w:color w:val="00000A"/>
                <w:lang w:eastAsia="ru-RU"/>
              </w:rPr>
            </w:pPr>
          </w:p>
        </w:tc>
      </w:tr>
      <w:tr w:rsidR="00E765FF" w:rsidRPr="00A76060" w14:paraId="17A5DD8F"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55A330F" w14:textId="77777777" w:rsidR="00E765FF" w:rsidRPr="00A76060" w:rsidRDefault="00E765FF" w:rsidP="001F4EA1">
            <w:pPr>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1</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065AE27" w14:textId="44267BF2"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Художественная литература как искусство слова</w:t>
            </w:r>
            <w:r w:rsidR="00C2218B">
              <w:rPr>
                <w:rFonts w:ascii="Times New Roman" w:eastAsia="Droid Sans Fallback" w:hAnsi="Times New Roman"/>
                <w:color w:val="00000A"/>
                <w:sz w:val="24"/>
                <w:szCs w:val="24"/>
                <w:lang w:eastAsia="ru-RU"/>
              </w:rPr>
              <w:t xml:space="preserve"> и </w:t>
            </w:r>
            <w:r w:rsidRPr="00A76060">
              <w:rPr>
                <w:rFonts w:ascii="Times New Roman" w:eastAsia="Droid Sans Fallback" w:hAnsi="Times New Roman"/>
                <w:color w:val="00000A"/>
                <w:sz w:val="24"/>
                <w:szCs w:val="24"/>
                <w:lang w:eastAsia="ru-RU"/>
              </w:rPr>
              <w:t xml:space="preserve"> одна из форм освоения мира</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7D6D0A0"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xml:space="preserve">     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70E8EC0" w14:textId="77777777" w:rsidR="00E765FF" w:rsidRPr="00A76060" w:rsidRDefault="00E765FF" w:rsidP="001F4EA1">
            <w:pPr>
              <w:suppressAutoHyphens/>
              <w:spacing w:after="0" w:line="240" w:lineRule="auto"/>
              <w:ind w:left="148"/>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Художественная литература как одна из форм освоения мира, отражение в ней богатства и многообразия духовной жизни человека.  Влияние литературы на формирование нравственного и эстетического чувства учащегося. Изображение человека как важнейшая идейно-нравственная проблема литературы;</w:t>
            </w:r>
          </w:p>
          <w:p w14:paraId="548722B5" w14:textId="77777777" w:rsidR="00E765FF" w:rsidRPr="00A76060" w:rsidRDefault="00E765FF" w:rsidP="001F4EA1">
            <w:pPr>
              <w:suppressAutoHyphens/>
              <w:spacing w:before="280" w:after="0"/>
              <w:ind w:left="148"/>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художественный образ;</w:t>
            </w:r>
          </w:p>
          <w:p w14:paraId="5F4B541E" w14:textId="77777777" w:rsidR="00E765FF" w:rsidRPr="00A76060" w:rsidRDefault="00E765FF" w:rsidP="001F4EA1">
            <w:pPr>
              <w:tabs>
                <w:tab w:val="left" w:pos="149"/>
              </w:tabs>
              <w:suppressAutoHyphens/>
              <w:spacing w:before="280" w:after="0"/>
              <w:ind w:left="148"/>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7E6DEFC"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p w14:paraId="1F054C74"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p w14:paraId="2952CEFD"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p w14:paraId="68DB995F"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tcBorders>
              <w:top w:val="single" w:sz="4" w:space="0" w:color="000001"/>
              <w:left w:val="single" w:sz="4" w:space="0" w:color="000001"/>
              <w:bottom w:val="single" w:sz="4" w:space="0" w:color="000001"/>
              <w:right w:val="nil"/>
            </w:tcBorders>
            <w:shd w:val="clear" w:color="auto" w:fill="FFFFFF"/>
            <w:tcMar>
              <w:left w:w="83" w:type="dxa"/>
            </w:tcMar>
          </w:tcPr>
          <w:p w14:paraId="4B97CD11" w14:textId="77777777" w:rsidR="00E765FF" w:rsidRPr="00A76060" w:rsidRDefault="00E765FF" w:rsidP="00E765FF">
            <w:pPr>
              <w:numPr>
                <w:ilvl w:val="0"/>
                <w:numId w:val="37"/>
              </w:numPr>
              <w:tabs>
                <w:tab w:val="left" w:pos="317"/>
              </w:tabs>
              <w:suppressAutoHyphens/>
              <w:spacing w:after="0" w:line="240" w:lineRule="auto"/>
              <w:ind w:left="34"/>
              <w:jc w:val="both"/>
              <w:rPr>
                <w:rFonts w:ascii="Times New Roman" w:eastAsia="Droid Sans Fallback" w:hAnsi="Times New Roman"/>
                <w:color w:val="0070C0"/>
                <w:sz w:val="24"/>
                <w:szCs w:val="24"/>
                <w:lang w:eastAsia="ru-RU"/>
              </w:rPr>
            </w:pPr>
            <w:r w:rsidRPr="00A76060">
              <w:rPr>
                <w:rFonts w:ascii="Times New Roman" w:eastAsia="Droid Sans Fallback" w:hAnsi="Times New Roman"/>
                <w:color w:val="0070C0"/>
                <w:sz w:val="24"/>
                <w:szCs w:val="24"/>
                <w:lang w:eastAsia="ru-RU"/>
              </w:rPr>
              <w:t xml:space="preserve">Определять и формулировать цели, задачи обучения литературе в 7 классе, образную природу словесного искусства; понимать: природу художественного образа и своеобразие художественной действительности; </w:t>
            </w:r>
          </w:p>
          <w:p w14:paraId="19A2F32C" w14:textId="77777777" w:rsidR="00E765FF" w:rsidRPr="00A76060" w:rsidRDefault="00E765FF" w:rsidP="00E765FF">
            <w:pPr>
              <w:numPr>
                <w:ilvl w:val="0"/>
                <w:numId w:val="37"/>
              </w:numPr>
              <w:tabs>
                <w:tab w:val="left" w:pos="317"/>
              </w:tabs>
              <w:suppressAutoHyphens/>
              <w:spacing w:after="0" w:line="240" w:lineRule="auto"/>
              <w:ind w:left="34"/>
              <w:jc w:val="both"/>
              <w:rPr>
                <w:rFonts w:ascii="Times New Roman" w:eastAsia="Droid Sans Fallback" w:hAnsi="Times New Roman"/>
                <w:color w:val="0070C0"/>
                <w:sz w:val="24"/>
                <w:szCs w:val="24"/>
                <w:lang w:eastAsia="ru-RU"/>
              </w:rPr>
            </w:pPr>
            <w:r w:rsidRPr="00A76060">
              <w:rPr>
                <w:rFonts w:ascii="Times New Roman" w:eastAsia="Droid Sans Fallback" w:hAnsi="Times New Roman"/>
                <w:color w:val="0070C0"/>
                <w:sz w:val="24"/>
                <w:szCs w:val="24"/>
                <w:lang w:eastAsia="ru-RU"/>
              </w:rPr>
              <w:t>составлять план прочитанного;</w:t>
            </w:r>
          </w:p>
          <w:p w14:paraId="1B57AB57" w14:textId="77777777" w:rsidR="00E765FF" w:rsidRPr="00A76060" w:rsidRDefault="00E765FF" w:rsidP="00E765FF">
            <w:pPr>
              <w:numPr>
                <w:ilvl w:val="0"/>
                <w:numId w:val="37"/>
              </w:numPr>
              <w:tabs>
                <w:tab w:val="left" w:pos="317"/>
              </w:tabs>
              <w:suppressAutoHyphens/>
              <w:spacing w:after="0" w:line="240" w:lineRule="auto"/>
              <w:ind w:left="34"/>
              <w:jc w:val="both"/>
              <w:rPr>
                <w:rFonts w:ascii="Times New Roman" w:eastAsia="Droid Sans Fallback" w:hAnsi="Times New Roman"/>
                <w:color w:val="0070C0"/>
                <w:sz w:val="24"/>
                <w:szCs w:val="24"/>
                <w:lang w:eastAsia="ru-RU"/>
              </w:rPr>
            </w:pPr>
            <w:r w:rsidRPr="00A76060">
              <w:rPr>
                <w:rFonts w:ascii="Times New Roman" w:eastAsia="Droid Sans Fallback" w:hAnsi="Times New Roman"/>
                <w:color w:val="0070C0"/>
                <w:sz w:val="24"/>
                <w:szCs w:val="24"/>
                <w:lang w:eastAsia="ru-RU"/>
              </w:rPr>
              <w:t>пользоваться справочным разделом;</w:t>
            </w:r>
          </w:p>
          <w:p w14:paraId="0D54DF9B" w14:textId="77777777" w:rsidR="00E765FF" w:rsidRPr="00A76060" w:rsidRDefault="00E765FF" w:rsidP="00E765FF">
            <w:pPr>
              <w:numPr>
                <w:ilvl w:val="0"/>
                <w:numId w:val="37"/>
              </w:numPr>
              <w:tabs>
                <w:tab w:val="left" w:pos="317"/>
              </w:tabs>
              <w:suppressAutoHyphens/>
              <w:spacing w:after="0" w:line="240" w:lineRule="auto"/>
              <w:ind w:left="34"/>
              <w:jc w:val="both"/>
              <w:rPr>
                <w:rFonts w:ascii="Times New Roman" w:eastAsia="Droid Sans Fallback" w:hAnsi="Times New Roman"/>
                <w:color w:val="0070C0"/>
                <w:sz w:val="24"/>
                <w:szCs w:val="24"/>
                <w:lang w:eastAsia="ru-RU"/>
              </w:rPr>
            </w:pPr>
            <w:r w:rsidRPr="00A76060">
              <w:rPr>
                <w:rFonts w:ascii="Times New Roman" w:eastAsia="Droid Sans Fallback" w:hAnsi="Times New Roman"/>
                <w:color w:val="0070C0"/>
                <w:sz w:val="24"/>
                <w:szCs w:val="24"/>
                <w:lang w:eastAsia="ru-RU"/>
              </w:rPr>
              <w:t xml:space="preserve">рассказывать о писателях и книгах, прочитанных за лето, о героях, давать им оценку; </w:t>
            </w:r>
          </w:p>
          <w:p w14:paraId="0C12FD3A" w14:textId="77777777" w:rsidR="00E765FF" w:rsidRPr="00A76060" w:rsidRDefault="00E765FF" w:rsidP="00E765FF">
            <w:pPr>
              <w:numPr>
                <w:ilvl w:val="0"/>
                <w:numId w:val="37"/>
              </w:numPr>
              <w:tabs>
                <w:tab w:val="left" w:pos="317"/>
              </w:tabs>
              <w:suppressAutoHyphens/>
              <w:spacing w:after="0" w:line="240" w:lineRule="auto"/>
              <w:ind w:left="34"/>
              <w:jc w:val="both"/>
              <w:rPr>
                <w:rFonts w:ascii="Times New Roman" w:eastAsia="Droid Sans Fallback" w:hAnsi="Times New Roman"/>
                <w:color w:val="0070C0"/>
                <w:sz w:val="24"/>
                <w:szCs w:val="24"/>
                <w:lang w:eastAsia="ru-RU"/>
              </w:rPr>
            </w:pPr>
            <w:r w:rsidRPr="00A76060">
              <w:rPr>
                <w:rFonts w:ascii="Times New Roman" w:eastAsia="Droid Sans Fallback" w:hAnsi="Times New Roman"/>
                <w:color w:val="0070C0"/>
                <w:sz w:val="24"/>
                <w:szCs w:val="24"/>
                <w:lang w:eastAsia="ru-RU"/>
              </w:rPr>
              <w:t>отличать литературу как искусство слова от других видов искусства; определять жанры изученных художественных произведений.</w:t>
            </w:r>
          </w:p>
          <w:p w14:paraId="4F894B39" w14:textId="77777777" w:rsidR="00E765FF" w:rsidRPr="00A76060" w:rsidRDefault="00E765FF" w:rsidP="001F4EA1">
            <w:pPr>
              <w:suppressAutoHyphens/>
              <w:spacing w:after="0" w:line="240" w:lineRule="auto"/>
              <w:ind w:left="720"/>
              <w:jc w:val="both"/>
              <w:rPr>
                <w:rFonts w:ascii="Times New Roman" w:eastAsia="Droid Sans Fallback" w:hAnsi="Times New Roman"/>
                <w:color w:val="0070C0"/>
                <w:sz w:val="24"/>
                <w:szCs w:val="24"/>
                <w:lang w:eastAsia="ru-RU"/>
              </w:rPr>
            </w:pPr>
          </w:p>
          <w:p w14:paraId="6117A98A" w14:textId="77777777" w:rsidR="00E765FF" w:rsidRPr="00A76060" w:rsidRDefault="00E765FF" w:rsidP="001F4EA1">
            <w:pPr>
              <w:suppressAutoHyphens/>
              <w:spacing w:after="0" w:line="240" w:lineRule="auto"/>
              <w:rPr>
                <w:rFonts w:ascii="Times New Roman" w:eastAsia="Droid Sans Fallback" w:hAnsi="Times New Roman"/>
                <w:color w:val="0070C0"/>
                <w:sz w:val="24"/>
                <w:szCs w:val="24"/>
                <w:lang w:eastAsia="ru-RU"/>
              </w:rPr>
            </w:pPr>
          </w:p>
        </w:tc>
        <w:tc>
          <w:tcPr>
            <w:tcW w:w="895" w:type="dxa"/>
            <w:gridSpan w:val="2"/>
            <w:tcBorders>
              <w:top w:val="single" w:sz="4" w:space="0" w:color="000001"/>
              <w:left w:val="single" w:sz="4" w:space="0" w:color="000001"/>
              <w:bottom w:val="single" w:sz="4" w:space="0" w:color="000001"/>
              <w:right w:val="nil"/>
            </w:tcBorders>
            <w:shd w:val="clear" w:color="auto" w:fill="FFFFFF"/>
            <w:tcMar>
              <w:left w:w="83" w:type="dxa"/>
            </w:tcMar>
          </w:tcPr>
          <w:p w14:paraId="63CFF92F" w14:textId="1425F036" w:rsidR="00E765FF" w:rsidRPr="00A76060" w:rsidRDefault="00D31285" w:rsidP="00E765FF">
            <w:pPr>
              <w:numPr>
                <w:ilvl w:val="0"/>
                <w:numId w:val="37"/>
              </w:numPr>
              <w:tabs>
                <w:tab w:val="left" w:pos="317"/>
              </w:tabs>
              <w:suppressAutoHyphens/>
              <w:spacing w:after="0" w:line="240" w:lineRule="auto"/>
              <w:ind w:left="34"/>
              <w:jc w:val="both"/>
              <w:rPr>
                <w:rFonts w:eastAsia="Droid Sans Fallback"/>
                <w:color w:val="00000A"/>
                <w:lang w:eastAsia="ru-RU"/>
              </w:rPr>
            </w:pPr>
            <w:r>
              <w:rPr>
                <w:rFonts w:eastAsia="Droid Sans Fallback"/>
                <w:color w:val="00000A"/>
                <w:lang w:eastAsia="ru-RU"/>
              </w:rPr>
              <w:t>01</w:t>
            </w:r>
            <w:r w:rsidR="00E765FF" w:rsidRPr="00A76060">
              <w:rPr>
                <w:rFonts w:eastAsia="Droid Sans Fallback"/>
                <w:color w:val="00000A"/>
                <w:lang w:eastAsia="ru-RU"/>
              </w:rPr>
              <w:t>.09</w:t>
            </w:r>
          </w:p>
        </w:tc>
        <w:tc>
          <w:tcPr>
            <w:tcW w:w="92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C97690D" w14:textId="77777777" w:rsidR="00E765FF" w:rsidRPr="00A76060" w:rsidRDefault="00E765FF" w:rsidP="00E765FF">
            <w:pPr>
              <w:numPr>
                <w:ilvl w:val="0"/>
                <w:numId w:val="37"/>
              </w:numPr>
              <w:tabs>
                <w:tab w:val="left" w:pos="317"/>
              </w:tabs>
              <w:suppressAutoHyphens/>
              <w:spacing w:after="0" w:line="240" w:lineRule="auto"/>
              <w:ind w:left="34"/>
              <w:jc w:val="both"/>
              <w:rPr>
                <w:rFonts w:eastAsia="Droid Sans Fallback"/>
                <w:color w:val="00000A"/>
                <w:lang w:eastAsia="ru-RU"/>
              </w:rPr>
            </w:pPr>
          </w:p>
        </w:tc>
      </w:tr>
      <w:tr w:rsidR="00E765FF" w:rsidRPr="00A76060" w14:paraId="433ED5D0" w14:textId="77777777" w:rsidTr="001F4EA1">
        <w:trPr>
          <w:gridAfter w:val="1"/>
          <w:wAfter w:w="1012" w:type="dxa"/>
        </w:trPr>
        <w:tc>
          <w:tcPr>
            <w:tcW w:w="12720" w:type="dxa"/>
            <w:gridSpan w:val="7"/>
            <w:tcBorders>
              <w:top w:val="single" w:sz="4" w:space="0" w:color="000001"/>
              <w:left w:val="single" w:sz="4" w:space="0" w:color="000001"/>
              <w:bottom w:val="single" w:sz="4" w:space="0" w:color="000001"/>
              <w:right w:val="nil"/>
            </w:tcBorders>
            <w:shd w:val="clear" w:color="auto" w:fill="FFFFFF"/>
            <w:tcMar>
              <w:left w:w="83" w:type="dxa"/>
            </w:tcMar>
          </w:tcPr>
          <w:p w14:paraId="51317583"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b/>
                <w:bCs/>
                <w:color w:val="000000"/>
                <w:sz w:val="24"/>
                <w:szCs w:val="24"/>
                <w:lang w:eastAsia="ru-RU"/>
              </w:rPr>
              <w:t xml:space="preserve">РУССКИЙ ФОЛЬКЛОР </w:t>
            </w:r>
            <w:r w:rsidRPr="00A76060">
              <w:rPr>
                <w:rFonts w:ascii="Times New Roman" w:eastAsia="Droid Sans Fallback" w:hAnsi="Times New Roman"/>
                <w:color w:val="00000A"/>
                <w:sz w:val="24"/>
                <w:szCs w:val="24"/>
                <w:lang w:eastAsia="ru-RU"/>
              </w:rPr>
              <w:t>(5 часов)</w:t>
            </w:r>
          </w:p>
        </w:tc>
        <w:tc>
          <w:tcPr>
            <w:tcW w:w="851" w:type="dxa"/>
            <w:tcBorders>
              <w:top w:val="single" w:sz="4" w:space="0" w:color="000001"/>
              <w:left w:val="single" w:sz="4" w:space="0" w:color="000001"/>
              <w:bottom w:val="single" w:sz="4" w:space="0" w:color="000001"/>
              <w:right w:val="nil"/>
            </w:tcBorders>
            <w:shd w:val="clear" w:color="auto" w:fill="FFFFFF"/>
            <w:tcMar>
              <w:left w:w="83" w:type="dxa"/>
            </w:tcMar>
          </w:tcPr>
          <w:p w14:paraId="71761620" w14:textId="77777777" w:rsidR="00E765FF" w:rsidRPr="00A76060" w:rsidRDefault="00E765FF" w:rsidP="001F4EA1">
            <w:pPr>
              <w:shd w:val="clear" w:color="auto" w:fill="FFFFFF"/>
              <w:suppressAutoHyphens/>
              <w:spacing w:after="0" w:line="240" w:lineRule="auto"/>
              <w:jc w:val="center"/>
              <w:rPr>
                <w:rFonts w:eastAsia="Droid Sans Fallback"/>
                <w:color w:val="00000A"/>
                <w:lang w:eastAsia="ru-RU"/>
              </w:rPr>
            </w:pPr>
          </w:p>
        </w:tc>
        <w:tc>
          <w:tcPr>
            <w:tcW w:w="92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A3BCD46" w14:textId="77777777" w:rsidR="00E765FF" w:rsidRPr="00A76060" w:rsidRDefault="00E765FF" w:rsidP="001F4EA1">
            <w:pPr>
              <w:shd w:val="clear" w:color="auto" w:fill="FFFFFF"/>
              <w:suppressAutoHyphens/>
              <w:spacing w:after="0" w:line="240" w:lineRule="auto"/>
              <w:jc w:val="center"/>
              <w:rPr>
                <w:rFonts w:eastAsia="Droid Sans Fallback"/>
                <w:color w:val="00000A"/>
                <w:lang w:eastAsia="ru-RU"/>
              </w:rPr>
            </w:pPr>
          </w:p>
        </w:tc>
      </w:tr>
      <w:tr w:rsidR="00E765FF" w:rsidRPr="00A76060" w14:paraId="1EBE9FF6" w14:textId="77777777" w:rsidTr="001F4EA1">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rPr>
          <w:gridBefore w:val="7"/>
          <w:wBefore w:w="12720" w:type="dxa"/>
          <w:trHeight w:val="100"/>
        </w:trPr>
        <w:tc>
          <w:tcPr>
            <w:tcW w:w="2790" w:type="dxa"/>
            <w:gridSpan w:val="3"/>
          </w:tcPr>
          <w:p w14:paraId="5C9D6F2B" w14:textId="77777777" w:rsidR="00E765FF" w:rsidRPr="00A76060" w:rsidRDefault="00E765FF" w:rsidP="001F4EA1">
            <w:pPr>
              <w:suppressAutoHyphens/>
              <w:spacing w:after="0" w:line="240" w:lineRule="auto"/>
              <w:jc w:val="center"/>
              <w:rPr>
                <w:rFonts w:ascii="Times New Roman" w:eastAsia="Droid Sans Fallback" w:hAnsi="Times New Roman"/>
                <w:b/>
                <w:bCs/>
                <w:color w:val="000000"/>
                <w:sz w:val="24"/>
                <w:szCs w:val="24"/>
                <w:lang w:eastAsia="ru-RU"/>
              </w:rPr>
            </w:pPr>
          </w:p>
        </w:tc>
      </w:tr>
      <w:tr w:rsidR="00E765FF" w:rsidRPr="00A76060" w14:paraId="29BD76F1"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20B63F5"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2</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A065B56" w14:textId="6A4199A6" w:rsidR="00E765FF" w:rsidRPr="00A76060" w:rsidRDefault="00E765FF" w:rsidP="001F4EA1">
            <w:pPr>
              <w:shd w:val="clear" w:color="auto" w:fill="FFFFFF"/>
              <w:suppressAutoHyphens/>
              <w:spacing w:after="0" w:line="240" w:lineRule="auto"/>
              <w:jc w:val="both"/>
              <w:rPr>
                <w:rFonts w:ascii="Times New Roman" w:eastAsia="Droid Sans Fallback" w:hAnsi="Times New Roman"/>
                <w:bCs/>
                <w:color w:val="000000"/>
                <w:sz w:val="24"/>
                <w:szCs w:val="24"/>
                <w:lang w:eastAsia="ru-RU"/>
              </w:rPr>
            </w:pPr>
            <w:r w:rsidRPr="00A76060">
              <w:rPr>
                <w:rFonts w:ascii="Times New Roman" w:eastAsia="Droid Sans Fallback" w:hAnsi="Times New Roman"/>
                <w:bCs/>
                <w:color w:val="000000"/>
                <w:sz w:val="24"/>
                <w:szCs w:val="24"/>
                <w:lang w:eastAsia="ru-RU"/>
              </w:rPr>
              <w:t>Устное народное творчество как часть общей культуры народа</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0EAC7F6"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A05FA6B" w14:textId="77777777" w:rsidR="00E765FF" w:rsidRPr="00A76060" w:rsidRDefault="00E765FF" w:rsidP="001F4EA1">
            <w:pPr>
              <w:suppressAutoHyphens/>
              <w:spacing w:after="0" w:line="240" w:lineRule="auto"/>
              <w:ind w:left="33"/>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Устное народное творчество как часть общей культуры народа, выражение в нём национальных черт характера. Народное представление о героическом.</w:t>
            </w:r>
          </w:p>
          <w:p w14:paraId="22648A61" w14:textId="77777777" w:rsidR="00E765FF" w:rsidRPr="00A76060" w:rsidRDefault="00E765FF" w:rsidP="001F4EA1">
            <w:pPr>
              <w:suppressAutoHyphens/>
              <w:spacing w:after="0" w:line="240" w:lineRule="auto"/>
              <w:ind w:left="33"/>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фольклор, жанры фольклора;</w:t>
            </w:r>
          </w:p>
          <w:p w14:paraId="061D64DD" w14:textId="77777777" w:rsidR="00E765FF" w:rsidRPr="00A76060" w:rsidRDefault="00E765FF" w:rsidP="001F4EA1">
            <w:pPr>
              <w:suppressAutoHyphens/>
              <w:spacing w:after="0" w:line="240" w:lineRule="auto"/>
              <w:ind w:left="33"/>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xml:space="preserve">- устное народное творчество как часть общей культуры народа, выражение в нем национальных черт характера; </w:t>
            </w:r>
          </w:p>
          <w:p w14:paraId="30B3198D" w14:textId="77777777" w:rsidR="00E765FF" w:rsidRPr="00A76060" w:rsidRDefault="00E765FF" w:rsidP="001F4EA1">
            <w:pPr>
              <w:tabs>
                <w:tab w:val="left" w:pos="149"/>
              </w:tabs>
              <w:suppressAutoHyphens/>
              <w:spacing w:after="0" w:line="240" w:lineRule="auto"/>
              <w:ind w:left="33"/>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отражение в русском фольклоре народных традиций, представлений о добре и зле;</w:t>
            </w:r>
          </w:p>
          <w:p w14:paraId="61E7F097" w14:textId="77777777" w:rsidR="00E765FF" w:rsidRPr="00A76060" w:rsidRDefault="00E765FF" w:rsidP="001F4EA1">
            <w:pPr>
              <w:tabs>
                <w:tab w:val="left" w:pos="149"/>
              </w:tabs>
              <w:suppressAutoHyphens/>
              <w:spacing w:after="0" w:line="240" w:lineRule="auto"/>
              <w:ind w:left="33"/>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народное представление о героическом;</w:t>
            </w:r>
          </w:p>
          <w:p w14:paraId="1A05BDCE" w14:textId="77777777" w:rsidR="00E765FF" w:rsidRPr="00A76060" w:rsidRDefault="00E765FF" w:rsidP="001F4EA1">
            <w:pPr>
              <w:tabs>
                <w:tab w:val="left" w:pos="149"/>
              </w:tabs>
              <w:suppressAutoHyphens/>
              <w:spacing w:after="0" w:line="240" w:lineRule="auto"/>
              <w:ind w:left="33"/>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xml:space="preserve">   - влияние фольклорной образности и нравственных идеалов на развитие литературы;</w:t>
            </w:r>
          </w:p>
          <w:p w14:paraId="694F3F5B" w14:textId="77777777" w:rsidR="00E765FF" w:rsidRPr="00A76060" w:rsidRDefault="00E765FF" w:rsidP="001F4EA1">
            <w:pPr>
              <w:suppressAutoHyphens/>
              <w:spacing w:before="280" w:after="0"/>
              <w:ind w:left="33"/>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xml:space="preserve"> - написание сочинений по литературным произведениям и на основе жизненных впечатлений</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03E76C1"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val="restart"/>
            <w:tcBorders>
              <w:top w:val="single" w:sz="4" w:space="0" w:color="000001"/>
              <w:left w:val="single" w:sz="4" w:space="0" w:color="000001"/>
              <w:bottom w:val="single" w:sz="4" w:space="0" w:color="000001"/>
              <w:right w:val="nil"/>
            </w:tcBorders>
            <w:shd w:val="clear" w:color="auto" w:fill="FFFFFF"/>
            <w:tcMar>
              <w:left w:w="83" w:type="dxa"/>
            </w:tcMar>
          </w:tcPr>
          <w:p w14:paraId="175E84C9" w14:textId="77777777" w:rsidR="00E765FF" w:rsidRPr="00A76060" w:rsidRDefault="00E765FF" w:rsidP="00E765FF">
            <w:pPr>
              <w:numPr>
                <w:ilvl w:val="0"/>
                <w:numId w:val="23"/>
              </w:numPr>
              <w:tabs>
                <w:tab w:val="left" w:pos="284"/>
              </w:tabs>
              <w:suppressAutoHyphens/>
              <w:spacing w:after="0" w:line="240" w:lineRule="auto"/>
              <w:ind w:left="0"/>
              <w:contextualSpacing/>
              <w:jc w:val="both"/>
              <w:rPr>
                <w:rFonts w:ascii="Times New Roman" w:eastAsia="Times New Roman" w:hAnsi="Times New Roman"/>
                <w:b/>
                <w:color w:val="00000A"/>
                <w:sz w:val="24"/>
                <w:szCs w:val="24"/>
                <w:lang w:eastAsia="ru-RU"/>
              </w:rPr>
            </w:pPr>
            <w:r w:rsidRPr="00A76060">
              <w:rPr>
                <w:rFonts w:ascii="Times New Roman" w:eastAsia="Times New Roman" w:hAnsi="Times New Roman"/>
                <w:color w:val="00000A"/>
                <w:sz w:val="24"/>
                <w:szCs w:val="24"/>
                <w:lang w:eastAsia="ru-RU"/>
              </w:rPr>
              <w:t>определять понятий «предание», «былина»;</w:t>
            </w:r>
            <w:r w:rsidRPr="00A76060">
              <w:rPr>
                <w:rFonts w:ascii="Times New Roman" w:eastAsia="Times New Roman" w:hAnsi="Times New Roman"/>
                <w:b/>
                <w:color w:val="00000A"/>
                <w:sz w:val="24"/>
                <w:szCs w:val="24"/>
                <w:lang w:eastAsia="ru-RU"/>
              </w:rPr>
              <w:t xml:space="preserve"> </w:t>
            </w:r>
            <w:r w:rsidRPr="00A76060">
              <w:rPr>
                <w:rFonts w:ascii="Times New Roman" w:eastAsia="Times New Roman" w:hAnsi="Times New Roman"/>
                <w:color w:val="00000A"/>
                <w:sz w:val="24"/>
                <w:szCs w:val="24"/>
                <w:lang w:eastAsia="ru-RU"/>
              </w:rPr>
              <w:t>понимать</w:t>
            </w:r>
            <w:r w:rsidRPr="00A76060">
              <w:rPr>
                <w:rFonts w:ascii="Times New Roman" w:eastAsia="Times New Roman" w:hAnsi="Times New Roman"/>
                <w:b/>
                <w:color w:val="00000A"/>
                <w:sz w:val="24"/>
                <w:szCs w:val="24"/>
                <w:lang w:eastAsia="ru-RU"/>
              </w:rPr>
              <w:t xml:space="preserve"> </w:t>
            </w:r>
            <w:r w:rsidRPr="00A76060">
              <w:rPr>
                <w:rFonts w:ascii="Times New Roman" w:eastAsia="Times New Roman" w:hAnsi="Times New Roman"/>
                <w:color w:val="00000A"/>
                <w:sz w:val="24"/>
                <w:szCs w:val="24"/>
                <w:lang w:eastAsia="ru-RU"/>
              </w:rPr>
              <w:t>своеобразие преданий как поэтической автобиографии русского народа;</w:t>
            </w:r>
            <w:r w:rsidRPr="00A76060">
              <w:rPr>
                <w:rFonts w:ascii="Times New Roman" w:eastAsia="Times New Roman" w:hAnsi="Times New Roman"/>
                <w:b/>
                <w:color w:val="00000A"/>
                <w:sz w:val="24"/>
                <w:szCs w:val="24"/>
                <w:lang w:eastAsia="ru-RU"/>
              </w:rPr>
              <w:t xml:space="preserve"> </w:t>
            </w:r>
          </w:p>
          <w:p w14:paraId="2018CF1D" w14:textId="77777777" w:rsidR="00E765FF" w:rsidRPr="00A76060" w:rsidRDefault="00E765FF" w:rsidP="00E765FF">
            <w:pPr>
              <w:numPr>
                <w:ilvl w:val="0"/>
                <w:numId w:val="23"/>
              </w:numPr>
              <w:tabs>
                <w:tab w:val="left" w:pos="284"/>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 xml:space="preserve">осознанно воспринимать и понимать фольклорный текст; </w:t>
            </w:r>
          </w:p>
          <w:p w14:paraId="72CE58EF" w14:textId="77777777" w:rsidR="00E765FF" w:rsidRPr="00A76060" w:rsidRDefault="00E765FF" w:rsidP="00E765FF">
            <w:pPr>
              <w:numPr>
                <w:ilvl w:val="0"/>
                <w:numId w:val="23"/>
              </w:numPr>
              <w:tabs>
                <w:tab w:val="left" w:pos="284"/>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 xml:space="preserve">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w:t>
            </w:r>
          </w:p>
          <w:p w14:paraId="7136BB03" w14:textId="77777777" w:rsidR="00E765FF" w:rsidRPr="00A76060" w:rsidRDefault="00E765FF" w:rsidP="00E765FF">
            <w:pPr>
              <w:numPr>
                <w:ilvl w:val="0"/>
                <w:numId w:val="23"/>
              </w:numPr>
              <w:tabs>
                <w:tab w:val="left" w:pos="284"/>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 xml:space="preserve">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14:paraId="5BB15B66" w14:textId="77777777" w:rsidR="00E765FF" w:rsidRPr="00A76060" w:rsidRDefault="00E765FF" w:rsidP="00E765FF">
            <w:pPr>
              <w:numPr>
                <w:ilvl w:val="0"/>
                <w:numId w:val="23"/>
              </w:numPr>
              <w:tabs>
                <w:tab w:val="left" w:pos="284"/>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14:paraId="3E0C34E4" w14:textId="77777777" w:rsidR="00E765FF" w:rsidRPr="00A76060" w:rsidRDefault="00E765FF" w:rsidP="00E765FF">
            <w:pPr>
              <w:numPr>
                <w:ilvl w:val="0"/>
                <w:numId w:val="23"/>
              </w:numPr>
              <w:tabs>
                <w:tab w:val="left" w:pos="284"/>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определять с помощью пословицы жизненную/вымышленную ситуацию;</w:t>
            </w:r>
          </w:p>
          <w:p w14:paraId="7555EAB0" w14:textId="77777777" w:rsidR="00E765FF" w:rsidRPr="00A76060" w:rsidRDefault="00E765FF" w:rsidP="00E765FF">
            <w:pPr>
              <w:numPr>
                <w:ilvl w:val="0"/>
                <w:numId w:val="24"/>
              </w:numPr>
              <w:tabs>
                <w:tab w:val="left" w:pos="284"/>
              </w:tabs>
              <w:suppressAutoHyphens/>
              <w:spacing w:after="0" w:line="240" w:lineRule="auto"/>
              <w:ind w:left="0"/>
              <w:contextualSpacing/>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выразительно читать сказки и былины, соблюдая соответствующий интонационный рисунок устного рассказывания;</w:t>
            </w:r>
          </w:p>
          <w:p w14:paraId="7C19564C"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xml:space="preserve">пересказывать текст, объяснять особенности жанра предания, составлять характеристику героя, определять художественные особенности былинного жанра и его отличие от сказки, тему былины, роль гиперболы и постоянных эпитетов; выразительно читать, сохраняя напевность, торжественность; </w:t>
            </w:r>
          </w:p>
          <w:p w14:paraId="7310A541"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сравнивая произведения героического эпоса разных народов (былину и сагу, былину и сказание), определять черты национального характера;</w:t>
            </w:r>
          </w:p>
          <w:p w14:paraId="60A0B45C"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14:paraId="1034101B"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14:paraId="385A97C1"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tcBorders>
              <w:top w:val="single" w:sz="4" w:space="0" w:color="000001"/>
              <w:left w:val="single" w:sz="4" w:space="0" w:color="000001"/>
              <w:bottom w:val="single" w:sz="4" w:space="0" w:color="auto"/>
              <w:right w:val="nil"/>
            </w:tcBorders>
            <w:shd w:val="clear" w:color="auto" w:fill="FFFFFF"/>
            <w:tcMar>
              <w:left w:w="83" w:type="dxa"/>
            </w:tcMar>
          </w:tcPr>
          <w:p w14:paraId="067C8695" w14:textId="242C62C2" w:rsidR="00E765FF" w:rsidRPr="00A76060" w:rsidRDefault="00D31285" w:rsidP="00E765FF">
            <w:pPr>
              <w:numPr>
                <w:ilvl w:val="0"/>
                <w:numId w:val="23"/>
              </w:numPr>
              <w:tabs>
                <w:tab w:val="left" w:pos="284"/>
              </w:tabs>
              <w:suppressAutoHyphens/>
              <w:spacing w:after="0" w:line="240" w:lineRule="auto"/>
              <w:ind w:left="0"/>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06</w:t>
            </w:r>
            <w:r w:rsidR="00E765FF" w:rsidRPr="00A76060">
              <w:rPr>
                <w:rFonts w:ascii="Times New Roman" w:eastAsia="Times New Roman" w:hAnsi="Times New Roman"/>
                <w:color w:val="00000A"/>
                <w:sz w:val="24"/>
                <w:szCs w:val="24"/>
                <w:lang w:eastAsia="ru-RU"/>
              </w:rPr>
              <w:t>.09</w:t>
            </w:r>
          </w:p>
        </w:tc>
        <w:tc>
          <w:tcPr>
            <w:tcW w:w="927" w:type="dxa"/>
            <w:tcBorders>
              <w:top w:val="single" w:sz="4" w:space="0" w:color="000001"/>
              <w:left w:val="single" w:sz="4" w:space="0" w:color="000001"/>
              <w:bottom w:val="single" w:sz="4" w:space="0" w:color="auto"/>
              <w:right w:val="single" w:sz="4" w:space="0" w:color="000001"/>
            </w:tcBorders>
            <w:shd w:val="clear" w:color="auto" w:fill="FFFFFF"/>
            <w:tcMar>
              <w:left w:w="83" w:type="dxa"/>
            </w:tcMar>
          </w:tcPr>
          <w:p w14:paraId="7243AFD5" w14:textId="77777777" w:rsidR="00E765FF" w:rsidRPr="00A76060" w:rsidRDefault="00E765FF" w:rsidP="00E765FF">
            <w:pPr>
              <w:numPr>
                <w:ilvl w:val="0"/>
                <w:numId w:val="23"/>
              </w:numPr>
              <w:tabs>
                <w:tab w:val="left" w:pos="284"/>
              </w:tabs>
              <w:suppressAutoHyphens/>
              <w:spacing w:after="0" w:line="240" w:lineRule="auto"/>
              <w:ind w:left="0"/>
              <w:contextualSpacing/>
              <w:jc w:val="both"/>
              <w:rPr>
                <w:rFonts w:ascii="Times New Roman" w:eastAsia="Times New Roman" w:hAnsi="Times New Roman"/>
                <w:color w:val="00000A"/>
                <w:sz w:val="24"/>
                <w:szCs w:val="24"/>
                <w:lang w:eastAsia="ru-RU"/>
              </w:rPr>
            </w:pPr>
          </w:p>
        </w:tc>
      </w:tr>
      <w:tr w:rsidR="00E765FF" w:rsidRPr="00A76060" w14:paraId="779CAB7B"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488B911" w14:textId="77777777" w:rsidR="00E765FF" w:rsidRPr="00A76060" w:rsidRDefault="00E765FF" w:rsidP="001F4EA1">
            <w:pPr>
              <w:shd w:val="clear" w:color="auto" w:fill="FFFFFF"/>
              <w:suppressAutoHyphens/>
              <w:spacing w:after="0" w:line="240" w:lineRule="auto"/>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3</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C309FE2" w14:textId="77777777" w:rsidR="00E765FF" w:rsidRPr="00A76060" w:rsidRDefault="00E765FF" w:rsidP="001F4EA1">
            <w:pPr>
              <w:shd w:val="clear" w:color="auto" w:fill="FFFFFF"/>
              <w:suppressAutoHyphens/>
              <w:spacing w:after="0" w:line="240" w:lineRule="auto"/>
              <w:rPr>
                <w:rFonts w:ascii="Times New Roman" w:eastAsia="Droid Sans Fallback" w:hAnsi="Times New Roman"/>
                <w:bCs/>
                <w:color w:val="000000"/>
                <w:sz w:val="24"/>
                <w:szCs w:val="24"/>
                <w:lang w:eastAsia="ru-RU"/>
              </w:rPr>
            </w:pPr>
            <w:r w:rsidRPr="00A76060">
              <w:rPr>
                <w:rFonts w:ascii="Times New Roman" w:eastAsia="Droid Sans Fallback" w:hAnsi="Times New Roman"/>
                <w:bCs/>
                <w:color w:val="000000"/>
                <w:sz w:val="24"/>
                <w:szCs w:val="24"/>
                <w:lang w:eastAsia="ru-RU"/>
              </w:rPr>
              <w:t xml:space="preserve">Предания </w:t>
            </w:r>
            <w:r w:rsidRPr="00A76060">
              <w:rPr>
                <w:rFonts w:ascii="Times New Roman" w:eastAsia="Droid Sans Fallback" w:hAnsi="Times New Roman"/>
                <w:bCs/>
                <w:color w:val="00000A"/>
                <w:sz w:val="24"/>
                <w:szCs w:val="24"/>
                <w:lang w:eastAsia="ru-RU"/>
              </w:rPr>
              <w:t>«</w:t>
            </w:r>
            <w:r w:rsidRPr="00A76060">
              <w:rPr>
                <w:rFonts w:ascii="Times New Roman" w:eastAsia="Droid Sans Fallback" w:hAnsi="Times New Roman"/>
                <w:b/>
                <w:bCs/>
                <w:i/>
                <w:color w:val="000000"/>
                <w:sz w:val="24"/>
                <w:szCs w:val="24"/>
                <w:lang w:eastAsia="ru-RU"/>
              </w:rPr>
              <w:t>Воцарение Ивана Грозного», «Сороки-ведьмы</w:t>
            </w:r>
            <w:r w:rsidRPr="00A76060">
              <w:rPr>
                <w:rFonts w:ascii="Times New Roman" w:eastAsia="Droid Sans Fallback" w:hAnsi="Times New Roman"/>
                <w:bCs/>
                <w:color w:val="000000"/>
                <w:sz w:val="24"/>
                <w:szCs w:val="24"/>
                <w:lang w:eastAsia="ru-RU"/>
              </w:rPr>
              <w:t>», «Пётр и плотник»</w:t>
            </w:r>
            <w:r w:rsidRPr="00A76060">
              <w:rPr>
                <w:rFonts w:ascii="Times New Roman" w:eastAsia="Droid Sans Fallback" w:hAnsi="Times New Roman"/>
                <w:bCs/>
                <w:i/>
                <w:color w:val="000000"/>
                <w:sz w:val="24"/>
                <w:szCs w:val="24"/>
                <w:lang w:eastAsia="ru-RU"/>
              </w:rPr>
              <w:t xml:space="preserve"> </w:t>
            </w:r>
            <w:r w:rsidRPr="00A76060">
              <w:rPr>
                <w:rFonts w:ascii="Times New Roman" w:eastAsia="Droid Sans Fallback" w:hAnsi="Times New Roman"/>
                <w:bCs/>
                <w:color w:val="000000"/>
                <w:sz w:val="24"/>
                <w:szCs w:val="24"/>
                <w:lang w:eastAsia="ru-RU"/>
              </w:rPr>
              <w:t>как поэтическая автобиография народа</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07291B9"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64D19FB" w14:textId="77777777" w:rsidR="00E765FF" w:rsidRPr="00A76060" w:rsidRDefault="00E765FF" w:rsidP="001F4EA1">
            <w:pPr>
              <w:widowControl w:val="0"/>
              <w:suppressAutoHyphens/>
              <w:spacing w:after="0" w:line="240" w:lineRule="auto"/>
              <w:rPr>
                <w:rFonts w:ascii="Times New Roman" w:eastAsia="Droid Sans Fallback" w:hAnsi="Times New Roman"/>
                <w:color w:val="00000A"/>
                <w:sz w:val="24"/>
                <w:szCs w:val="24"/>
                <w:lang w:eastAsia="ru-RU"/>
              </w:rPr>
            </w:pPr>
            <w:r w:rsidRPr="00A76060">
              <w:rPr>
                <w:rFonts w:ascii="Times New Roman" w:eastAsia="Droid Sans Fallback" w:hAnsi="Times New Roman"/>
                <w:b/>
                <w:color w:val="00000A"/>
                <w:sz w:val="24"/>
                <w:szCs w:val="24"/>
                <w:lang w:eastAsia="ru-RU"/>
              </w:rPr>
              <w:t>Предания</w:t>
            </w:r>
            <w:r w:rsidRPr="00A76060">
              <w:rPr>
                <w:rFonts w:ascii="Times New Roman" w:eastAsia="Droid Sans Fallback" w:hAnsi="Times New Roman"/>
                <w:color w:val="00000A"/>
                <w:sz w:val="24"/>
                <w:szCs w:val="24"/>
                <w:lang w:eastAsia="ru-RU"/>
              </w:rPr>
              <w:t xml:space="preserve"> как поэтическая автобиография народа. Народное представление о героическом. Исторические события в преданиях. </w:t>
            </w:r>
          </w:p>
          <w:p w14:paraId="36EA9FBB" w14:textId="77777777" w:rsidR="00E765FF" w:rsidRPr="00A76060" w:rsidRDefault="00E765FF" w:rsidP="00E765FF">
            <w:pPr>
              <w:widowControl w:val="0"/>
              <w:numPr>
                <w:ilvl w:val="0"/>
                <w:numId w:val="36"/>
              </w:numPr>
              <w:tabs>
                <w:tab w:val="left" w:pos="7"/>
              </w:tabs>
              <w:suppressAutoHyphens/>
              <w:spacing w:after="0" w:line="240" w:lineRule="auto"/>
              <w:ind w:left="148"/>
              <w:rPr>
                <w:rFonts w:ascii="Times New Roman" w:eastAsia="Droid Sans Fallback" w:hAnsi="Times New Roman"/>
                <w:bCs/>
                <w:i/>
                <w:color w:val="000000"/>
                <w:sz w:val="24"/>
                <w:szCs w:val="24"/>
                <w:lang w:eastAsia="ru-RU"/>
              </w:rPr>
            </w:pPr>
            <w:r w:rsidRPr="00A76060">
              <w:rPr>
                <w:rFonts w:ascii="Times New Roman" w:eastAsia="Droid Sans Fallback" w:hAnsi="Times New Roman"/>
                <w:bCs/>
                <w:color w:val="00000A"/>
                <w:sz w:val="24"/>
                <w:szCs w:val="24"/>
                <w:lang w:eastAsia="ru-RU"/>
              </w:rPr>
              <w:t xml:space="preserve">Три произведения по выбору </w:t>
            </w:r>
            <w:r w:rsidRPr="00A76060">
              <w:rPr>
                <w:rFonts w:ascii="Times New Roman" w:eastAsia="Droid Sans Fallback" w:hAnsi="Times New Roman"/>
                <w:bCs/>
                <w:i/>
                <w:color w:val="00000A"/>
                <w:sz w:val="24"/>
                <w:szCs w:val="24"/>
                <w:lang w:eastAsia="ru-RU"/>
              </w:rPr>
              <w:t>(«</w:t>
            </w:r>
            <w:r w:rsidRPr="00A76060">
              <w:rPr>
                <w:rFonts w:ascii="Times New Roman" w:eastAsia="Droid Sans Fallback" w:hAnsi="Times New Roman"/>
                <w:bCs/>
                <w:i/>
                <w:color w:val="000000"/>
                <w:sz w:val="24"/>
                <w:szCs w:val="24"/>
                <w:lang w:eastAsia="ru-RU"/>
              </w:rPr>
              <w:t>Воцарение Ивана Грозного»,  «Сороки-ведьмы», «Пётр и плотник»);</w:t>
            </w:r>
          </w:p>
          <w:p w14:paraId="61FE91D6" w14:textId="77777777" w:rsidR="00E765FF" w:rsidRPr="00A76060" w:rsidRDefault="00E765FF" w:rsidP="00E765FF">
            <w:pPr>
              <w:widowControl w:val="0"/>
              <w:numPr>
                <w:ilvl w:val="0"/>
                <w:numId w:val="36"/>
              </w:numPr>
              <w:tabs>
                <w:tab w:val="left" w:pos="7"/>
              </w:tabs>
              <w:suppressAutoHyphens/>
              <w:spacing w:after="0" w:line="240" w:lineRule="auto"/>
              <w:ind w:left="148"/>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фольклор, жанры фольклора</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E2DB4D3"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1"/>
              <w:bottom w:val="single" w:sz="4" w:space="0" w:color="000001"/>
              <w:right w:val="nil"/>
            </w:tcBorders>
            <w:shd w:val="clear" w:color="auto" w:fill="FFFFFF"/>
            <w:tcMar>
              <w:left w:w="83" w:type="dxa"/>
            </w:tcMar>
          </w:tcPr>
          <w:p w14:paraId="3A7F0D0C"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val="restart"/>
            <w:tcBorders>
              <w:top w:val="single" w:sz="4" w:space="0" w:color="auto"/>
              <w:left w:val="single" w:sz="4" w:space="0" w:color="000001"/>
              <w:bottom w:val="single" w:sz="4" w:space="0" w:color="000001"/>
              <w:right w:val="nil"/>
            </w:tcBorders>
            <w:shd w:val="clear" w:color="auto" w:fill="FFFFFF"/>
            <w:tcMar>
              <w:left w:w="83" w:type="dxa"/>
            </w:tcMar>
          </w:tcPr>
          <w:p w14:paraId="37244BB8" w14:textId="3173A0B7" w:rsidR="00E765FF" w:rsidRDefault="00D31285" w:rsidP="001F4EA1">
            <w:pPr>
              <w:suppressAutoHyphens/>
              <w:spacing w:after="0" w:line="240" w:lineRule="auto"/>
              <w:rPr>
                <w:rFonts w:ascii="Times New Roman" w:eastAsia="Droid Sans Fallback" w:hAnsi="Times New Roman"/>
                <w:color w:val="00000A"/>
                <w:sz w:val="24"/>
                <w:szCs w:val="24"/>
                <w:lang w:eastAsia="ru-RU"/>
              </w:rPr>
            </w:pPr>
            <w:r>
              <w:rPr>
                <w:rFonts w:ascii="Times New Roman" w:eastAsia="Droid Sans Fallback" w:hAnsi="Times New Roman"/>
                <w:color w:val="00000A"/>
                <w:sz w:val="24"/>
                <w:szCs w:val="24"/>
                <w:lang w:eastAsia="ru-RU"/>
              </w:rPr>
              <w:t>08</w:t>
            </w:r>
            <w:r w:rsidR="00E765FF" w:rsidRPr="00A76060">
              <w:rPr>
                <w:rFonts w:ascii="Times New Roman" w:eastAsia="Droid Sans Fallback" w:hAnsi="Times New Roman"/>
                <w:color w:val="00000A"/>
                <w:sz w:val="24"/>
                <w:szCs w:val="24"/>
                <w:lang w:eastAsia="ru-RU"/>
              </w:rPr>
              <w:t>.09</w:t>
            </w:r>
          </w:p>
          <w:p w14:paraId="06799AD4"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02356759"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55CA7AE0"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53D8D066"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3FBFAE8C"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3798145D"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60521604"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48237650"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137EB342"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7EAF966E" w14:textId="7F79D111" w:rsidR="00E765FF" w:rsidRDefault="00D31285" w:rsidP="001F4EA1">
            <w:pPr>
              <w:suppressAutoHyphens/>
              <w:spacing w:after="0" w:line="240" w:lineRule="auto"/>
              <w:rPr>
                <w:rFonts w:ascii="Times New Roman" w:eastAsia="Droid Sans Fallback" w:hAnsi="Times New Roman"/>
                <w:color w:val="00000A"/>
                <w:sz w:val="24"/>
                <w:szCs w:val="24"/>
                <w:lang w:eastAsia="ru-RU"/>
              </w:rPr>
            </w:pPr>
            <w:r>
              <w:rPr>
                <w:rFonts w:ascii="Times New Roman" w:eastAsia="Droid Sans Fallback" w:hAnsi="Times New Roman"/>
                <w:color w:val="00000A"/>
                <w:sz w:val="24"/>
                <w:szCs w:val="24"/>
                <w:lang w:eastAsia="ru-RU"/>
              </w:rPr>
              <w:t>13</w:t>
            </w:r>
            <w:r w:rsidR="00E765FF">
              <w:rPr>
                <w:rFonts w:ascii="Times New Roman" w:eastAsia="Droid Sans Fallback" w:hAnsi="Times New Roman"/>
                <w:color w:val="00000A"/>
                <w:sz w:val="24"/>
                <w:szCs w:val="24"/>
                <w:lang w:eastAsia="ru-RU"/>
              </w:rPr>
              <w:t>.09</w:t>
            </w:r>
          </w:p>
          <w:p w14:paraId="312B07A7"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5AD157BA"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2C1F4E0B"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4801BCCF"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05B52F9D"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12F0486B"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2716F50F" w14:textId="37BA693F" w:rsidR="00E765FF" w:rsidRDefault="00D31285" w:rsidP="001F4EA1">
            <w:pPr>
              <w:suppressAutoHyphens/>
              <w:spacing w:after="0" w:line="240" w:lineRule="auto"/>
              <w:rPr>
                <w:rFonts w:ascii="Times New Roman" w:eastAsia="Droid Sans Fallback" w:hAnsi="Times New Roman"/>
                <w:color w:val="00000A"/>
                <w:sz w:val="24"/>
                <w:szCs w:val="24"/>
                <w:lang w:eastAsia="ru-RU"/>
              </w:rPr>
            </w:pPr>
            <w:r>
              <w:rPr>
                <w:rFonts w:ascii="Times New Roman" w:eastAsia="Droid Sans Fallback" w:hAnsi="Times New Roman"/>
                <w:color w:val="00000A"/>
                <w:sz w:val="24"/>
                <w:szCs w:val="24"/>
                <w:lang w:eastAsia="ru-RU"/>
              </w:rPr>
              <w:t>15</w:t>
            </w:r>
            <w:r w:rsidR="00E765FF">
              <w:rPr>
                <w:rFonts w:ascii="Times New Roman" w:eastAsia="Droid Sans Fallback" w:hAnsi="Times New Roman"/>
                <w:color w:val="00000A"/>
                <w:sz w:val="24"/>
                <w:szCs w:val="24"/>
                <w:lang w:eastAsia="ru-RU"/>
              </w:rPr>
              <w:t>.09</w:t>
            </w:r>
          </w:p>
          <w:p w14:paraId="36C3FF2A"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1820C960"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3CDA168E"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15A025A6"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3BD0FF89"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5BE80761"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6F70018E"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36F8A550"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7BEACA4C"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795FB673"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67E748E5"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2EE4616B"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0A7A12C0"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082E112B"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6A5541AF"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63C5D713"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37D8E173"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164DC1AF"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400C264C"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2D2615A4"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2918FADD"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3E5CB24C"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0530E86D" w14:textId="77777777" w:rsidR="00E765FF" w:rsidRDefault="00E765FF" w:rsidP="001F4EA1">
            <w:pPr>
              <w:suppressAutoHyphens/>
              <w:spacing w:after="0" w:line="240" w:lineRule="auto"/>
              <w:rPr>
                <w:rFonts w:ascii="Times New Roman" w:eastAsia="Droid Sans Fallback" w:hAnsi="Times New Roman"/>
                <w:color w:val="00000A"/>
                <w:sz w:val="24"/>
                <w:szCs w:val="24"/>
                <w:lang w:eastAsia="ru-RU"/>
              </w:rPr>
            </w:pPr>
          </w:p>
          <w:p w14:paraId="405156C5" w14:textId="3678B157" w:rsidR="00E765FF" w:rsidRPr="00A76060" w:rsidRDefault="00D31285" w:rsidP="001F4EA1">
            <w:pPr>
              <w:suppressAutoHyphens/>
              <w:spacing w:after="0" w:line="240" w:lineRule="auto"/>
              <w:rPr>
                <w:rFonts w:ascii="Times New Roman" w:eastAsia="Droid Sans Fallback" w:hAnsi="Times New Roman"/>
                <w:color w:val="00000A"/>
                <w:sz w:val="24"/>
                <w:szCs w:val="24"/>
                <w:lang w:eastAsia="ru-RU"/>
              </w:rPr>
            </w:pPr>
            <w:r>
              <w:rPr>
                <w:rFonts w:ascii="Times New Roman" w:eastAsia="Droid Sans Fallback" w:hAnsi="Times New Roman"/>
                <w:color w:val="00000A"/>
                <w:sz w:val="24"/>
                <w:szCs w:val="24"/>
                <w:lang w:eastAsia="ru-RU"/>
              </w:rPr>
              <w:t>20</w:t>
            </w:r>
            <w:r w:rsidR="00E765FF">
              <w:rPr>
                <w:rFonts w:ascii="Times New Roman" w:eastAsia="Droid Sans Fallback" w:hAnsi="Times New Roman"/>
                <w:color w:val="00000A"/>
                <w:sz w:val="24"/>
                <w:szCs w:val="24"/>
                <w:lang w:eastAsia="ru-RU"/>
              </w:rPr>
              <w:t>.09</w:t>
            </w:r>
          </w:p>
        </w:tc>
        <w:tc>
          <w:tcPr>
            <w:tcW w:w="927" w:type="dxa"/>
            <w:vMerge w:val="restart"/>
            <w:tcBorders>
              <w:top w:val="single" w:sz="4" w:space="0" w:color="auto"/>
              <w:left w:val="single" w:sz="4" w:space="0" w:color="000001"/>
              <w:bottom w:val="single" w:sz="4" w:space="0" w:color="000001"/>
              <w:right w:val="single" w:sz="4" w:space="0" w:color="000001"/>
            </w:tcBorders>
            <w:shd w:val="clear" w:color="auto" w:fill="FFFFFF"/>
            <w:tcMar>
              <w:left w:w="83" w:type="dxa"/>
            </w:tcMar>
          </w:tcPr>
          <w:p w14:paraId="0B7A8DC0"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422BE836"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06B7861" w14:textId="77777777" w:rsidR="00E765FF" w:rsidRPr="00A76060" w:rsidRDefault="00E765FF" w:rsidP="001F4EA1">
            <w:pPr>
              <w:suppressAutoHyphens/>
              <w:spacing w:after="0" w:line="240" w:lineRule="auto"/>
              <w:ind w:firstLine="7"/>
              <w:jc w:val="center"/>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4</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5F61441" w14:textId="77777777" w:rsidR="00E765FF" w:rsidRPr="00A76060" w:rsidRDefault="00E765FF" w:rsidP="001F4EA1">
            <w:pPr>
              <w:suppressAutoHyphens/>
              <w:spacing w:after="0" w:line="240" w:lineRule="auto"/>
              <w:ind w:firstLine="7"/>
              <w:rPr>
                <w:rFonts w:ascii="Times New Roman" w:eastAsia="Droid Sans Fallback" w:hAnsi="Times New Roman"/>
                <w:bCs/>
                <w:color w:val="000000"/>
                <w:sz w:val="24"/>
                <w:szCs w:val="24"/>
                <w:lang w:eastAsia="ru-RU"/>
              </w:rPr>
            </w:pPr>
            <w:r w:rsidRPr="00A76060">
              <w:rPr>
                <w:rFonts w:ascii="Times New Roman" w:eastAsia="Droid Sans Fallback" w:hAnsi="Times New Roman"/>
                <w:bCs/>
                <w:color w:val="000000"/>
                <w:sz w:val="24"/>
                <w:szCs w:val="24"/>
                <w:lang w:eastAsia="ru-RU"/>
              </w:rPr>
              <w:t xml:space="preserve">Былины. </w:t>
            </w:r>
            <w:r w:rsidRPr="00A76060">
              <w:rPr>
                <w:rFonts w:ascii="Times New Roman" w:eastAsia="Droid Sans Fallback" w:hAnsi="Times New Roman"/>
                <w:bCs/>
                <w:iCs/>
                <w:color w:val="000000"/>
                <w:sz w:val="24"/>
                <w:szCs w:val="24"/>
                <w:lang w:eastAsia="ru-RU"/>
              </w:rPr>
              <w:t>«</w:t>
            </w:r>
            <w:r w:rsidRPr="00A76060">
              <w:rPr>
                <w:rFonts w:ascii="Times New Roman" w:eastAsia="Droid Sans Fallback" w:hAnsi="Times New Roman"/>
                <w:b/>
                <w:bCs/>
                <w:i/>
                <w:iCs/>
                <w:color w:val="000000"/>
                <w:sz w:val="24"/>
                <w:szCs w:val="24"/>
                <w:lang w:eastAsia="ru-RU"/>
              </w:rPr>
              <w:t>Вольга и Микула Селянинович.</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C73D47D"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2AB6ED7" w14:textId="77777777" w:rsidR="00E765FF" w:rsidRPr="00A76060" w:rsidRDefault="00E765FF" w:rsidP="001F4EA1">
            <w:pPr>
              <w:suppressAutoHyphens/>
              <w:spacing w:after="0" w:line="240" w:lineRule="auto"/>
              <w:jc w:val="both"/>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 xml:space="preserve">Былины. </w:t>
            </w:r>
            <w:r w:rsidRPr="00A76060">
              <w:rPr>
                <w:rFonts w:ascii="Times New Roman" w:eastAsia="Droid Sans Fallback" w:hAnsi="Times New Roman"/>
                <w:color w:val="00000A"/>
                <w:sz w:val="24"/>
                <w:szCs w:val="24"/>
                <w:lang w:eastAsia="ru-RU"/>
              </w:rPr>
              <w:t>Собирание былин. Выражение в фольклоре национальных черт характера.</w:t>
            </w:r>
            <w:r w:rsidRPr="00A76060">
              <w:rPr>
                <w:rFonts w:ascii="Times New Roman" w:eastAsia="Droid Sans Fallback" w:hAnsi="Times New Roman"/>
                <w:b/>
                <w:iCs/>
                <w:color w:val="00000A"/>
                <w:sz w:val="24"/>
                <w:szCs w:val="24"/>
                <w:lang w:eastAsia="ru-RU"/>
              </w:rPr>
              <w:t xml:space="preserve">«Вольга и Микула Селянинович». </w:t>
            </w:r>
            <w:r w:rsidRPr="00A76060">
              <w:rPr>
                <w:rFonts w:ascii="Times New Roman" w:eastAsia="Droid Sans Fallback" w:hAnsi="Times New Roman"/>
                <w:iCs/>
                <w:color w:val="00000A"/>
                <w:sz w:val="24"/>
                <w:szCs w:val="24"/>
                <w:lang w:eastAsia="ru-RU"/>
              </w:rPr>
              <w:t>Нравственные основы в былине,</w:t>
            </w:r>
            <w:r w:rsidRPr="00A76060">
              <w:rPr>
                <w:rFonts w:ascii="Times New Roman" w:eastAsia="Droid Sans Fallback" w:hAnsi="Times New Roman"/>
                <w:color w:val="00000A"/>
                <w:sz w:val="24"/>
                <w:szCs w:val="24"/>
                <w:lang w:eastAsia="ru-RU"/>
              </w:rPr>
              <w:t xml:space="preserve"> прославление мирного труда. Микула — носитель лучших человеческих качеств.</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5C80720"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1"/>
              <w:bottom w:val="single" w:sz="4" w:space="0" w:color="000001"/>
              <w:right w:val="nil"/>
            </w:tcBorders>
            <w:shd w:val="clear" w:color="auto" w:fill="FFFFFF"/>
            <w:tcMar>
              <w:left w:w="83" w:type="dxa"/>
            </w:tcMar>
          </w:tcPr>
          <w:p w14:paraId="35C60202"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1"/>
              <w:bottom w:val="single" w:sz="4" w:space="0" w:color="000001"/>
              <w:right w:val="nil"/>
            </w:tcBorders>
            <w:shd w:val="clear" w:color="auto" w:fill="FFFFFF"/>
            <w:tcMar>
              <w:left w:w="83" w:type="dxa"/>
            </w:tcMar>
          </w:tcPr>
          <w:p w14:paraId="0847E717"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9790119"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6F484A13"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9782813" w14:textId="77777777" w:rsidR="00E765FF" w:rsidRPr="00A76060" w:rsidRDefault="00E765FF" w:rsidP="001F4EA1">
            <w:pPr>
              <w:suppressAutoHyphens/>
              <w:spacing w:after="0" w:line="240" w:lineRule="auto"/>
              <w:ind w:firstLine="7"/>
              <w:jc w:val="center"/>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5</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1A62D2F" w14:textId="7AB90E01" w:rsidR="00E765FF" w:rsidRPr="00A76060" w:rsidRDefault="00E765FF" w:rsidP="001F4EA1">
            <w:pPr>
              <w:suppressAutoHyphens/>
              <w:spacing w:after="0" w:line="240" w:lineRule="auto"/>
              <w:ind w:firstLine="7"/>
              <w:rPr>
                <w:rFonts w:ascii="Times New Roman" w:eastAsia="Droid Sans Fallback" w:hAnsi="Times New Roman"/>
                <w:color w:val="00000A"/>
                <w:sz w:val="24"/>
                <w:szCs w:val="24"/>
                <w:lang w:eastAsia="ru-RU"/>
              </w:rPr>
            </w:pPr>
            <w:r w:rsidRPr="00A76060">
              <w:rPr>
                <w:rFonts w:ascii="Times New Roman" w:eastAsia="Droid Sans Fallback" w:hAnsi="Times New Roman"/>
                <w:b/>
                <w:bCs/>
                <w:i/>
                <w:iCs/>
                <w:color w:val="000000"/>
                <w:sz w:val="24"/>
                <w:szCs w:val="24"/>
                <w:lang w:eastAsia="ru-RU"/>
              </w:rPr>
              <w:t xml:space="preserve"> </w:t>
            </w:r>
            <w:r w:rsidR="005703E5" w:rsidRPr="00A76060">
              <w:rPr>
                <w:rFonts w:ascii="Times New Roman" w:eastAsia="Droid Sans Fallback" w:hAnsi="Times New Roman"/>
                <w:color w:val="00000A"/>
                <w:sz w:val="24"/>
                <w:szCs w:val="24"/>
                <w:lang w:eastAsia="ru-RU"/>
              </w:rPr>
              <w:t>Киевский цикл былин</w:t>
            </w:r>
            <w:r w:rsidR="005703E5">
              <w:rPr>
                <w:rFonts w:ascii="Times New Roman" w:eastAsia="Droid Sans Fallback" w:hAnsi="Times New Roman"/>
                <w:color w:val="00000A"/>
                <w:sz w:val="24"/>
                <w:szCs w:val="24"/>
                <w:lang w:eastAsia="ru-RU"/>
              </w:rPr>
              <w:t xml:space="preserve">. </w:t>
            </w:r>
            <w:r w:rsidR="005703E5" w:rsidRPr="00A76060">
              <w:rPr>
                <w:rFonts w:ascii="Times New Roman" w:eastAsia="Droid Sans Fallback" w:hAnsi="Times New Roman"/>
                <w:b/>
                <w:i/>
                <w:color w:val="00000A"/>
                <w:sz w:val="24"/>
                <w:szCs w:val="24"/>
                <w:lang w:eastAsia="ru-RU"/>
              </w:rPr>
              <w:t xml:space="preserve"> </w:t>
            </w:r>
            <w:r w:rsidR="005703E5" w:rsidRPr="00A76060">
              <w:rPr>
                <w:rFonts w:ascii="Times New Roman" w:eastAsia="Droid Sans Fallback" w:hAnsi="Times New Roman"/>
                <w:color w:val="00000A"/>
                <w:sz w:val="24"/>
                <w:szCs w:val="24"/>
                <w:lang w:eastAsia="ru-RU"/>
              </w:rPr>
              <w:t xml:space="preserve">Былина </w:t>
            </w:r>
            <w:r w:rsidR="005703E5" w:rsidRPr="00A76060">
              <w:rPr>
                <w:rFonts w:ascii="Times New Roman" w:eastAsia="Droid Sans Fallback" w:hAnsi="Times New Roman"/>
                <w:b/>
                <w:color w:val="00000A"/>
                <w:sz w:val="24"/>
                <w:szCs w:val="24"/>
                <w:lang w:eastAsia="ru-RU"/>
              </w:rPr>
              <w:t>«Илья Муромец и Соловей-разбойник».</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F20141A"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CB013D8"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color w:val="00000A"/>
                <w:sz w:val="24"/>
                <w:szCs w:val="24"/>
                <w:lang w:eastAsia="ru-RU"/>
              </w:rPr>
              <w:t xml:space="preserve"> </w:t>
            </w:r>
          </w:p>
          <w:p w14:paraId="39F62813"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xml:space="preserve">   Киевский цикл былин</w:t>
            </w:r>
            <w:r w:rsidRPr="00A76060">
              <w:rPr>
                <w:rFonts w:ascii="Times New Roman" w:eastAsia="Droid Sans Fallback" w:hAnsi="Times New Roman"/>
                <w:b/>
                <w:color w:val="00000A"/>
                <w:sz w:val="24"/>
                <w:szCs w:val="24"/>
                <w:lang w:eastAsia="ru-RU"/>
              </w:rPr>
              <w:t xml:space="preserve">. </w:t>
            </w:r>
            <w:r w:rsidRPr="00A76060">
              <w:rPr>
                <w:rFonts w:ascii="Times New Roman" w:eastAsia="Droid Sans Fallback" w:hAnsi="Times New Roman"/>
                <w:color w:val="00000A"/>
                <w:sz w:val="24"/>
                <w:szCs w:val="24"/>
                <w:lang w:eastAsia="ru-RU"/>
              </w:rPr>
              <w:t xml:space="preserve">Былина </w:t>
            </w:r>
            <w:r w:rsidRPr="00A76060">
              <w:rPr>
                <w:rFonts w:ascii="Times New Roman" w:eastAsia="Droid Sans Fallback" w:hAnsi="Times New Roman"/>
                <w:b/>
                <w:color w:val="00000A"/>
                <w:sz w:val="24"/>
                <w:szCs w:val="24"/>
                <w:lang w:eastAsia="ru-RU"/>
              </w:rPr>
              <w:t xml:space="preserve">«Илья Муромец и Соловей-разбойник». </w:t>
            </w:r>
            <w:r w:rsidRPr="00A76060">
              <w:rPr>
                <w:rFonts w:ascii="Times New Roman" w:eastAsia="Droid Sans Fallback" w:hAnsi="Times New Roman"/>
                <w:color w:val="00000A"/>
                <w:sz w:val="24"/>
                <w:szCs w:val="24"/>
                <w:lang w:eastAsia="ru-RU"/>
              </w:rPr>
              <w:t>Былины как героические песни эпического характера, своеобразие их ритмико-мелодической организации. Выражение в былинах исторического сознания русского народа. Былинный сюжет. Традиционная система образов в русском героическом эпосе. Герои былин, образы былин. Илья Муромец – носитель лучших черт русского национального характера.</w:t>
            </w:r>
          </w:p>
          <w:p w14:paraId="336C3C3E" w14:textId="77777777" w:rsidR="00E765FF" w:rsidRPr="00A76060" w:rsidRDefault="00E765FF" w:rsidP="001F4EA1">
            <w:pPr>
              <w:tabs>
                <w:tab w:val="left" w:pos="149"/>
              </w:tabs>
              <w:suppressAutoHyphens/>
              <w:spacing w:after="0" w:line="240" w:lineRule="auto"/>
              <w:ind w:left="149" w:hanging="142"/>
              <w:rPr>
                <w:rFonts w:ascii="Times New Roman" w:eastAsia="Droid Sans Fallback" w:hAnsi="Times New Roman"/>
                <w:i/>
                <w:color w:val="00000A"/>
                <w:sz w:val="24"/>
                <w:szCs w:val="24"/>
                <w:lang w:eastAsia="ru-RU"/>
              </w:rPr>
            </w:pPr>
            <w:r w:rsidRPr="00A76060">
              <w:rPr>
                <w:rFonts w:ascii="Times New Roman" w:eastAsia="Droid Sans Fallback" w:hAnsi="Times New Roman"/>
                <w:iCs/>
                <w:color w:val="00000A"/>
                <w:sz w:val="24"/>
                <w:szCs w:val="24"/>
                <w:lang w:eastAsia="ru-RU"/>
              </w:rPr>
              <w:t xml:space="preserve"> - две былины по выбору </w:t>
            </w:r>
            <w:r w:rsidRPr="00A76060">
              <w:rPr>
                <w:rFonts w:ascii="Times New Roman" w:eastAsia="Droid Sans Fallback" w:hAnsi="Times New Roman"/>
                <w:i/>
                <w:iCs/>
                <w:color w:val="00000A"/>
                <w:sz w:val="24"/>
                <w:szCs w:val="24"/>
                <w:lang w:eastAsia="ru-RU"/>
              </w:rPr>
              <w:t>(</w:t>
            </w:r>
            <w:r w:rsidRPr="00A76060">
              <w:rPr>
                <w:rFonts w:ascii="Times New Roman" w:eastAsia="Droid Sans Fallback" w:hAnsi="Times New Roman"/>
                <w:bCs/>
                <w:i/>
                <w:iCs/>
                <w:color w:val="000000"/>
                <w:sz w:val="24"/>
                <w:szCs w:val="24"/>
                <w:lang w:eastAsia="ru-RU"/>
              </w:rPr>
              <w:t xml:space="preserve">«Вольга и Микула Селянинович», </w:t>
            </w:r>
            <w:r w:rsidRPr="00A76060">
              <w:rPr>
                <w:rFonts w:ascii="Times New Roman" w:eastAsia="Droid Sans Fallback" w:hAnsi="Times New Roman"/>
                <w:i/>
                <w:color w:val="00000A"/>
                <w:sz w:val="24"/>
                <w:szCs w:val="24"/>
                <w:lang w:eastAsia="ru-RU"/>
              </w:rPr>
              <w:t>«Илья Муромец и Соловей-разбойник»);</w:t>
            </w:r>
          </w:p>
          <w:p w14:paraId="5A4FDA1C" w14:textId="77777777" w:rsidR="00E765FF" w:rsidRPr="00A76060" w:rsidRDefault="00E765FF" w:rsidP="001F4EA1">
            <w:pPr>
              <w:tabs>
                <w:tab w:val="left" w:pos="149"/>
              </w:tabs>
              <w:suppressAutoHyphens/>
              <w:spacing w:after="0" w:line="240" w:lineRule="auto"/>
              <w:ind w:left="149" w:hanging="142"/>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фольклор, жанры фольклора;</w:t>
            </w:r>
          </w:p>
          <w:p w14:paraId="446F37DE" w14:textId="77777777" w:rsidR="00E765FF" w:rsidRPr="00A76060" w:rsidRDefault="00E765FF" w:rsidP="001F4EA1">
            <w:pPr>
              <w:tabs>
                <w:tab w:val="left" w:pos="149"/>
              </w:tabs>
              <w:suppressAutoHyphens/>
              <w:spacing w:after="0" w:line="240" w:lineRule="auto"/>
              <w:ind w:left="149" w:hanging="142"/>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отражение в русском фольклоре народных традиций, представлений о добре и зле;</w:t>
            </w:r>
          </w:p>
          <w:p w14:paraId="79BF155D" w14:textId="77777777" w:rsidR="00E765FF" w:rsidRPr="00A76060" w:rsidRDefault="00E765FF" w:rsidP="001F4EA1">
            <w:pPr>
              <w:tabs>
                <w:tab w:val="left" w:pos="149"/>
              </w:tabs>
              <w:suppressAutoHyphens/>
              <w:spacing w:after="0" w:line="240" w:lineRule="auto"/>
              <w:ind w:left="149" w:hanging="142"/>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народное представление о героическом</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2A38932"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1"/>
              <w:bottom w:val="single" w:sz="4" w:space="0" w:color="000001"/>
              <w:right w:val="nil"/>
            </w:tcBorders>
            <w:shd w:val="clear" w:color="auto" w:fill="FFFFFF"/>
            <w:tcMar>
              <w:left w:w="83" w:type="dxa"/>
            </w:tcMar>
          </w:tcPr>
          <w:p w14:paraId="46D3191B"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1"/>
              <w:bottom w:val="single" w:sz="4" w:space="0" w:color="000001"/>
              <w:right w:val="nil"/>
            </w:tcBorders>
            <w:shd w:val="clear" w:color="auto" w:fill="FFFFFF"/>
            <w:tcMar>
              <w:left w:w="83" w:type="dxa"/>
            </w:tcMar>
          </w:tcPr>
          <w:p w14:paraId="2B7707C3"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0718D59"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32924537"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34EA454"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6</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B02F3DF"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bCs/>
                <w:color w:val="000000"/>
                <w:sz w:val="24"/>
                <w:szCs w:val="24"/>
                <w:lang w:eastAsia="ru-RU"/>
              </w:rPr>
            </w:pPr>
            <w:r w:rsidRPr="00A76060">
              <w:rPr>
                <w:rFonts w:ascii="Times New Roman" w:eastAsia="Droid Sans Fallback" w:hAnsi="Times New Roman"/>
                <w:bCs/>
                <w:color w:val="000000"/>
                <w:sz w:val="24"/>
                <w:szCs w:val="24"/>
                <w:lang w:eastAsia="ru-RU"/>
              </w:rPr>
              <w:t>Загадки, пословицы и поговорки как малые жанры фольклора</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B52852E"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7CC2761"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xml:space="preserve">- </w:t>
            </w:r>
            <w:r w:rsidRPr="00A76060">
              <w:rPr>
                <w:rFonts w:ascii="Times New Roman" w:eastAsia="Droid Sans Fallback" w:hAnsi="Times New Roman"/>
                <w:b/>
                <w:color w:val="00000A"/>
                <w:sz w:val="24"/>
                <w:szCs w:val="24"/>
                <w:lang w:eastAsia="ru-RU"/>
              </w:rPr>
              <w:t xml:space="preserve">Загадки, пословицы и поговорки. </w:t>
            </w:r>
            <w:r w:rsidRPr="00A76060">
              <w:rPr>
                <w:rFonts w:ascii="Times New Roman" w:eastAsia="Droid Sans Fallback" w:hAnsi="Times New Roman"/>
                <w:color w:val="00000A"/>
                <w:sz w:val="24"/>
                <w:szCs w:val="24"/>
                <w:lang w:eastAsia="ru-RU"/>
              </w:rPr>
              <w:t>Отражение в русском фольклоре народных традиций, представлений о добре и зле.</w:t>
            </w:r>
            <w:r w:rsidRPr="00A76060">
              <w:rPr>
                <w:rFonts w:ascii="Times New Roman" w:eastAsia="Droid Sans Fallback" w:hAnsi="Times New Roman"/>
                <w:b/>
                <w:color w:val="00000A"/>
                <w:sz w:val="24"/>
                <w:szCs w:val="24"/>
                <w:lang w:eastAsia="ru-RU"/>
              </w:rPr>
              <w:t xml:space="preserve"> </w:t>
            </w:r>
            <w:r w:rsidRPr="00A76060">
              <w:rPr>
                <w:rFonts w:ascii="Times New Roman" w:eastAsia="Droid Sans Fallback" w:hAnsi="Times New Roman"/>
                <w:color w:val="00000A"/>
                <w:sz w:val="24"/>
                <w:szCs w:val="24"/>
                <w:lang w:eastAsia="ru-RU"/>
              </w:rPr>
              <w:t>Сборники пословиц. Собиратели пословиц. Особенности смысла и языка пословиц.</w:t>
            </w:r>
          </w:p>
          <w:p w14:paraId="5E0F7CD8"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фольклор, жанры фольклора;</w:t>
            </w:r>
          </w:p>
          <w:p w14:paraId="133544AF" w14:textId="77777777" w:rsidR="00E765FF" w:rsidRPr="00A76060" w:rsidRDefault="00E765FF" w:rsidP="001F4EA1">
            <w:pPr>
              <w:tabs>
                <w:tab w:val="left" w:pos="149"/>
              </w:tabs>
              <w:suppressAutoHyphens/>
              <w:spacing w:after="0" w:line="240" w:lineRule="auto"/>
              <w:ind w:left="149" w:hanging="142"/>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xml:space="preserve">- устное народное творчество как часть общей культуры народа, выражение в нем национальных черт характера; </w:t>
            </w:r>
          </w:p>
          <w:p w14:paraId="7D98BBB9" w14:textId="77777777" w:rsidR="00E765FF" w:rsidRPr="00A76060" w:rsidRDefault="00E765FF" w:rsidP="001F4EA1">
            <w:pPr>
              <w:tabs>
                <w:tab w:val="left" w:pos="149"/>
              </w:tabs>
              <w:suppressAutoHyphens/>
              <w:spacing w:after="0" w:line="240" w:lineRule="auto"/>
              <w:ind w:left="149" w:hanging="142"/>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отражение в русском фольклоре народных традиций, представлений о добре и зле</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766935A"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1"/>
              <w:bottom w:val="single" w:sz="4" w:space="0" w:color="000001"/>
              <w:right w:val="nil"/>
            </w:tcBorders>
            <w:shd w:val="clear" w:color="auto" w:fill="FFFFFF"/>
            <w:tcMar>
              <w:left w:w="83" w:type="dxa"/>
            </w:tcMar>
          </w:tcPr>
          <w:p w14:paraId="652FDA4E"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1"/>
              <w:bottom w:val="single" w:sz="4" w:space="0" w:color="000001"/>
              <w:right w:val="nil"/>
            </w:tcBorders>
            <w:shd w:val="clear" w:color="auto" w:fill="FFFFFF"/>
            <w:tcMar>
              <w:left w:w="83" w:type="dxa"/>
            </w:tcMar>
          </w:tcPr>
          <w:p w14:paraId="77D6D0C7"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7145875"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35FC3A7C" w14:textId="77777777" w:rsidTr="001F4EA1">
        <w:trPr>
          <w:gridAfter w:val="1"/>
          <w:wAfter w:w="1012" w:type="dxa"/>
        </w:trPr>
        <w:tc>
          <w:tcPr>
            <w:tcW w:w="12720" w:type="dxa"/>
            <w:gridSpan w:val="7"/>
            <w:tcBorders>
              <w:top w:val="single" w:sz="4" w:space="0" w:color="000001"/>
              <w:left w:val="single" w:sz="4" w:space="0" w:color="000001"/>
              <w:bottom w:val="single" w:sz="4" w:space="0" w:color="000001"/>
              <w:right w:val="nil"/>
            </w:tcBorders>
            <w:shd w:val="clear" w:color="auto" w:fill="FFFFFF"/>
            <w:tcMar>
              <w:left w:w="83" w:type="dxa"/>
            </w:tcMar>
          </w:tcPr>
          <w:p w14:paraId="3076181D" w14:textId="77777777" w:rsidR="00E765FF" w:rsidRPr="00A76060" w:rsidRDefault="00E765FF" w:rsidP="001F4EA1">
            <w:pPr>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ГЕРОИЧЕСКИЙ ЭПОС В МИРОВОЙ ЛИТЕРАТУРЕ (1 ЧАСА)</w:t>
            </w:r>
          </w:p>
        </w:tc>
        <w:tc>
          <w:tcPr>
            <w:tcW w:w="851" w:type="dxa"/>
            <w:tcBorders>
              <w:top w:val="single" w:sz="4" w:space="0" w:color="000001"/>
              <w:left w:val="single" w:sz="4" w:space="0" w:color="000001"/>
              <w:bottom w:val="single" w:sz="4" w:space="0" w:color="000001"/>
              <w:right w:val="nil"/>
            </w:tcBorders>
            <w:shd w:val="clear" w:color="auto" w:fill="FFFFFF"/>
            <w:tcMar>
              <w:left w:w="83" w:type="dxa"/>
            </w:tcMar>
          </w:tcPr>
          <w:p w14:paraId="3D87CECD" w14:textId="77777777" w:rsidR="00E765FF" w:rsidRPr="00A76060" w:rsidRDefault="00E765FF" w:rsidP="001F4EA1">
            <w:pPr>
              <w:suppressAutoHyphens/>
              <w:spacing w:after="0" w:line="240" w:lineRule="auto"/>
              <w:jc w:val="center"/>
              <w:rPr>
                <w:rFonts w:eastAsia="Droid Sans Fallback"/>
                <w:color w:val="00000A"/>
                <w:lang w:eastAsia="ru-RU"/>
              </w:rPr>
            </w:pPr>
          </w:p>
        </w:tc>
        <w:tc>
          <w:tcPr>
            <w:tcW w:w="92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E156624" w14:textId="77777777" w:rsidR="00E765FF" w:rsidRPr="00A76060" w:rsidRDefault="00E765FF" w:rsidP="001F4EA1">
            <w:pPr>
              <w:suppressAutoHyphens/>
              <w:spacing w:after="0" w:line="240" w:lineRule="auto"/>
              <w:jc w:val="center"/>
              <w:rPr>
                <w:rFonts w:eastAsia="Droid Sans Fallback"/>
                <w:color w:val="00000A"/>
                <w:lang w:eastAsia="ru-RU"/>
              </w:rPr>
            </w:pPr>
          </w:p>
        </w:tc>
      </w:tr>
      <w:tr w:rsidR="00E765FF" w:rsidRPr="00A76060" w14:paraId="62A1FD21"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85C84DC" w14:textId="77777777" w:rsidR="00E765FF" w:rsidRPr="00A76060" w:rsidRDefault="00E765FF" w:rsidP="001F4EA1">
            <w:pPr>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7</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061AF49" w14:textId="5ECC7ACC"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xml:space="preserve"> </w:t>
            </w:r>
            <w:r w:rsidRPr="00A76060">
              <w:rPr>
                <w:rFonts w:ascii="Times New Roman" w:eastAsia="Droid Sans Fallback" w:hAnsi="Times New Roman"/>
                <w:b/>
                <w:i/>
                <w:color w:val="00000A"/>
                <w:sz w:val="24"/>
                <w:szCs w:val="24"/>
                <w:lang w:eastAsia="ru-RU"/>
              </w:rPr>
              <w:t>«Калевала»</w:t>
            </w:r>
            <w:r w:rsidRPr="00A76060">
              <w:rPr>
                <w:rFonts w:ascii="Times New Roman" w:eastAsia="Droid Sans Fallback" w:hAnsi="Times New Roman"/>
                <w:i/>
                <w:color w:val="00000A"/>
                <w:sz w:val="24"/>
                <w:szCs w:val="24"/>
                <w:lang w:eastAsia="ru-RU"/>
              </w:rPr>
              <w:t xml:space="preserve"> </w:t>
            </w:r>
            <w:r w:rsidRPr="00A76060">
              <w:rPr>
                <w:rFonts w:ascii="Times New Roman" w:eastAsia="Droid Sans Fallback" w:hAnsi="Times New Roman"/>
                <w:color w:val="00000A"/>
                <w:sz w:val="24"/>
                <w:szCs w:val="24"/>
                <w:lang w:eastAsia="ru-RU"/>
              </w:rPr>
              <w:t>- карело-финский мифологический эпос</w:t>
            </w:r>
          </w:p>
          <w:p w14:paraId="3E8E424F" w14:textId="77777777" w:rsidR="00E765FF" w:rsidRPr="00A76060" w:rsidRDefault="00E765FF" w:rsidP="001F4EA1">
            <w:pPr>
              <w:suppressAutoHyphens/>
              <w:spacing w:after="0" w:line="240" w:lineRule="auto"/>
              <w:jc w:val="both"/>
              <w:rPr>
                <w:rFonts w:ascii="Times New Roman" w:eastAsia="Droid Sans Fallback" w:hAnsi="Times New Roman"/>
                <w:bCs/>
                <w:color w:val="000000"/>
                <w:sz w:val="24"/>
                <w:szCs w:val="24"/>
                <w:lang w:eastAsia="ru-RU"/>
              </w:rPr>
            </w:pPr>
          </w:p>
          <w:p w14:paraId="7292B2C7" w14:textId="77777777" w:rsidR="00E765FF" w:rsidRPr="00A76060" w:rsidRDefault="00E765FF" w:rsidP="001F4EA1">
            <w:pPr>
              <w:suppressAutoHyphens/>
              <w:spacing w:after="0" w:line="240" w:lineRule="auto"/>
              <w:jc w:val="both"/>
              <w:rPr>
                <w:rFonts w:ascii="Times New Roman" w:eastAsia="Droid Sans Fallback" w:hAnsi="Times New Roman"/>
                <w:bCs/>
                <w:color w:val="000000"/>
                <w:sz w:val="24"/>
                <w:szCs w:val="24"/>
                <w:lang w:eastAsia="ru-RU"/>
              </w:rPr>
            </w:pPr>
          </w:p>
          <w:p w14:paraId="00E181F8" w14:textId="77777777" w:rsidR="00E765FF" w:rsidRPr="00A76060" w:rsidRDefault="00E765FF" w:rsidP="001F4EA1">
            <w:pPr>
              <w:suppressAutoHyphens/>
              <w:spacing w:after="0" w:line="240" w:lineRule="auto"/>
              <w:jc w:val="both"/>
              <w:rPr>
                <w:rFonts w:ascii="Times New Roman" w:eastAsia="Droid Sans Fallback" w:hAnsi="Times New Roman"/>
                <w:bCs/>
                <w:color w:val="000000"/>
                <w:sz w:val="24"/>
                <w:szCs w:val="24"/>
                <w:lang w:eastAsia="ru-RU"/>
              </w:rPr>
            </w:pP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643BC5E"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F9E419C"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Взаимодействие зарубежной, русской литературы и литературы других народов России, отражение в них "вечных" проблем бытия.</w:t>
            </w:r>
          </w:p>
          <w:p w14:paraId="0547CC5A"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xml:space="preserve">Эпическое изображение жизни народа, его национальных традиций, обычаев, трудовых будней и праздников Мифология и фольклор народов России как средоточие народной мудрости. Национальное своеобразие героических эпосов народов России, обусловленное особенностями исторической и духовной жизни каждого народа; Духовные истоки национальных литератур. </w:t>
            </w:r>
            <w:r w:rsidRPr="00A76060">
              <w:rPr>
                <w:rFonts w:ascii="Times New Roman" w:eastAsia="Droid Sans Fallback" w:hAnsi="Times New Roman"/>
                <w:b/>
                <w:color w:val="00000A"/>
                <w:sz w:val="24"/>
                <w:szCs w:val="24"/>
                <w:lang w:eastAsia="ru-RU"/>
              </w:rPr>
              <w:t>«Калевала»</w:t>
            </w:r>
            <w:r w:rsidRPr="00A76060">
              <w:rPr>
                <w:rFonts w:ascii="Times New Roman" w:eastAsia="Droid Sans Fallback" w:hAnsi="Times New Roman"/>
                <w:color w:val="00000A"/>
                <w:sz w:val="24"/>
                <w:szCs w:val="24"/>
                <w:lang w:eastAsia="ru-RU"/>
              </w:rPr>
              <w:t xml:space="preserve"> - карело-финский мифологический эпос.</w:t>
            </w:r>
          </w:p>
          <w:p w14:paraId="2E774188" w14:textId="77777777" w:rsidR="00E765FF" w:rsidRPr="00A76060" w:rsidRDefault="00E765FF" w:rsidP="001F4EA1">
            <w:pPr>
              <w:suppressAutoHyphens/>
              <w:spacing w:after="0" w:line="240" w:lineRule="auto"/>
              <w:ind w:left="7"/>
              <w:rPr>
                <w:rFonts w:ascii="Times New Roman" w:eastAsia="Droid Sans Fallback" w:hAnsi="Times New Roman"/>
                <w:color w:val="00000A"/>
                <w:sz w:val="24"/>
                <w:szCs w:val="24"/>
                <w:lang w:eastAsia="ru-RU"/>
              </w:rPr>
            </w:pPr>
          </w:p>
          <w:p w14:paraId="3019D806" w14:textId="77777777" w:rsidR="00E765FF" w:rsidRPr="00A76060" w:rsidRDefault="00E765FF" w:rsidP="001F4EA1">
            <w:pPr>
              <w:suppressAutoHyphens/>
              <w:spacing w:after="0" w:line="240" w:lineRule="auto"/>
              <w:ind w:left="7"/>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фольклор, жанры фольклора;</w:t>
            </w:r>
          </w:p>
          <w:p w14:paraId="6A811AF2" w14:textId="77777777" w:rsidR="00E765FF" w:rsidRPr="00A76060" w:rsidRDefault="00E765FF" w:rsidP="001F4EA1">
            <w:pPr>
              <w:tabs>
                <w:tab w:val="left" w:pos="149"/>
              </w:tabs>
              <w:suppressAutoHyphens/>
              <w:spacing w:after="0" w:line="240" w:lineRule="auto"/>
              <w:ind w:left="7"/>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tc>
        <w:tc>
          <w:tcPr>
            <w:tcW w:w="1321" w:type="dxa"/>
            <w:tcBorders>
              <w:top w:val="single" w:sz="4" w:space="0" w:color="000001"/>
              <w:left w:val="single" w:sz="4" w:space="0" w:color="000001"/>
              <w:bottom w:val="single" w:sz="4" w:space="0" w:color="000001"/>
              <w:right w:val="single" w:sz="4" w:space="0" w:color="00000A"/>
            </w:tcBorders>
            <w:shd w:val="clear" w:color="auto" w:fill="FFFFFF"/>
            <w:tcMar>
              <w:left w:w="83" w:type="dxa"/>
            </w:tcMar>
          </w:tcPr>
          <w:p w14:paraId="75F39BAA"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tcBorders>
              <w:top w:val="single" w:sz="4" w:space="0" w:color="000001"/>
              <w:left w:val="single" w:sz="4" w:space="0" w:color="000001"/>
              <w:bottom w:val="single" w:sz="4" w:space="0" w:color="000001"/>
              <w:right w:val="nil"/>
            </w:tcBorders>
            <w:shd w:val="clear" w:color="auto" w:fill="FFFFFF"/>
            <w:tcMar>
              <w:left w:w="83" w:type="dxa"/>
            </w:tcMar>
          </w:tcPr>
          <w:p w14:paraId="1DA7BC3A" w14:textId="77777777" w:rsidR="00E765FF" w:rsidRPr="00A76060" w:rsidRDefault="00E765FF" w:rsidP="00E765FF">
            <w:pPr>
              <w:numPr>
                <w:ilvl w:val="0"/>
                <w:numId w:val="27"/>
              </w:numPr>
              <w:tabs>
                <w:tab w:val="left" w:pos="175"/>
              </w:tabs>
              <w:suppressAutoHyphens/>
              <w:spacing w:before="280" w:after="0" w:line="240" w:lineRule="auto"/>
              <w:ind w:left="34"/>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выступать с развёрнутыми сообщениями, обобщающими такие наблюдения. Письменно оформлять результаты выступления;</w:t>
            </w:r>
          </w:p>
          <w:p w14:paraId="46ECAD19" w14:textId="77777777" w:rsidR="00E765FF" w:rsidRPr="00A76060" w:rsidRDefault="00E765FF" w:rsidP="00E765FF">
            <w:pPr>
              <w:numPr>
                <w:ilvl w:val="0"/>
                <w:numId w:val="27"/>
              </w:numPr>
              <w:tabs>
                <w:tab w:val="left" w:pos="175"/>
              </w:tabs>
              <w:suppressAutoHyphens/>
              <w:spacing w:before="280" w:after="0" w:line="240" w:lineRule="auto"/>
              <w:ind w:left="34"/>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учитывать специфику происхождения, форм бытования, жанровое своеобразие двух основных ветвей словесного искусства;</w:t>
            </w:r>
          </w:p>
          <w:p w14:paraId="00B9827C" w14:textId="77777777" w:rsidR="00E765FF" w:rsidRPr="00A76060" w:rsidRDefault="00E765FF" w:rsidP="00E765FF">
            <w:pPr>
              <w:numPr>
                <w:ilvl w:val="0"/>
                <w:numId w:val="27"/>
              </w:numPr>
              <w:tabs>
                <w:tab w:val="left" w:pos="175"/>
              </w:tabs>
              <w:suppressAutoHyphens/>
              <w:spacing w:before="280" w:after="0" w:line="240" w:lineRule="auto"/>
              <w:ind w:left="34"/>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читать выразительно произведение с учётом его жанровой специфики.</w:t>
            </w:r>
          </w:p>
          <w:p w14:paraId="67CF7FD3"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tcBorders>
              <w:top w:val="single" w:sz="4" w:space="0" w:color="000001"/>
              <w:left w:val="single" w:sz="4" w:space="0" w:color="000001"/>
              <w:bottom w:val="single" w:sz="4" w:space="0" w:color="000001"/>
              <w:right w:val="nil"/>
            </w:tcBorders>
            <w:shd w:val="clear" w:color="auto" w:fill="FFFFFF"/>
            <w:tcMar>
              <w:left w:w="83" w:type="dxa"/>
            </w:tcMar>
          </w:tcPr>
          <w:p w14:paraId="1E67A503" w14:textId="5D6D1A3A" w:rsidR="00E765FF" w:rsidRPr="00A76060" w:rsidRDefault="00D31285" w:rsidP="00E765FF">
            <w:pPr>
              <w:numPr>
                <w:ilvl w:val="0"/>
                <w:numId w:val="27"/>
              </w:numPr>
              <w:tabs>
                <w:tab w:val="left" w:pos="175"/>
              </w:tabs>
              <w:suppressAutoHyphens/>
              <w:spacing w:before="280" w:after="0" w:line="240" w:lineRule="auto"/>
              <w:ind w:left="34"/>
              <w:rPr>
                <w:rFonts w:eastAsia="Times New Roman"/>
                <w:color w:val="000000"/>
                <w:lang w:eastAsia="ru-RU"/>
              </w:rPr>
            </w:pPr>
            <w:r>
              <w:rPr>
                <w:rFonts w:eastAsia="Times New Roman"/>
                <w:color w:val="000000"/>
                <w:lang w:eastAsia="ru-RU"/>
              </w:rPr>
              <w:t>22</w:t>
            </w:r>
            <w:r w:rsidR="00E765FF" w:rsidRPr="00A76060">
              <w:rPr>
                <w:rFonts w:eastAsia="Times New Roman"/>
                <w:color w:val="000000"/>
                <w:lang w:eastAsia="ru-RU"/>
              </w:rPr>
              <w:t>.09</w:t>
            </w:r>
          </w:p>
        </w:tc>
        <w:tc>
          <w:tcPr>
            <w:tcW w:w="92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9321D7D" w14:textId="77777777" w:rsidR="00E765FF" w:rsidRPr="00A76060" w:rsidRDefault="00E765FF" w:rsidP="00E765FF">
            <w:pPr>
              <w:numPr>
                <w:ilvl w:val="0"/>
                <w:numId w:val="27"/>
              </w:numPr>
              <w:tabs>
                <w:tab w:val="left" w:pos="175"/>
              </w:tabs>
              <w:suppressAutoHyphens/>
              <w:spacing w:before="280" w:after="0" w:line="240" w:lineRule="auto"/>
              <w:ind w:left="34"/>
              <w:rPr>
                <w:rFonts w:eastAsia="Times New Roman"/>
                <w:color w:val="000000"/>
                <w:lang w:eastAsia="ru-RU"/>
              </w:rPr>
            </w:pPr>
          </w:p>
        </w:tc>
      </w:tr>
      <w:tr w:rsidR="00E765FF" w:rsidRPr="00A76060" w14:paraId="5729C7B9" w14:textId="77777777" w:rsidTr="001F4EA1">
        <w:trPr>
          <w:gridAfter w:val="1"/>
          <w:wAfter w:w="1012" w:type="dxa"/>
        </w:trPr>
        <w:tc>
          <w:tcPr>
            <w:tcW w:w="12720" w:type="dxa"/>
            <w:gridSpan w:val="7"/>
            <w:tcBorders>
              <w:top w:val="single" w:sz="4" w:space="0" w:color="000001"/>
              <w:left w:val="single" w:sz="4" w:space="0" w:color="000001"/>
              <w:bottom w:val="single" w:sz="4" w:space="0" w:color="000001"/>
              <w:right w:val="nil"/>
            </w:tcBorders>
            <w:shd w:val="clear" w:color="auto" w:fill="FFFFFF"/>
            <w:tcMar>
              <w:left w:w="83" w:type="dxa"/>
            </w:tcMar>
          </w:tcPr>
          <w:p w14:paraId="7B78C815"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ДРЕВНЕРУССКАЯ ЛИТЕРАТУРА (</w:t>
            </w:r>
            <w:r w:rsidRPr="00A76060">
              <w:rPr>
                <w:rFonts w:ascii="Times New Roman" w:eastAsia="Droid Sans Fallback" w:hAnsi="Times New Roman"/>
                <w:b/>
                <w:bCs/>
                <w:color w:val="00000A"/>
                <w:sz w:val="24"/>
                <w:szCs w:val="24"/>
                <w:lang w:eastAsia="ru-RU"/>
              </w:rPr>
              <w:t xml:space="preserve">3 </w:t>
            </w:r>
            <w:r w:rsidRPr="00A76060">
              <w:rPr>
                <w:rFonts w:ascii="Times New Roman" w:eastAsia="Droid Sans Fallback" w:hAnsi="Times New Roman"/>
                <w:b/>
                <w:bCs/>
                <w:color w:val="000000"/>
                <w:sz w:val="24"/>
                <w:szCs w:val="24"/>
                <w:lang w:eastAsia="ru-RU"/>
              </w:rPr>
              <w:t>ЧАСА)</w:t>
            </w:r>
          </w:p>
        </w:tc>
        <w:tc>
          <w:tcPr>
            <w:tcW w:w="851" w:type="dxa"/>
            <w:tcBorders>
              <w:top w:val="single" w:sz="4" w:space="0" w:color="000001"/>
              <w:left w:val="single" w:sz="4" w:space="0" w:color="000001"/>
              <w:bottom w:val="single" w:sz="4" w:space="0" w:color="000001"/>
              <w:right w:val="nil"/>
            </w:tcBorders>
            <w:shd w:val="clear" w:color="auto" w:fill="FFFFFF"/>
            <w:tcMar>
              <w:left w:w="83" w:type="dxa"/>
            </w:tcMar>
          </w:tcPr>
          <w:p w14:paraId="63A0B973" w14:textId="77777777" w:rsidR="00E765FF" w:rsidRPr="00A76060" w:rsidRDefault="00E765FF" w:rsidP="001F4EA1">
            <w:pPr>
              <w:shd w:val="clear" w:color="auto" w:fill="FFFFFF"/>
              <w:suppressAutoHyphens/>
              <w:spacing w:after="0" w:line="240" w:lineRule="auto"/>
              <w:jc w:val="center"/>
              <w:rPr>
                <w:rFonts w:eastAsia="Droid Sans Fallback"/>
                <w:color w:val="00000A"/>
                <w:lang w:eastAsia="ru-RU"/>
              </w:rPr>
            </w:pPr>
          </w:p>
        </w:tc>
        <w:tc>
          <w:tcPr>
            <w:tcW w:w="92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7F7594E" w14:textId="77777777" w:rsidR="00E765FF" w:rsidRPr="00A76060" w:rsidRDefault="00E765FF" w:rsidP="001F4EA1">
            <w:pPr>
              <w:shd w:val="clear" w:color="auto" w:fill="FFFFFF"/>
              <w:suppressAutoHyphens/>
              <w:spacing w:after="0" w:line="240" w:lineRule="auto"/>
              <w:jc w:val="center"/>
              <w:rPr>
                <w:rFonts w:eastAsia="Droid Sans Fallback"/>
                <w:color w:val="00000A"/>
                <w:lang w:eastAsia="ru-RU"/>
              </w:rPr>
            </w:pPr>
          </w:p>
        </w:tc>
      </w:tr>
      <w:tr w:rsidR="00E765FF" w:rsidRPr="00A76060" w14:paraId="3A16961B"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8DFDB7F"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8</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EF4886E"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w:t>
            </w:r>
            <w:r w:rsidRPr="00A76060">
              <w:rPr>
                <w:rFonts w:ascii="Times New Roman" w:eastAsia="Droid Sans Fallback" w:hAnsi="Times New Roman"/>
                <w:b/>
                <w:i/>
                <w:color w:val="00000A"/>
                <w:sz w:val="24"/>
                <w:szCs w:val="24"/>
                <w:lang w:eastAsia="ru-RU"/>
              </w:rPr>
              <w:t>Повесть временных лет»: «Похвала князю Ярославу и книгам»</w:t>
            </w:r>
            <w:r w:rsidRPr="00A76060">
              <w:rPr>
                <w:rFonts w:ascii="Times New Roman" w:eastAsia="Droid Sans Fallback" w:hAnsi="Times New Roman"/>
                <w:color w:val="00000A"/>
                <w:sz w:val="24"/>
                <w:szCs w:val="24"/>
                <w:lang w:eastAsia="ru-RU"/>
              </w:rPr>
              <w:t xml:space="preserve"> (отрывок «О пользе книг»)</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622B003"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BC74AF1"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w:t>
            </w:r>
            <w:r w:rsidRPr="00A76060">
              <w:rPr>
                <w:rFonts w:ascii="Times New Roman" w:eastAsia="Times New Roman" w:hAnsi="Times New Roman"/>
                <w:color w:val="C00000"/>
                <w:sz w:val="24"/>
                <w:szCs w:val="24"/>
                <w:lang w:eastAsia="ru-RU"/>
              </w:rPr>
              <w:t xml:space="preserve"> </w:t>
            </w:r>
            <w:r w:rsidRPr="00A76060">
              <w:rPr>
                <w:rFonts w:ascii="Times New Roman" w:eastAsia="Times New Roman" w:hAnsi="Times New Roman"/>
                <w:color w:val="00000A"/>
                <w:sz w:val="24"/>
                <w:szCs w:val="24"/>
                <w:lang w:eastAsia="ru-RU"/>
              </w:rPr>
              <w:t>патриотический пафос и поучительный характер древнерусской литературы;</w:t>
            </w:r>
          </w:p>
          <w:p w14:paraId="6792CFF2"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xml:space="preserve"> - утверждение в литературе Древней Руси высоких нравственных идеалов: любви к ближнему, милосердия, жертвенности;</w:t>
            </w:r>
          </w:p>
          <w:p w14:paraId="0640734D"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связь литературы с фольклором;</w:t>
            </w:r>
          </w:p>
          <w:p w14:paraId="7193F22A"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многообразие жанров древнерусской литературы (летопись, слово, житие, поучение);</w:t>
            </w:r>
          </w:p>
          <w:p w14:paraId="53BE2101"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заучивание наизусть стихотворных текстов</w:t>
            </w:r>
          </w:p>
        </w:tc>
        <w:tc>
          <w:tcPr>
            <w:tcW w:w="1321" w:type="dxa"/>
            <w:tcBorders>
              <w:top w:val="single" w:sz="4" w:space="0" w:color="000001"/>
              <w:left w:val="single" w:sz="4" w:space="0" w:color="000001"/>
              <w:bottom w:val="single" w:sz="4" w:space="0" w:color="000001"/>
              <w:right w:val="single" w:sz="4" w:space="0" w:color="00000A"/>
            </w:tcBorders>
            <w:shd w:val="clear" w:color="auto" w:fill="FFFFFF"/>
            <w:tcMar>
              <w:left w:w="83" w:type="dxa"/>
            </w:tcMar>
          </w:tcPr>
          <w:p w14:paraId="400504FF"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val="restart"/>
            <w:tcBorders>
              <w:top w:val="single" w:sz="4" w:space="0" w:color="000001"/>
              <w:left w:val="single" w:sz="4" w:space="0" w:color="00000A"/>
              <w:bottom w:val="single" w:sz="4" w:space="0" w:color="000001"/>
              <w:right w:val="nil"/>
            </w:tcBorders>
            <w:shd w:val="clear" w:color="auto" w:fill="FFFFFF"/>
            <w:tcMar>
              <w:left w:w="83" w:type="dxa"/>
            </w:tcMar>
          </w:tcPr>
          <w:p w14:paraId="1B9D781D" w14:textId="77777777" w:rsidR="00E765FF" w:rsidRPr="00A76060" w:rsidRDefault="00E765FF" w:rsidP="00E765FF">
            <w:pPr>
              <w:numPr>
                <w:ilvl w:val="0"/>
                <w:numId w:val="25"/>
              </w:numPr>
              <w:tabs>
                <w:tab w:val="left" w:pos="0"/>
                <w:tab w:val="left" w:pos="175"/>
                <w:tab w:val="left" w:pos="317"/>
              </w:tabs>
              <w:suppressAutoHyphens/>
              <w:spacing w:after="0" w:line="240" w:lineRule="auto"/>
              <w:ind w:left="34"/>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воспринимать художественный текст как произведение искусства, послание автора читателю, современнику и потомку;</w:t>
            </w:r>
          </w:p>
          <w:p w14:paraId="0315C356" w14:textId="77777777" w:rsidR="00E765FF" w:rsidRPr="00A76060" w:rsidRDefault="00E765FF" w:rsidP="00E765FF">
            <w:pPr>
              <w:numPr>
                <w:ilvl w:val="0"/>
                <w:numId w:val="25"/>
              </w:numPr>
              <w:tabs>
                <w:tab w:val="left" w:pos="0"/>
                <w:tab w:val="left" w:pos="175"/>
                <w:tab w:val="left" w:pos="317"/>
              </w:tabs>
              <w:suppressAutoHyphens/>
              <w:spacing w:before="280" w:after="0" w:line="240" w:lineRule="auto"/>
              <w:ind w:left="34"/>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выявлять в тексте разные виды художественных образов (образ человека, образ природы, образ времени года, образ животного, образ события, образ предмета);</w:t>
            </w:r>
          </w:p>
          <w:p w14:paraId="74F362B3" w14:textId="77777777" w:rsidR="00E765FF" w:rsidRPr="00A76060" w:rsidRDefault="00E765FF" w:rsidP="00E765FF">
            <w:pPr>
              <w:numPr>
                <w:ilvl w:val="0"/>
                <w:numId w:val="25"/>
              </w:numPr>
              <w:shd w:val="clear" w:color="auto" w:fill="FFFFFF"/>
              <w:tabs>
                <w:tab w:val="left" w:pos="0"/>
                <w:tab w:val="left" w:pos="175"/>
                <w:tab w:val="left" w:pos="317"/>
              </w:tabs>
              <w:suppressAutoHyphens/>
              <w:spacing w:before="280" w:after="0" w:line="240" w:lineRule="auto"/>
              <w:ind w:left="34"/>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xml:space="preserve">давать определение понятий «древнерусская литература», «летопись»,«летописание»,«летописец», «сказание», исторические сведения о принятии на Руси христианства, характерные черты литературы Древней Руси, содержание статьи учебника; понимать значение летописи в формировании всей русской литературы; </w:t>
            </w:r>
          </w:p>
          <w:p w14:paraId="381E7088" w14:textId="77777777" w:rsidR="00E765FF" w:rsidRPr="00A76060" w:rsidRDefault="00E765FF" w:rsidP="00E765FF">
            <w:pPr>
              <w:numPr>
                <w:ilvl w:val="0"/>
                <w:numId w:val="25"/>
              </w:numPr>
              <w:tabs>
                <w:tab w:val="left" w:pos="0"/>
                <w:tab w:val="left" w:pos="175"/>
                <w:tab w:val="left" w:pos="317"/>
              </w:tabs>
              <w:suppressAutoHyphens/>
              <w:spacing w:before="280" w:after="0" w:line="240" w:lineRule="auto"/>
              <w:ind w:left="34"/>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конспектировать и реферировать источники, необходимые для подготовки индивидуальной школьной исследовательской работы;</w:t>
            </w:r>
          </w:p>
          <w:p w14:paraId="02CFD36C" w14:textId="77777777" w:rsidR="00E765FF" w:rsidRPr="00A76060" w:rsidRDefault="00E765FF" w:rsidP="00E765FF">
            <w:pPr>
              <w:numPr>
                <w:ilvl w:val="0"/>
                <w:numId w:val="25"/>
              </w:numPr>
              <w:shd w:val="clear" w:color="auto" w:fill="FFFFFF"/>
              <w:tabs>
                <w:tab w:val="left" w:pos="0"/>
                <w:tab w:val="left" w:pos="175"/>
                <w:tab w:val="left" w:pos="317"/>
              </w:tabs>
              <w:suppressAutoHyphens/>
              <w:spacing w:before="280" w:after="0" w:line="240" w:lineRule="auto"/>
              <w:ind w:left="34"/>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отличать летописные сказа</w:t>
            </w:r>
            <w:r w:rsidRPr="00A76060">
              <w:rPr>
                <w:rFonts w:ascii="Times New Roman" w:eastAsia="Times New Roman" w:hAnsi="Times New Roman"/>
                <w:color w:val="000000"/>
                <w:sz w:val="24"/>
                <w:szCs w:val="24"/>
                <w:lang w:eastAsia="ru-RU"/>
              </w:rPr>
              <w:softHyphen/>
              <w:t>ния от произведе</w:t>
            </w:r>
            <w:r w:rsidRPr="00A76060">
              <w:rPr>
                <w:rFonts w:ascii="Times New Roman" w:eastAsia="Times New Roman" w:hAnsi="Times New Roman"/>
                <w:color w:val="000000"/>
                <w:sz w:val="24"/>
                <w:szCs w:val="24"/>
                <w:lang w:eastAsia="ru-RU"/>
              </w:rPr>
              <w:softHyphen/>
              <w:t>ний устного народ</w:t>
            </w:r>
            <w:r w:rsidRPr="00A76060">
              <w:rPr>
                <w:rFonts w:ascii="Times New Roman" w:eastAsia="Times New Roman" w:hAnsi="Times New Roman"/>
                <w:color w:val="000000"/>
                <w:sz w:val="24"/>
                <w:szCs w:val="24"/>
                <w:lang w:eastAsia="ru-RU"/>
              </w:rPr>
              <w:softHyphen/>
              <w:t>ного творчества</w:t>
            </w:r>
          </w:p>
          <w:p w14:paraId="79EE8AAE"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val="restart"/>
            <w:tcBorders>
              <w:top w:val="single" w:sz="4" w:space="0" w:color="000001"/>
              <w:left w:val="single" w:sz="4" w:space="0" w:color="00000A"/>
              <w:bottom w:val="single" w:sz="4" w:space="0" w:color="000001"/>
              <w:right w:val="nil"/>
            </w:tcBorders>
            <w:shd w:val="clear" w:color="auto" w:fill="FFFFFF"/>
            <w:tcMar>
              <w:left w:w="83" w:type="dxa"/>
            </w:tcMar>
          </w:tcPr>
          <w:p w14:paraId="4F4B3B1C" w14:textId="506481BC" w:rsidR="00E765FF" w:rsidRDefault="00D31285" w:rsidP="00E765FF">
            <w:pPr>
              <w:numPr>
                <w:ilvl w:val="0"/>
                <w:numId w:val="25"/>
              </w:numPr>
              <w:tabs>
                <w:tab w:val="left" w:pos="0"/>
                <w:tab w:val="left" w:pos="175"/>
                <w:tab w:val="left" w:pos="317"/>
              </w:tabs>
              <w:suppressAutoHyphens/>
              <w:spacing w:after="0" w:line="240" w:lineRule="auto"/>
              <w:ind w:left="34"/>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27</w:t>
            </w:r>
            <w:r w:rsidR="00E765FF" w:rsidRPr="00A76060">
              <w:rPr>
                <w:rFonts w:ascii="Times New Roman" w:eastAsia="Times New Roman" w:hAnsi="Times New Roman"/>
                <w:color w:val="00000A"/>
                <w:sz w:val="24"/>
                <w:szCs w:val="24"/>
                <w:lang w:eastAsia="ru-RU"/>
              </w:rPr>
              <w:t>.09</w:t>
            </w:r>
          </w:p>
          <w:p w14:paraId="1427825B" w14:textId="77777777" w:rsidR="00E765FF" w:rsidRDefault="00E765FF" w:rsidP="001F4EA1">
            <w:pPr>
              <w:tabs>
                <w:tab w:val="left" w:pos="0"/>
                <w:tab w:val="left" w:pos="175"/>
                <w:tab w:val="left" w:pos="317"/>
              </w:tabs>
              <w:suppressAutoHyphens/>
              <w:spacing w:after="0" w:line="240" w:lineRule="auto"/>
              <w:contextualSpacing/>
              <w:jc w:val="both"/>
              <w:rPr>
                <w:rFonts w:ascii="Times New Roman" w:eastAsia="Times New Roman" w:hAnsi="Times New Roman"/>
                <w:color w:val="00000A"/>
                <w:sz w:val="24"/>
                <w:szCs w:val="24"/>
                <w:lang w:eastAsia="ru-RU"/>
              </w:rPr>
            </w:pPr>
          </w:p>
          <w:p w14:paraId="4AC0A716" w14:textId="77777777" w:rsidR="00E765FF" w:rsidRDefault="00E765FF" w:rsidP="001F4EA1">
            <w:pPr>
              <w:tabs>
                <w:tab w:val="left" w:pos="0"/>
                <w:tab w:val="left" w:pos="175"/>
                <w:tab w:val="left" w:pos="317"/>
              </w:tabs>
              <w:suppressAutoHyphens/>
              <w:spacing w:after="0" w:line="240" w:lineRule="auto"/>
              <w:contextualSpacing/>
              <w:jc w:val="both"/>
              <w:rPr>
                <w:rFonts w:ascii="Times New Roman" w:eastAsia="Times New Roman" w:hAnsi="Times New Roman"/>
                <w:color w:val="00000A"/>
                <w:sz w:val="24"/>
                <w:szCs w:val="24"/>
                <w:lang w:eastAsia="ru-RU"/>
              </w:rPr>
            </w:pPr>
          </w:p>
          <w:p w14:paraId="5BD6E283" w14:textId="77777777" w:rsidR="00E765FF" w:rsidRDefault="00E765FF" w:rsidP="001F4EA1">
            <w:pPr>
              <w:tabs>
                <w:tab w:val="left" w:pos="0"/>
                <w:tab w:val="left" w:pos="175"/>
                <w:tab w:val="left" w:pos="317"/>
              </w:tabs>
              <w:suppressAutoHyphens/>
              <w:spacing w:after="0" w:line="240" w:lineRule="auto"/>
              <w:contextualSpacing/>
              <w:jc w:val="both"/>
              <w:rPr>
                <w:rFonts w:ascii="Times New Roman" w:eastAsia="Times New Roman" w:hAnsi="Times New Roman"/>
                <w:color w:val="00000A"/>
                <w:sz w:val="24"/>
                <w:szCs w:val="24"/>
                <w:lang w:eastAsia="ru-RU"/>
              </w:rPr>
            </w:pPr>
          </w:p>
          <w:p w14:paraId="5DBCAE87" w14:textId="77777777" w:rsidR="00E765FF" w:rsidRDefault="00E765FF" w:rsidP="001F4EA1">
            <w:pPr>
              <w:tabs>
                <w:tab w:val="left" w:pos="0"/>
                <w:tab w:val="left" w:pos="175"/>
                <w:tab w:val="left" w:pos="317"/>
              </w:tabs>
              <w:suppressAutoHyphens/>
              <w:spacing w:after="0" w:line="240" w:lineRule="auto"/>
              <w:contextualSpacing/>
              <w:jc w:val="both"/>
              <w:rPr>
                <w:rFonts w:ascii="Times New Roman" w:eastAsia="Times New Roman" w:hAnsi="Times New Roman"/>
                <w:color w:val="00000A"/>
                <w:sz w:val="24"/>
                <w:szCs w:val="24"/>
                <w:lang w:eastAsia="ru-RU"/>
              </w:rPr>
            </w:pPr>
          </w:p>
          <w:p w14:paraId="2A80634F" w14:textId="77777777" w:rsidR="00E765FF" w:rsidRDefault="00E765FF" w:rsidP="001F4EA1">
            <w:pPr>
              <w:tabs>
                <w:tab w:val="left" w:pos="0"/>
                <w:tab w:val="left" w:pos="175"/>
                <w:tab w:val="left" w:pos="317"/>
              </w:tabs>
              <w:suppressAutoHyphens/>
              <w:spacing w:after="0" w:line="240" w:lineRule="auto"/>
              <w:contextualSpacing/>
              <w:jc w:val="both"/>
              <w:rPr>
                <w:rFonts w:ascii="Times New Roman" w:eastAsia="Times New Roman" w:hAnsi="Times New Roman"/>
                <w:color w:val="00000A"/>
                <w:sz w:val="24"/>
                <w:szCs w:val="24"/>
                <w:lang w:eastAsia="ru-RU"/>
              </w:rPr>
            </w:pPr>
          </w:p>
          <w:p w14:paraId="1A6EA79E" w14:textId="77777777" w:rsidR="00E765FF" w:rsidRDefault="00E765FF" w:rsidP="001F4EA1">
            <w:pPr>
              <w:tabs>
                <w:tab w:val="left" w:pos="0"/>
                <w:tab w:val="left" w:pos="175"/>
                <w:tab w:val="left" w:pos="317"/>
              </w:tabs>
              <w:suppressAutoHyphens/>
              <w:spacing w:after="0" w:line="240" w:lineRule="auto"/>
              <w:contextualSpacing/>
              <w:jc w:val="both"/>
              <w:rPr>
                <w:rFonts w:ascii="Times New Roman" w:eastAsia="Times New Roman" w:hAnsi="Times New Roman"/>
                <w:color w:val="00000A"/>
                <w:sz w:val="24"/>
                <w:szCs w:val="24"/>
                <w:lang w:eastAsia="ru-RU"/>
              </w:rPr>
            </w:pPr>
          </w:p>
          <w:p w14:paraId="22210AAD" w14:textId="77777777" w:rsidR="00E765FF" w:rsidRDefault="00E765FF" w:rsidP="001F4EA1">
            <w:pPr>
              <w:tabs>
                <w:tab w:val="left" w:pos="0"/>
                <w:tab w:val="left" w:pos="175"/>
                <w:tab w:val="left" w:pos="317"/>
              </w:tabs>
              <w:suppressAutoHyphens/>
              <w:spacing w:after="0" w:line="240" w:lineRule="auto"/>
              <w:contextualSpacing/>
              <w:jc w:val="both"/>
              <w:rPr>
                <w:rFonts w:ascii="Times New Roman" w:eastAsia="Times New Roman" w:hAnsi="Times New Roman"/>
                <w:color w:val="00000A"/>
                <w:sz w:val="24"/>
                <w:szCs w:val="24"/>
                <w:lang w:eastAsia="ru-RU"/>
              </w:rPr>
            </w:pPr>
          </w:p>
          <w:p w14:paraId="68A3641D" w14:textId="77777777" w:rsidR="00E765FF" w:rsidRDefault="00E765FF" w:rsidP="001F4EA1">
            <w:pPr>
              <w:tabs>
                <w:tab w:val="left" w:pos="0"/>
                <w:tab w:val="left" w:pos="175"/>
                <w:tab w:val="left" w:pos="317"/>
              </w:tabs>
              <w:suppressAutoHyphens/>
              <w:spacing w:after="0" w:line="240" w:lineRule="auto"/>
              <w:contextualSpacing/>
              <w:jc w:val="both"/>
              <w:rPr>
                <w:rFonts w:ascii="Times New Roman" w:eastAsia="Times New Roman" w:hAnsi="Times New Roman"/>
                <w:color w:val="00000A"/>
                <w:sz w:val="24"/>
                <w:szCs w:val="24"/>
                <w:lang w:eastAsia="ru-RU"/>
              </w:rPr>
            </w:pPr>
          </w:p>
          <w:p w14:paraId="5F44A17F" w14:textId="77777777" w:rsidR="00E765FF" w:rsidRDefault="00E765FF" w:rsidP="001F4EA1">
            <w:pPr>
              <w:tabs>
                <w:tab w:val="left" w:pos="0"/>
                <w:tab w:val="left" w:pos="175"/>
                <w:tab w:val="left" w:pos="317"/>
              </w:tabs>
              <w:suppressAutoHyphens/>
              <w:spacing w:after="0" w:line="240" w:lineRule="auto"/>
              <w:contextualSpacing/>
              <w:jc w:val="both"/>
              <w:rPr>
                <w:rFonts w:ascii="Times New Roman" w:eastAsia="Times New Roman" w:hAnsi="Times New Roman"/>
                <w:color w:val="00000A"/>
                <w:sz w:val="24"/>
                <w:szCs w:val="24"/>
                <w:lang w:eastAsia="ru-RU"/>
              </w:rPr>
            </w:pPr>
          </w:p>
          <w:p w14:paraId="66F473BB" w14:textId="77777777" w:rsidR="00E765FF" w:rsidRDefault="00E765FF" w:rsidP="001F4EA1">
            <w:pPr>
              <w:tabs>
                <w:tab w:val="left" w:pos="0"/>
                <w:tab w:val="left" w:pos="175"/>
                <w:tab w:val="left" w:pos="317"/>
              </w:tabs>
              <w:suppressAutoHyphens/>
              <w:spacing w:after="0" w:line="240" w:lineRule="auto"/>
              <w:contextualSpacing/>
              <w:jc w:val="both"/>
              <w:rPr>
                <w:rFonts w:ascii="Times New Roman" w:eastAsia="Times New Roman" w:hAnsi="Times New Roman"/>
                <w:color w:val="00000A"/>
                <w:sz w:val="24"/>
                <w:szCs w:val="24"/>
                <w:lang w:eastAsia="ru-RU"/>
              </w:rPr>
            </w:pPr>
          </w:p>
          <w:p w14:paraId="4B08AAAB" w14:textId="77777777" w:rsidR="00E765FF" w:rsidRDefault="00E765FF" w:rsidP="001F4EA1">
            <w:pPr>
              <w:tabs>
                <w:tab w:val="left" w:pos="0"/>
                <w:tab w:val="left" w:pos="175"/>
                <w:tab w:val="left" w:pos="317"/>
              </w:tabs>
              <w:suppressAutoHyphens/>
              <w:spacing w:after="0" w:line="240" w:lineRule="auto"/>
              <w:contextualSpacing/>
              <w:jc w:val="both"/>
              <w:rPr>
                <w:rFonts w:ascii="Times New Roman" w:eastAsia="Times New Roman" w:hAnsi="Times New Roman"/>
                <w:color w:val="00000A"/>
                <w:sz w:val="24"/>
                <w:szCs w:val="24"/>
                <w:lang w:eastAsia="ru-RU"/>
              </w:rPr>
            </w:pPr>
          </w:p>
          <w:p w14:paraId="268844E1" w14:textId="77777777" w:rsidR="00E765FF" w:rsidRDefault="00E765FF" w:rsidP="001F4EA1">
            <w:pPr>
              <w:tabs>
                <w:tab w:val="left" w:pos="0"/>
                <w:tab w:val="left" w:pos="175"/>
                <w:tab w:val="left" w:pos="317"/>
              </w:tabs>
              <w:suppressAutoHyphens/>
              <w:spacing w:after="0" w:line="240" w:lineRule="auto"/>
              <w:contextualSpacing/>
              <w:jc w:val="both"/>
              <w:rPr>
                <w:rFonts w:ascii="Times New Roman" w:eastAsia="Times New Roman" w:hAnsi="Times New Roman"/>
                <w:color w:val="00000A"/>
                <w:sz w:val="24"/>
                <w:szCs w:val="24"/>
                <w:lang w:eastAsia="ru-RU"/>
              </w:rPr>
            </w:pPr>
          </w:p>
          <w:p w14:paraId="54C72EA6" w14:textId="77777777" w:rsidR="00E765FF" w:rsidRDefault="00E765FF" w:rsidP="001F4EA1">
            <w:pPr>
              <w:tabs>
                <w:tab w:val="left" w:pos="0"/>
                <w:tab w:val="left" w:pos="175"/>
                <w:tab w:val="left" w:pos="317"/>
              </w:tabs>
              <w:suppressAutoHyphens/>
              <w:spacing w:after="0" w:line="240" w:lineRule="auto"/>
              <w:contextualSpacing/>
              <w:jc w:val="both"/>
              <w:rPr>
                <w:rFonts w:ascii="Times New Roman" w:eastAsia="Times New Roman" w:hAnsi="Times New Roman"/>
                <w:color w:val="00000A"/>
                <w:sz w:val="24"/>
                <w:szCs w:val="24"/>
                <w:lang w:eastAsia="ru-RU"/>
              </w:rPr>
            </w:pPr>
          </w:p>
          <w:p w14:paraId="78557802" w14:textId="77777777" w:rsidR="00E765FF" w:rsidRDefault="00E765FF" w:rsidP="001F4EA1">
            <w:pPr>
              <w:tabs>
                <w:tab w:val="left" w:pos="0"/>
                <w:tab w:val="left" w:pos="175"/>
                <w:tab w:val="left" w:pos="317"/>
              </w:tabs>
              <w:suppressAutoHyphens/>
              <w:spacing w:after="0" w:line="240" w:lineRule="auto"/>
              <w:contextualSpacing/>
              <w:jc w:val="both"/>
              <w:rPr>
                <w:rFonts w:ascii="Times New Roman" w:eastAsia="Times New Roman" w:hAnsi="Times New Roman"/>
                <w:color w:val="00000A"/>
                <w:sz w:val="24"/>
                <w:szCs w:val="24"/>
                <w:lang w:eastAsia="ru-RU"/>
              </w:rPr>
            </w:pPr>
          </w:p>
          <w:p w14:paraId="01E9DF8A" w14:textId="77777777" w:rsidR="00E765FF" w:rsidRDefault="00E765FF" w:rsidP="001F4EA1">
            <w:pPr>
              <w:tabs>
                <w:tab w:val="left" w:pos="0"/>
                <w:tab w:val="left" w:pos="175"/>
                <w:tab w:val="left" w:pos="317"/>
              </w:tabs>
              <w:suppressAutoHyphens/>
              <w:spacing w:after="0" w:line="240" w:lineRule="auto"/>
              <w:contextualSpacing/>
              <w:jc w:val="both"/>
              <w:rPr>
                <w:rFonts w:ascii="Times New Roman" w:eastAsia="Times New Roman" w:hAnsi="Times New Roman"/>
                <w:color w:val="00000A"/>
                <w:sz w:val="24"/>
                <w:szCs w:val="24"/>
                <w:lang w:eastAsia="ru-RU"/>
              </w:rPr>
            </w:pPr>
          </w:p>
          <w:p w14:paraId="04315986" w14:textId="77777777" w:rsidR="00E765FF" w:rsidRDefault="00E765FF" w:rsidP="001F4EA1">
            <w:pPr>
              <w:tabs>
                <w:tab w:val="left" w:pos="0"/>
                <w:tab w:val="left" w:pos="175"/>
                <w:tab w:val="left" w:pos="317"/>
              </w:tabs>
              <w:suppressAutoHyphens/>
              <w:spacing w:after="0" w:line="240" w:lineRule="auto"/>
              <w:contextualSpacing/>
              <w:jc w:val="both"/>
              <w:rPr>
                <w:rFonts w:ascii="Times New Roman" w:eastAsia="Times New Roman" w:hAnsi="Times New Roman"/>
                <w:color w:val="00000A"/>
                <w:sz w:val="24"/>
                <w:szCs w:val="24"/>
                <w:lang w:eastAsia="ru-RU"/>
              </w:rPr>
            </w:pPr>
          </w:p>
          <w:p w14:paraId="7444197C" w14:textId="77777777" w:rsidR="00E765FF" w:rsidRDefault="00E765FF" w:rsidP="001F4EA1">
            <w:pPr>
              <w:tabs>
                <w:tab w:val="left" w:pos="0"/>
                <w:tab w:val="left" w:pos="175"/>
                <w:tab w:val="left" w:pos="317"/>
              </w:tabs>
              <w:suppressAutoHyphens/>
              <w:spacing w:after="0" w:line="240" w:lineRule="auto"/>
              <w:contextualSpacing/>
              <w:jc w:val="both"/>
              <w:rPr>
                <w:rFonts w:ascii="Times New Roman" w:eastAsia="Times New Roman" w:hAnsi="Times New Roman"/>
                <w:color w:val="00000A"/>
                <w:sz w:val="24"/>
                <w:szCs w:val="24"/>
                <w:lang w:eastAsia="ru-RU"/>
              </w:rPr>
            </w:pPr>
          </w:p>
          <w:p w14:paraId="73929688" w14:textId="77777777" w:rsidR="00E765FF" w:rsidRDefault="00E765FF" w:rsidP="001F4EA1">
            <w:pPr>
              <w:tabs>
                <w:tab w:val="left" w:pos="0"/>
                <w:tab w:val="left" w:pos="175"/>
                <w:tab w:val="left" w:pos="317"/>
              </w:tabs>
              <w:suppressAutoHyphens/>
              <w:spacing w:after="0" w:line="240" w:lineRule="auto"/>
              <w:contextualSpacing/>
              <w:jc w:val="both"/>
              <w:rPr>
                <w:rFonts w:ascii="Times New Roman" w:eastAsia="Times New Roman" w:hAnsi="Times New Roman"/>
                <w:color w:val="00000A"/>
                <w:sz w:val="24"/>
                <w:szCs w:val="24"/>
                <w:lang w:eastAsia="ru-RU"/>
              </w:rPr>
            </w:pPr>
          </w:p>
          <w:p w14:paraId="59A5D112" w14:textId="77777777" w:rsidR="00E765FF" w:rsidRDefault="00E765FF" w:rsidP="001F4EA1">
            <w:pPr>
              <w:tabs>
                <w:tab w:val="left" w:pos="0"/>
                <w:tab w:val="left" w:pos="175"/>
                <w:tab w:val="left" w:pos="317"/>
              </w:tabs>
              <w:suppressAutoHyphens/>
              <w:spacing w:after="0" w:line="240" w:lineRule="auto"/>
              <w:contextualSpacing/>
              <w:jc w:val="both"/>
              <w:rPr>
                <w:rFonts w:ascii="Times New Roman" w:eastAsia="Times New Roman" w:hAnsi="Times New Roman"/>
                <w:color w:val="00000A"/>
                <w:sz w:val="24"/>
                <w:szCs w:val="24"/>
                <w:lang w:eastAsia="ru-RU"/>
              </w:rPr>
            </w:pPr>
          </w:p>
          <w:p w14:paraId="49528E82" w14:textId="77777777" w:rsidR="00E765FF" w:rsidRDefault="00E765FF" w:rsidP="001F4EA1">
            <w:pPr>
              <w:tabs>
                <w:tab w:val="left" w:pos="0"/>
                <w:tab w:val="left" w:pos="175"/>
                <w:tab w:val="left" w:pos="317"/>
              </w:tabs>
              <w:suppressAutoHyphens/>
              <w:spacing w:after="0" w:line="240" w:lineRule="auto"/>
              <w:contextualSpacing/>
              <w:jc w:val="both"/>
              <w:rPr>
                <w:rFonts w:ascii="Times New Roman" w:eastAsia="Times New Roman" w:hAnsi="Times New Roman"/>
                <w:color w:val="00000A"/>
                <w:sz w:val="24"/>
                <w:szCs w:val="24"/>
                <w:lang w:eastAsia="ru-RU"/>
              </w:rPr>
            </w:pPr>
          </w:p>
          <w:p w14:paraId="7F31EB70" w14:textId="5269DA1C" w:rsidR="00E765FF" w:rsidRPr="00A76060" w:rsidRDefault="00D31285" w:rsidP="001F4EA1">
            <w:pPr>
              <w:tabs>
                <w:tab w:val="left" w:pos="0"/>
                <w:tab w:val="left" w:pos="175"/>
                <w:tab w:val="left" w:pos="317"/>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29.</w:t>
            </w:r>
            <w:r w:rsidR="00E765FF">
              <w:rPr>
                <w:rFonts w:ascii="Times New Roman" w:eastAsia="Times New Roman" w:hAnsi="Times New Roman"/>
                <w:color w:val="00000A"/>
                <w:sz w:val="24"/>
                <w:szCs w:val="24"/>
                <w:lang w:eastAsia="ru-RU"/>
              </w:rPr>
              <w:t>0</w:t>
            </w:r>
            <w:r>
              <w:rPr>
                <w:rFonts w:ascii="Times New Roman" w:eastAsia="Times New Roman" w:hAnsi="Times New Roman"/>
                <w:color w:val="00000A"/>
                <w:sz w:val="24"/>
                <w:szCs w:val="24"/>
                <w:lang w:eastAsia="ru-RU"/>
              </w:rPr>
              <w:t>9</w:t>
            </w:r>
          </w:p>
          <w:p w14:paraId="39221C34" w14:textId="77777777" w:rsidR="00E765FF" w:rsidRPr="00A76060" w:rsidRDefault="00E765FF" w:rsidP="001F4EA1">
            <w:pPr>
              <w:suppressAutoHyphens/>
              <w:rPr>
                <w:rFonts w:eastAsia="Droid Sans Fallback"/>
                <w:color w:val="00000A"/>
                <w:lang w:eastAsia="ru-RU"/>
              </w:rPr>
            </w:pPr>
          </w:p>
          <w:p w14:paraId="6CA0BBBF" w14:textId="77777777" w:rsidR="00E765FF" w:rsidRPr="00A76060" w:rsidRDefault="00E765FF" w:rsidP="001F4EA1">
            <w:pPr>
              <w:suppressAutoHyphens/>
              <w:rPr>
                <w:rFonts w:eastAsia="Droid Sans Fallback"/>
                <w:color w:val="00000A"/>
                <w:lang w:eastAsia="ru-RU"/>
              </w:rPr>
            </w:pPr>
          </w:p>
          <w:p w14:paraId="6D4F8BD0" w14:textId="77777777" w:rsidR="00E765FF" w:rsidRPr="00A76060" w:rsidRDefault="00E765FF" w:rsidP="001F4EA1">
            <w:pPr>
              <w:suppressAutoHyphens/>
              <w:rPr>
                <w:rFonts w:eastAsia="Droid Sans Fallback"/>
                <w:color w:val="00000A"/>
                <w:lang w:eastAsia="ru-RU"/>
              </w:rPr>
            </w:pPr>
          </w:p>
          <w:p w14:paraId="1FB3AD77" w14:textId="77777777" w:rsidR="00E765FF" w:rsidRDefault="00E765FF" w:rsidP="001F4EA1">
            <w:pPr>
              <w:suppressAutoHyphens/>
              <w:rPr>
                <w:rFonts w:eastAsia="Droid Sans Fallback"/>
                <w:color w:val="00000A"/>
                <w:lang w:eastAsia="ru-RU"/>
              </w:rPr>
            </w:pPr>
          </w:p>
          <w:p w14:paraId="4B126E4B" w14:textId="77777777" w:rsidR="00E765FF" w:rsidRDefault="00E765FF" w:rsidP="001F4EA1">
            <w:pPr>
              <w:suppressAutoHyphens/>
              <w:rPr>
                <w:rFonts w:eastAsia="Droid Sans Fallback"/>
                <w:color w:val="00000A"/>
                <w:lang w:eastAsia="ru-RU"/>
              </w:rPr>
            </w:pPr>
          </w:p>
          <w:p w14:paraId="1D1E18B4" w14:textId="77777777" w:rsidR="00E765FF" w:rsidRDefault="00E765FF" w:rsidP="001F4EA1">
            <w:pPr>
              <w:suppressAutoHyphens/>
              <w:rPr>
                <w:rFonts w:eastAsia="Droid Sans Fallback"/>
                <w:color w:val="00000A"/>
                <w:lang w:eastAsia="ru-RU"/>
              </w:rPr>
            </w:pPr>
          </w:p>
          <w:p w14:paraId="26A6629F" w14:textId="77777777" w:rsidR="00E765FF" w:rsidRDefault="00E765FF" w:rsidP="001F4EA1">
            <w:pPr>
              <w:suppressAutoHyphens/>
              <w:rPr>
                <w:rFonts w:eastAsia="Droid Sans Fallback"/>
                <w:color w:val="00000A"/>
                <w:lang w:eastAsia="ru-RU"/>
              </w:rPr>
            </w:pPr>
          </w:p>
          <w:p w14:paraId="58222E33" w14:textId="77777777" w:rsidR="00E765FF" w:rsidRDefault="00E765FF" w:rsidP="001F4EA1">
            <w:pPr>
              <w:suppressAutoHyphens/>
              <w:rPr>
                <w:rFonts w:eastAsia="Droid Sans Fallback"/>
                <w:color w:val="00000A"/>
                <w:lang w:eastAsia="ru-RU"/>
              </w:rPr>
            </w:pPr>
          </w:p>
          <w:p w14:paraId="32533C76" w14:textId="77777777" w:rsidR="00E765FF" w:rsidRDefault="00E765FF" w:rsidP="001F4EA1">
            <w:pPr>
              <w:suppressAutoHyphens/>
              <w:rPr>
                <w:rFonts w:eastAsia="Droid Sans Fallback"/>
                <w:color w:val="00000A"/>
                <w:lang w:eastAsia="ru-RU"/>
              </w:rPr>
            </w:pPr>
          </w:p>
          <w:p w14:paraId="3E433DDA" w14:textId="2751FE36" w:rsidR="00E765FF" w:rsidRDefault="00D31285" w:rsidP="001F4EA1">
            <w:pPr>
              <w:suppressAutoHyphens/>
              <w:rPr>
                <w:rFonts w:eastAsia="Droid Sans Fallback"/>
                <w:color w:val="00000A"/>
                <w:lang w:eastAsia="ru-RU"/>
              </w:rPr>
            </w:pPr>
            <w:r>
              <w:rPr>
                <w:rFonts w:eastAsia="Droid Sans Fallback"/>
                <w:color w:val="00000A"/>
                <w:lang w:eastAsia="ru-RU"/>
              </w:rPr>
              <w:t>04</w:t>
            </w:r>
            <w:r w:rsidR="00E765FF">
              <w:rPr>
                <w:rFonts w:eastAsia="Droid Sans Fallback"/>
                <w:color w:val="00000A"/>
                <w:lang w:eastAsia="ru-RU"/>
              </w:rPr>
              <w:t>.10</w:t>
            </w:r>
          </w:p>
          <w:p w14:paraId="34A8BCDF" w14:textId="77777777" w:rsidR="00E765FF" w:rsidRDefault="00E765FF" w:rsidP="001F4EA1">
            <w:pPr>
              <w:suppressAutoHyphens/>
              <w:rPr>
                <w:rFonts w:eastAsia="Droid Sans Fallback"/>
                <w:color w:val="00000A"/>
                <w:lang w:eastAsia="ru-RU"/>
              </w:rPr>
            </w:pPr>
          </w:p>
          <w:p w14:paraId="48628756" w14:textId="77777777" w:rsidR="00E765FF" w:rsidRDefault="00E765FF" w:rsidP="001F4EA1">
            <w:pPr>
              <w:suppressAutoHyphens/>
              <w:rPr>
                <w:rFonts w:eastAsia="Droid Sans Fallback"/>
                <w:color w:val="00000A"/>
                <w:lang w:eastAsia="ru-RU"/>
              </w:rPr>
            </w:pPr>
          </w:p>
          <w:p w14:paraId="06EEBD4C" w14:textId="77777777" w:rsidR="00E765FF" w:rsidRPr="00A76060" w:rsidRDefault="00E765FF" w:rsidP="001F4EA1">
            <w:pPr>
              <w:suppressAutoHyphens/>
              <w:rPr>
                <w:rFonts w:eastAsia="Droid Sans Fallback"/>
                <w:color w:val="00000A"/>
                <w:lang w:eastAsia="ru-RU"/>
              </w:rPr>
            </w:pPr>
          </w:p>
        </w:tc>
        <w:tc>
          <w:tcPr>
            <w:tcW w:w="927" w:type="dxa"/>
            <w:vMerge w:val="restart"/>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0FE0B1ED" w14:textId="77777777" w:rsidR="00E765FF" w:rsidRPr="00A76060" w:rsidRDefault="00E765FF" w:rsidP="00E765FF">
            <w:pPr>
              <w:numPr>
                <w:ilvl w:val="0"/>
                <w:numId w:val="25"/>
              </w:numPr>
              <w:tabs>
                <w:tab w:val="left" w:pos="0"/>
                <w:tab w:val="left" w:pos="175"/>
                <w:tab w:val="left" w:pos="317"/>
              </w:tabs>
              <w:suppressAutoHyphens/>
              <w:spacing w:after="0" w:line="240" w:lineRule="auto"/>
              <w:ind w:left="34"/>
              <w:contextualSpacing/>
              <w:jc w:val="both"/>
              <w:rPr>
                <w:rFonts w:ascii="Times New Roman" w:eastAsia="Times New Roman" w:hAnsi="Times New Roman"/>
                <w:color w:val="00000A"/>
                <w:sz w:val="24"/>
                <w:szCs w:val="24"/>
                <w:lang w:eastAsia="ru-RU"/>
              </w:rPr>
            </w:pPr>
          </w:p>
        </w:tc>
      </w:tr>
      <w:tr w:rsidR="00E765FF" w:rsidRPr="00A76060" w14:paraId="741B3ED4"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F896ED1" w14:textId="77777777" w:rsidR="00E765FF" w:rsidRPr="00A76060" w:rsidRDefault="00E765FF" w:rsidP="001F4EA1">
            <w:pPr>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9</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66CF5B5"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i/>
                <w:color w:val="00000A"/>
                <w:sz w:val="24"/>
                <w:szCs w:val="24"/>
                <w:lang w:eastAsia="ru-RU"/>
              </w:rPr>
              <w:t>«Поучение» Владимира Мономаха</w:t>
            </w:r>
            <w:r w:rsidRPr="00A76060">
              <w:rPr>
                <w:rFonts w:ascii="Times New Roman" w:eastAsia="Droid Sans Fallback" w:hAnsi="Times New Roman"/>
                <w:color w:val="00000A"/>
                <w:sz w:val="24"/>
                <w:szCs w:val="24"/>
                <w:lang w:eastAsia="ru-RU"/>
              </w:rPr>
              <w:t xml:space="preserve"> как жанр древнерусской литературы</w:t>
            </w:r>
          </w:p>
          <w:p w14:paraId="3D1AF9EB" w14:textId="77777777" w:rsidR="00E765FF" w:rsidRPr="00A76060" w:rsidRDefault="00E765FF" w:rsidP="001F4EA1">
            <w:pPr>
              <w:suppressAutoHyphens/>
              <w:spacing w:after="0" w:line="240" w:lineRule="auto"/>
              <w:jc w:val="both"/>
              <w:rPr>
                <w:rFonts w:ascii="Times New Roman" w:eastAsia="Droid Sans Fallback" w:hAnsi="Times New Roman"/>
                <w:b/>
                <w:i/>
                <w:color w:val="00000A"/>
                <w:sz w:val="24"/>
                <w:szCs w:val="24"/>
                <w:lang w:eastAsia="ru-RU"/>
              </w:rPr>
            </w:pP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EF28C0E"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9F3CD34"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w:t>
            </w:r>
            <w:r w:rsidRPr="00A76060">
              <w:rPr>
                <w:rFonts w:ascii="Times New Roman" w:eastAsia="Droid Sans Fallback" w:hAnsi="Times New Roman"/>
                <w:b/>
                <w:color w:val="00000A"/>
                <w:sz w:val="24"/>
                <w:szCs w:val="24"/>
                <w:lang w:eastAsia="ru-RU"/>
              </w:rPr>
              <w:t>«Поучение» Владимира Мономаха (отрывок).</w:t>
            </w:r>
            <w:r w:rsidRPr="00A76060">
              <w:rPr>
                <w:rFonts w:ascii="Times New Roman" w:eastAsia="Droid Sans Fallback" w:hAnsi="Times New Roman"/>
                <w:color w:val="00000A"/>
                <w:sz w:val="24"/>
                <w:szCs w:val="24"/>
                <w:lang w:eastAsia="ru-RU"/>
              </w:rPr>
              <w:t xml:space="preserve"> Поучение как жанр древнерусской литературы. Жанр и композиция «Поучения». Основы христианской морали в «Поучении». Слава и честь родной земли, духовная преемственность поколений как главные темы «Поучения».</w:t>
            </w:r>
          </w:p>
          <w:p w14:paraId="29140EBF"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написание сочинений по литературным произведениям и на основе жизненных впечатлений;</w:t>
            </w:r>
          </w:p>
          <w:p w14:paraId="01867A7A"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утверждение в литературе Древней Руси высоких нравственных идеалов: любви к ближнему, милосердия, жертвенности</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F153991"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0C4E3FB4"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30EE9B12"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4CBFC5FC"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7CD2471C"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4465149"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10</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8A94A8B"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b/>
                <w:bCs/>
                <w:i/>
                <w:color w:val="000000"/>
                <w:sz w:val="24"/>
                <w:szCs w:val="24"/>
                <w:lang w:eastAsia="ru-RU"/>
              </w:rPr>
            </w:pPr>
            <w:r w:rsidRPr="00A76060">
              <w:rPr>
                <w:rFonts w:ascii="Times New Roman" w:eastAsia="Droid Sans Fallback" w:hAnsi="Times New Roman"/>
                <w:bCs/>
                <w:color w:val="000000"/>
                <w:sz w:val="24"/>
                <w:szCs w:val="24"/>
                <w:lang w:eastAsia="ru-RU"/>
              </w:rPr>
              <w:t xml:space="preserve">Особенности житийного жанра. </w:t>
            </w:r>
            <w:r w:rsidRPr="00A76060">
              <w:rPr>
                <w:rFonts w:ascii="Times New Roman" w:eastAsia="Droid Sans Fallback" w:hAnsi="Times New Roman"/>
                <w:b/>
                <w:bCs/>
                <w:i/>
                <w:color w:val="000000"/>
                <w:sz w:val="24"/>
                <w:szCs w:val="24"/>
                <w:lang w:eastAsia="ru-RU"/>
              </w:rPr>
              <w:t>«Повесть о Петре и Февронии Муромских»</w:t>
            </w:r>
          </w:p>
          <w:p w14:paraId="019D74FE"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b/>
                <w:i/>
                <w:color w:val="00000A"/>
                <w:sz w:val="24"/>
                <w:szCs w:val="24"/>
                <w:lang w:eastAsia="ru-RU"/>
              </w:rPr>
            </w:pP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09DD41F"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1DF644F" w14:textId="77777777" w:rsidR="00E765FF" w:rsidRPr="00A76060" w:rsidRDefault="00E765FF" w:rsidP="001F4EA1">
            <w:pPr>
              <w:suppressAutoHyphens/>
              <w:spacing w:after="0" w:line="240" w:lineRule="auto"/>
              <w:jc w:val="both"/>
              <w:rPr>
                <w:rFonts w:ascii="Times New Roman" w:eastAsia="Droid Sans Fallback" w:hAnsi="Times New Roman"/>
                <w:b/>
                <w:bCs/>
                <w:color w:val="00000A"/>
                <w:sz w:val="24"/>
                <w:szCs w:val="24"/>
                <w:lang w:eastAsia="ru-RU"/>
              </w:rPr>
            </w:pPr>
            <w:r w:rsidRPr="00A76060">
              <w:rPr>
                <w:rFonts w:ascii="Times New Roman" w:eastAsia="Droid Sans Fallback" w:hAnsi="Times New Roman"/>
                <w:color w:val="00000A"/>
                <w:sz w:val="24"/>
                <w:szCs w:val="24"/>
                <w:lang w:eastAsia="ru-RU"/>
              </w:rPr>
              <w:t xml:space="preserve">- </w:t>
            </w:r>
            <w:r w:rsidRPr="00A76060">
              <w:rPr>
                <w:rFonts w:ascii="Times New Roman" w:eastAsia="Droid Sans Fallback" w:hAnsi="Times New Roman"/>
                <w:bCs/>
                <w:color w:val="00000A"/>
                <w:sz w:val="24"/>
                <w:szCs w:val="24"/>
                <w:lang w:eastAsia="ru-RU"/>
              </w:rPr>
              <w:t xml:space="preserve">Особенности житийного жанра. </w:t>
            </w:r>
            <w:r w:rsidRPr="00A76060">
              <w:rPr>
                <w:rFonts w:ascii="Times New Roman" w:eastAsia="Droid Sans Fallback" w:hAnsi="Times New Roman"/>
                <w:b/>
                <w:bCs/>
                <w:color w:val="00000A"/>
                <w:sz w:val="24"/>
                <w:szCs w:val="24"/>
                <w:lang w:eastAsia="ru-RU"/>
              </w:rPr>
              <w:t xml:space="preserve"> «Повесть о Петре и Февронии Муромских».</w:t>
            </w:r>
          </w:p>
          <w:p w14:paraId="4217EEC6"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Утверждение в литературе Древней Руси высоких нравственных идеалов: любви к ближнему, милосердия, жертвенности.</w:t>
            </w:r>
          </w:p>
          <w:p w14:paraId="2B2FE960"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написание сочинений по литературным произведениям и на основе жизненных впечатлений;</w:t>
            </w:r>
          </w:p>
          <w:p w14:paraId="6818D5F3"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многообразие жанров древнерусской литературы (летопись, слово, житие, поучение).</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BD4AF76"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495BEFB9"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67086C57"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4931212B"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0599CC65" w14:textId="77777777" w:rsidTr="001F4EA1">
        <w:trPr>
          <w:gridAfter w:val="1"/>
          <w:wAfter w:w="1012" w:type="dxa"/>
        </w:trPr>
        <w:tc>
          <w:tcPr>
            <w:tcW w:w="12720" w:type="dxa"/>
            <w:gridSpan w:val="7"/>
            <w:tcBorders>
              <w:top w:val="single" w:sz="4" w:space="0" w:color="000001"/>
              <w:left w:val="single" w:sz="4" w:space="0" w:color="000001"/>
              <w:bottom w:val="single" w:sz="4" w:space="0" w:color="000001"/>
              <w:right w:val="nil"/>
            </w:tcBorders>
            <w:shd w:val="clear" w:color="auto" w:fill="FFFFFF"/>
            <w:tcMar>
              <w:left w:w="83" w:type="dxa"/>
            </w:tcMar>
          </w:tcPr>
          <w:p w14:paraId="29FEEADE"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 xml:space="preserve">РУССКАЯ  ЛИТЕРАТУРА  </w:t>
            </w:r>
            <w:r w:rsidRPr="00A76060">
              <w:rPr>
                <w:rFonts w:ascii="Times New Roman" w:eastAsia="Droid Sans Fallback" w:hAnsi="Times New Roman"/>
                <w:b/>
                <w:bCs/>
                <w:color w:val="000000"/>
                <w:sz w:val="24"/>
                <w:szCs w:val="24"/>
                <w:lang w:val="en-US" w:eastAsia="ru-RU"/>
              </w:rPr>
              <w:t>XVIII</w:t>
            </w:r>
            <w:r w:rsidRPr="00A76060">
              <w:rPr>
                <w:rFonts w:ascii="Times New Roman" w:eastAsia="Droid Sans Fallback" w:hAnsi="Times New Roman"/>
                <w:b/>
                <w:bCs/>
                <w:color w:val="000000"/>
                <w:sz w:val="24"/>
                <w:szCs w:val="24"/>
                <w:lang w:eastAsia="ru-RU"/>
              </w:rPr>
              <w:t xml:space="preserve"> ВЕКА (1ЧАС)</w:t>
            </w:r>
          </w:p>
        </w:tc>
        <w:tc>
          <w:tcPr>
            <w:tcW w:w="851" w:type="dxa"/>
            <w:tcBorders>
              <w:top w:val="single" w:sz="4" w:space="0" w:color="000001"/>
              <w:left w:val="single" w:sz="4" w:space="0" w:color="000001"/>
              <w:bottom w:val="single" w:sz="4" w:space="0" w:color="000001"/>
              <w:right w:val="nil"/>
            </w:tcBorders>
            <w:shd w:val="clear" w:color="auto" w:fill="FFFFFF"/>
            <w:tcMar>
              <w:left w:w="83" w:type="dxa"/>
            </w:tcMar>
          </w:tcPr>
          <w:p w14:paraId="33851D7E" w14:textId="77777777" w:rsidR="00E765FF" w:rsidRPr="00A76060" w:rsidRDefault="00E765FF" w:rsidP="001F4EA1">
            <w:pPr>
              <w:shd w:val="clear" w:color="auto" w:fill="FFFFFF"/>
              <w:suppressAutoHyphens/>
              <w:spacing w:after="0" w:line="240" w:lineRule="auto"/>
              <w:jc w:val="center"/>
              <w:rPr>
                <w:rFonts w:eastAsia="Droid Sans Fallback"/>
                <w:color w:val="00000A"/>
                <w:lang w:eastAsia="ru-RU"/>
              </w:rPr>
            </w:pPr>
          </w:p>
        </w:tc>
        <w:tc>
          <w:tcPr>
            <w:tcW w:w="92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4C93242" w14:textId="77777777" w:rsidR="00E765FF" w:rsidRPr="00A76060" w:rsidRDefault="00E765FF" w:rsidP="001F4EA1">
            <w:pPr>
              <w:shd w:val="clear" w:color="auto" w:fill="FFFFFF"/>
              <w:suppressAutoHyphens/>
              <w:spacing w:after="0" w:line="240" w:lineRule="auto"/>
              <w:jc w:val="center"/>
              <w:rPr>
                <w:rFonts w:eastAsia="Droid Sans Fallback"/>
                <w:color w:val="00000A"/>
                <w:lang w:eastAsia="ru-RU"/>
              </w:rPr>
            </w:pPr>
          </w:p>
        </w:tc>
      </w:tr>
      <w:tr w:rsidR="00E765FF" w:rsidRPr="00A76060" w14:paraId="07761213"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842FDEE"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11</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D1478FD" w14:textId="3FA23041" w:rsidR="00E765FF" w:rsidRPr="00A76060" w:rsidRDefault="00E765FF" w:rsidP="001F4EA1">
            <w:pPr>
              <w:suppressAutoHyphens/>
              <w:spacing w:before="280" w:after="0"/>
              <w:jc w:val="both"/>
              <w:rPr>
                <w:rFonts w:ascii="Times New Roman" w:eastAsia="Times New Roman" w:hAnsi="Times New Roman"/>
                <w:b/>
                <w:i/>
                <w:color w:val="00000A"/>
                <w:sz w:val="24"/>
                <w:szCs w:val="24"/>
                <w:lang w:eastAsia="ru-RU"/>
              </w:rPr>
            </w:pPr>
            <w:r w:rsidRPr="00A76060">
              <w:rPr>
                <w:rFonts w:ascii="Times New Roman" w:eastAsia="Times New Roman" w:hAnsi="Times New Roman"/>
                <w:color w:val="00000A"/>
                <w:sz w:val="24"/>
                <w:szCs w:val="24"/>
                <w:lang w:eastAsia="ru-RU"/>
              </w:rPr>
              <w:t>Идея гражданского служения в о</w:t>
            </w:r>
            <w:r w:rsidRPr="00A76060">
              <w:rPr>
                <w:rFonts w:ascii="Times New Roman" w:eastAsia="Times New Roman" w:hAnsi="Times New Roman"/>
                <w:b/>
                <w:bCs/>
                <w:color w:val="00000A"/>
                <w:sz w:val="24"/>
                <w:szCs w:val="24"/>
                <w:lang w:eastAsia="ru-RU"/>
              </w:rPr>
              <w:t xml:space="preserve">дах М.В. Ломоносова и </w:t>
            </w:r>
            <w:r w:rsidRPr="00A76060">
              <w:rPr>
                <w:rFonts w:ascii="Times New Roman" w:eastAsia="Times New Roman" w:hAnsi="Times New Roman"/>
                <w:b/>
                <w:bCs/>
                <w:i/>
                <w:color w:val="00000A"/>
                <w:sz w:val="24"/>
                <w:szCs w:val="24"/>
                <w:lang w:eastAsia="ru-RU"/>
              </w:rPr>
              <w:t>лирик</w:t>
            </w:r>
            <w:r w:rsidRPr="00A76060">
              <w:rPr>
                <w:rFonts w:ascii="Times New Roman" w:eastAsia="Times New Roman" w:hAnsi="Times New Roman"/>
                <w:b/>
                <w:i/>
                <w:color w:val="00000A"/>
                <w:sz w:val="24"/>
                <w:szCs w:val="24"/>
                <w:lang w:eastAsia="ru-RU"/>
              </w:rPr>
              <w:t>е Державина</w:t>
            </w:r>
            <w:r>
              <w:rPr>
                <w:rFonts w:ascii="Times New Roman" w:eastAsia="Times New Roman" w:hAnsi="Times New Roman"/>
                <w:b/>
                <w:i/>
                <w:color w:val="00000A"/>
                <w:sz w:val="24"/>
                <w:szCs w:val="24"/>
                <w:lang w:eastAsia="ru-RU"/>
              </w:rPr>
              <w:t xml:space="preserve"> Г.Р.</w:t>
            </w:r>
          </w:p>
          <w:p w14:paraId="5572608B"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FEE9E26"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035CFA1"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w:t>
            </w:r>
            <w:r w:rsidRPr="00A76060">
              <w:rPr>
                <w:rFonts w:ascii="Times New Roman" w:eastAsia="Times New Roman" w:hAnsi="Times New Roman"/>
                <w:color w:val="C00000"/>
                <w:sz w:val="24"/>
                <w:szCs w:val="24"/>
                <w:lang w:eastAsia="ru-RU"/>
              </w:rPr>
              <w:t xml:space="preserve"> </w:t>
            </w:r>
            <w:r w:rsidRPr="00A76060">
              <w:rPr>
                <w:rFonts w:ascii="Times New Roman" w:eastAsia="Times New Roman" w:hAnsi="Times New Roman"/>
                <w:color w:val="00000A"/>
                <w:sz w:val="24"/>
                <w:szCs w:val="24"/>
                <w:lang w:eastAsia="ru-RU"/>
              </w:rPr>
              <w:t>идейно-художественное своеобразие литературы эпохи Просвещения. Нравственно-воспитательный пафос литературы;</w:t>
            </w:r>
          </w:p>
          <w:p w14:paraId="4B6B1354"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идея гражданского служения, прославление величия и могущества Российского государства;</w:t>
            </w:r>
          </w:p>
          <w:p w14:paraId="65D14E10"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два произведения по выбору («Признание», «Последние стихи Державина»);</w:t>
            </w:r>
          </w:p>
          <w:p w14:paraId="29AC9FC5"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A"/>
                <w:sz w:val="24"/>
                <w:szCs w:val="24"/>
                <w:lang w:eastAsia="ru-RU"/>
              </w:rPr>
              <w:t xml:space="preserve">- </w:t>
            </w:r>
            <w:r w:rsidRPr="00A76060">
              <w:rPr>
                <w:rFonts w:ascii="Times New Roman" w:eastAsia="Times New Roman" w:hAnsi="Times New Roman"/>
                <w:color w:val="000000"/>
                <w:sz w:val="24"/>
                <w:szCs w:val="24"/>
                <w:lang w:eastAsia="ru-RU"/>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5E7A07E1"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14:paraId="0A8D2F3D"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проза и поэзия. Основы стихосложения: стихотворный размер, ритм, рифма, строфа</w:t>
            </w:r>
          </w:p>
        </w:tc>
        <w:tc>
          <w:tcPr>
            <w:tcW w:w="1321" w:type="dxa"/>
            <w:tcBorders>
              <w:top w:val="single" w:sz="4" w:space="0" w:color="000001"/>
              <w:left w:val="single" w:sz="4" w:space="0" w:color="000001"/>
              <w:bottom w:val="single" w:sz="4" w:space="0" w:color="000001"/>
              <w:right w:val="single" w:sz="4" w:space="0" w:color="00000A"/>
            </w:tcBorders>
            <w:shd w:val="clear" w:color="auto" w:fill="FFFFFF"/>
            <w:tcMar>
              <w:left w:w="83" w:type="dxa"/>
            </w:tcMar>
          </w:tcPr>
          <w:p w14:paraId="6559EB3C"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tcBorders>
              <w:top w:val="single" w:sz="4" w:space="0" w:color="000001"/>
              <w:left w:val="single" w:sz="4" w:space="0" w:color="00000A"/>
              <w:bottom w:val="single" w:sz="4" w:space="0" w:color="000001"/>
              <w:right w:val="nil"/>
            </w:tcBorders>
            <w:shd w:val="clear" w:color="auto" w:fill="FFFFFF"/>
            <w:tcMar>
              <w:left w:w="83" w:type="dxa"/>
            </w:tcMar>
          </w:tcPr>
          <w:p w14:paraId="45A23FDA" w14:textId="77777777" w:rsidR="00E765FF" w:rsidRPr="00A76060" w:rsidRDefault="00E765FF" w:rsidP="00E765FF">
            <w:pPr>
              <w:numPr>
                <w:ilvl w:val="0"/>
                <w:numId w:val="25"/>
              </w:numPr>
              <w:tabs>
                <w:tab w:val="left" w:pos="175"/>
                <w:tab w:val="left" w:pos="284"/>
              </w:tabs>
              <w:suppressAutoHyphens/>
              <w:spacing w:after="0" w:line="240" w:lineRule="auto"/>
              <w:ind w:left="34"/>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воспринимать художественный текст как произведение искусства, послание автора читателю, современнику и потомку;</w:t>
            </w:r>
          </w:p>
          <w:p w14:paraId="7C786CFA" w14:textId="77777777" w:rsidR="00E765FF" w:rsidRPr="00A76060" w:rsidRDefault="00E765FF" w:rsidP="00E765FF">
            <w:pPr>
              <w:numPr>
                <w:ilvl w:val="0"/>
                <w:numId w:val="25"/>
              </w:numPr>
              <w:tabs>
                <w:tab w:val="left" w:pos="175"/>
              </w:tabs>
              <w:suppressAutoHyphens/>
              <w:spacing w:before="280" w:after="0" w:line="240" w:lineRule="auto"/>
              <w:ind w:left="34"/>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выявлять в тексте разные виды художественных образов (образ человека, образ природы, образ времени года, образ животного, образ события, образ предмета);</w:t>
            </w:r>
          </w:p>
          <w:p w14:paraId="32F9AA68" w14:textId="77777777" w:rsidR="00E765FF" w:rsidRPr="00A76060" w:rsidRDefault="00E765FF" w:rsidP="00E765FF">
            <w:pPr>
              <w:numPr>
                <w:ilvl w:val="0"/>
                <w:numId w:val="25"/>
              </w:numPr>
              <w:shd w:val="clear" w:color="auto" w:fill="FFFFFF"/>
              <w:tabs>
                <w:tab w:val="left" w:pos="175"/>
              </w:tabs>
              <w:suppressAutoHyphens/>
              <w:spacing w:before="280" w:after="0" w:line="240" w:lineRule="auto"/>
              <w:ind w:left="34"/>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xml:space="preserve">давать определение понятий «древнерусская литература», «летопись»,«летописание»,«летописец», «сказание», исторические сведения о принятии на Руси христианства, характерные черты литературы Древней Руси, содержание статьи учебника; понимать значение летописи в формировании всей русской литературы; </w:t>
            </w:r>
          </w:p>
          <w:p w14:paraId="2F0B2DBA" w14:textId="77777777" w:rsidR="00E765FF" w:rsidRPr="00A76060" w:rsidRDefault="00E765FF" w:rsidP="00E765FF">
            <w:pPr>
              <w:numPr>
                <w:ilvl w:val="0"/>
                <w:numId w:val="26"/>
              </w:numPr>
              <w:tabs>
                <w:tab w:val="left" w:pos="175"/>
              </w:tabs>
              <w:suppressAutoHyphens/>
              <w:spacing w:before="280" w:after="0" w:line="240" w:lineRule="auto"/>
              <w:ind w:left="34"/>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конспектировать и реферировать источники, необходимые для подготовки индивидуальной школьной исследовательской работы;</w:t>
            </w:r>
          </w:p>
          <w:p w14:paraId="5AE5F928" w14:textId="77777777" w:rsidR="00E765FF" w:rsidRPr="00A76060" w:rsidRDefault="00E765FF" w:rsidP="00E765FF">
            <w:pPr>
              <w:numPr>
                <w:ilvl w:val="0"/>
                <w:numId w:val="26"/>
              </w:numPr>
              <w:shd w:val="clear" w:color="auto" w:fill="FFFFFF"/>
              <w:tabs>
                <w:tab w:val="left" w:pos="175"/>
              </w:tabs>
              <w:suppressAutoHyphens/>
              <w:spacing w:before="280" w:after="0" w:line="240" w:lineRule="auto"/>
              <w:ind w:left="34"/>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отличать летописные сказа</w:t>
            </w:r>
            <w:r w:rsidRPr="00A76060">
              <w:rPr>
                <w:rFonts w:ascii="Times New Roman" w:eastAsia="Times New Roman" w:hAnsi="Times New Roman"/>
                <w:color w:val="000000"/>
                <w:sz w:val="24"/>
                <w:szCs w:val="24"/>
                <w:lang w:eastAsia="ru-RU"/>
              </w:rPr>
              <w:softHyphen/>
              <w:t>ния от произведе</w:t>
            </w:r>
            <w:r w:rsidRPr="00A76060">
              <w:rPr>
                <w:rFonts w:ascii="Times New Roman" w:eastAsia="Times New Roman" w:hAnsi="Times New Roman"/>
                <w:color w:val="000000"/>
                <w:sz w:val="24"/>
                <w:szCs w:val="24"/>
                <w:lang w:eastAsia="ru-RU"/>
              </w:rPr>
              <w:softHyphen/>
              <w:t>ний устного народ</w:t>
            </w:r>
            <w:r w:rsidRPr="00A76060">
              <w:rPr>
                <w:rFonts w:ascii="Times New Roman" w:eastAsia="Times New Roman" w:hAnsi="Times New Roman"/>
                <w:color w:val="000000"/>
                <w:sz w:val="24"/>
                <w:szCs w:val="24"/>
                <w:lang w:eastAsia="ru-RU"/>
              </w:rPr>
              <w:softHyphen/>
              <w:t>ного творчества</w:t>
            </w:r>
          </w:p>
          <w:p w14:paraId="43946366"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tcBorders>
              <w:top w:val="single" w:sz="4" w:space="0" w:color="000001"/>
              <w:left w:val="single" w:sz="4" w:space="0" w:color="00000A"/>
              <w:bottom w:val="single" w:sz="4" w:space="0" w:color="000001"/>
              <w:right w:val="nil"/>
            </w:tcBorders>
            <w:shd w:val="clear" w:color="auto" w:fill="FFFFFF"/>
            <w:tcMar>
              <w:left w:w="83" w:type="dxa"/>
            </w:tcMar>
          </w:tcPr>
          <w:p w14:paraId="2EB6212A" w14:textId="50CAA339" w:rsidR="00E765FF" w:rsidRPr="00A76060" w:rsidRDefault="00D31285" w:rsidP="00E765FF">
            <w:pPr>
              <w:numPr>
                <w:ilvl w:val="0"/>
                <w:numId w:val="25"/>
              </w:numPr>
              <w:tabs>
                <w:tab w:val="left" w:pos="175"/>
                <w:tab w:val="left" w:pos="284"/>
              </w:tabs>
              <w:suppressAutoHyphens/>
              <w:spacing w:after="0" w:line="240" w:lineRule="auto"/>
              <w:ind w:left="34"/>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06</w:t>
            </w:r>
            <w:r w:rsidR="00E765FF" w:rsidRPr="00A76060">
              <w:rPr>
                <w:rFonts w:ascii="Times New Roman" w:eastAsia="Times New Roman" w:hAnsi="Times New Roman"/>
                <w:color w:val="00000A"/>
                <w:sz w:val="24"/>
                <w:szCs w:val="24"/>
                <w:lang w:eastAsia="ru-RU"/>
              </w:rPr>
              <w:t>.10</w:t>
            </w:r>
          </w:p>
        </w:tc>
        <w:tc>
          <w:tcPr>
            <w:tcW w:w="927" w:type="dxa"/>
            <w:tcBorders>
              <w:top w:val="single" w:sz="4" w:space="0" w:color="000001"/>
              <w:left w:val="single" w:sz="4" w:space="0" w:color="00000A"/>
              <w:bottom w:val="single" w:sz="4" w:space="0" w:color="000001"/>
              <w:right w:val="single" w:sz="4" w:space="0" w:color="00000A"/>
            </w:tcBorders>
            <w:shd w:val="clear" w:color="auto" w:fill="FFFFFF"/>
            <w:tcMar>
              <w:left w:w="83" w:type="dxa"/>
            </w:tcMar>
          </w:tcPr>
          <w:p w14:paraId="1C230B52" w14:textId="77777777" w:rsidR="00E765FF" w:rsidRPr="00A76060" w:rsidRDefault="00E765FF" w:rsidP="00E765FF">
            <w:pPr>
              <w:numPr>
                <w:ilvl w:val="0"/>
                <w:numId w:val="25"/>
              </w:numPr>
              <w:tabs>
                <w:tab w:val="left" w:pos="175"/>
                <w:tab w:val="left" w:pos="284"/>
              </w:tabs>
              <w:suppressAutoHyphens/>
              <w:spacing w:after="0" w:line="240" w:lineRule="auto"/>
              <w:ind w:left="34"/>
              <w:contextualSpacing/>
              <w:jc w:val="both"/>
              <w:rPr>
                <w:rFonts w:ascii="Times New Roman" w:eastAsia="Times New Roman" w:hAnsi="Times New Roman"/>
                <w:color w:val="00000A"/>
                <w:sz w:val="24"/>
                <w:szCs w:val="24"/>
                <w:lang w:eastAsia="ru-RU"/>
              </w:rPr>
            </w:pPr>
          </w:p>
        </w:tc>
      </w:tr>
      <w:tr w:rsidR="00E765FF" w:rsidRPr="00A76060" w14:paraId="437B6E97" w14:textId="77777777" w:rsidTr="001F4EA1">
        <w:trPr>
          <w:gridAfter w:val="1"/>
          <w:wAfter w:w="1012" w:type="dxa"/>
        </w:trPr>
        <w:tc>
          <w:tcPr>
            <w:tcW w:w="12720" w:type="dxa"/>
            <w:gridSpan w:val="7"/>
            <w:tcBorders>
              <w:top w:val="single" w:sz="4" w:space="0" w:color="000001"/>
              <w:left w:val="single" w:sz="4" w:space="0" w:color="000001"/>
              <w:bottom w:val="single" w:sz="4" w:space="0" w:color="000001"/>
              <w:right w:val="nil"/>
            </w:tcBorders>
            <w:shd w:val="clear" w:color="auto" w:fill="FFFFFF"/>
            <w:tcMar>
              <w:left w:w="83" w:type="dxa"/>
            </w:tcMar>
          </w:tcPr>
          <w:p w14:paraId="57A008BD"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 xml:space="preserve">РУССКАЯ  ЛИТЕРАТУРА  </w:t>
            </w:r>
            <w:r w:rsidRPr="00A76060">
              <w:rPr>
                <w:rFonts w:ascii="Times New Roman" w:eastAsia="Droid Sans Fallback" w:hAnsi="Times New Roman"/>
                <w:b/>
                <w:bCs/>
                <w:color w:val="000000"/>
                <w:sz w:val="24"/>
                <w:szCs w:val="24"/>
                <w:lang w:val="en-US" w:eastAsia="ru-RU"/>
              </w:rPr>
              <w:t>XIX</w:t>
            </w:r>
            <w:r w:rsidRPr="00A76060">
              <w:rPr>
                <w:rFonts w:ascii="Times New Roman" w:eastAsia="Droid Sans Fallback" w:hAnsi="Times New Roman"/>
                <w:b/>
                <w:bCs/>
                <w:color w:val="000000"/>
                <w:sz w:val="24"/>
                <w:szCs w:val="24"/>
                <w:lang w:eastAsia="ru-RU"/>
              </w:rPr>
              <w:t xml:space="preserve"> ВЕКА (30 ЧАСОВ)</w:t>
            </w:r>
          </w:p>
        </w:tc>
        <w:tc>
          <w:tcPr>
            <w:tcW w:w="851" w:type="dxa"/>
            <w:tcBorders>
              <w:top w:val="single" w:sz="4" w:space="0" w:color="000001"/>
              <w:left w:val="single" w:sz="4" w:space="0" w:color="000001"/>
              <w:bottom w:val="single" w:sz="4" w:space="0" w:color="000001"/>
              <w:right w:val="nil"/>
            </w:tcBorders>
            <w:shd w:val="clear" w:color="auto" w:fill="FFFFFF"/>
            <w:tcMar>
              <w:left w:w="83" w:type="dxa"/>
            </w:tcMar>
          </w:tcPr>
          <w:p w14:paraId="317C3073" w14:textId="77777777" w:rsidR="00E765FF" w:rsidRPr="00A76060" w:rsidRDefault="00E765FF" w:rsidP="001F4EA1">
            <w:pPr>
              <w:shd w:val="clear" w:color="auto" w:fill="FFFFFF"/>
              <w:suppressAutoHyphens/>
              <w:spacing w:after="0" w:line="240" w:lineRule="auto"/>
              <w:jc w:val="center"/>
              <w:rPr>
                <w:rFonts w:eastAsia="Droid Sans Fallback"/>
                <w:color w:val="00000A"/>
                <w:lang w:eastAsia="ru-RU"/>
              </w:rPr>
            </w:pPr>
          </w:p>
        </w:tc>
        <w:tc>
          <w:tcPr>
            <w:tcW w:w="927" w:type="dxa"/>
            <w:tcBorders>
              <w:top w:val="single" w:sz="4" w:space="0" w:color="000001"/>
              <w:left w:val="single" w:sz="4" w:space="0" w:color="000001"/>
              <w:bottom w:val="single" w:sz="4" w:space="0" w:color="000001"/>
              <w:right w:val="single" w:sz="4" w:space="0" w:color="00000A"/>
            </w:tcBorders>
            <w:shd w:val="clear" w:color="auto" w:fill="FFFFFF"/>
            <w:tcMar>
              <w:left w:w="83" w:type="dxa"/>
            </w:tcMar>
          </w:tcPr>
          <w:p w14:paraId="045B73F0" w14:textId="77777777" w:rsidR="00E765FF" w:rsidRPr="00A76060" w:rsidRDefault="00E765FF" w:rsidP="001F4EA1">
            <w:pPr>
              <w:shd w:val="clear" w:color="auto" w:fill="FFFFFF"/>
              <w:suppressAutoHyphens/>
              <w:spacing w:after="0" w:line="240" w:lineRule="auto"/>
              <w:jc w:val="center"/>
              <w:rPr>
                <w:rFonts w:eastAsia="Droid Sans Fallback"/>
                <w:color w:val="00000A"/>
                <w:lang w:eastAsia="ru-RU"/>
              </w:rPr>
            </w:pPr>
          </w:p>
        </w:tc>
      </w:tr>
      <w:tr w:rsidR="00E765FF" w:rsidRPr="00A76060" w14:paraId="7CEB9013"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14E7DBB" w14:textId="77777777" w:rsidR="00E765FF" w:rsidRPr="00A76060" w:rsidRDefault="00E765FF" w:rsidP="001F4EA1">
            <w:pPr>
              <w:suppressAutoHyphens/>
              <w:spacing w:after="0" w:line="240" w:lineRule="auto"/>
              <w:jc w:val="center"/>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12</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B3A57D5" w14:textId="77777777" w:rsidR="00E765FF" w:rsidRPr="00A76060" w:rsidRDefault="00E765FF" w:rsidP="001F4EA1">
            <w:pPr>
              <w:suppressAutoHyphens/>
              <w:spacing w:after="0" w:line="240" w:lineRule="auto"/>
              <w:ind w:left="175"/>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color w:val="00000A"/>
                <w:sz w:val="24"/>
                <w:szCs w:val="24"/>
                <w:lang w:eastAsia="ru-RU"/>
              </w:rPr>
              <w:t>Александр Сергеевич Пушкин.</w:t>
            </w:r>
            <w:r w:rsidRPr="00A76060">
              <w:rPr>
                <w:rFonts w:ascii="Times New Roman" w:eastAsia="Droid Sans Fallback" w:hAnsi="Times New Roman"/>
                <w:color w:val="00000A"/>
                <w:sz w:val="24"/>
                <w:szCs w:val="24"/>
                <w:lang w:eastAsia="ru-RU"/>
              </w:rPr>
              <w:t xml:space="preserve"> </w:t>
            </w:r>
            <w:r w:rsidRPr="00A76060">
              <w:rPr>
                <w:rFonts w:ascii="Times New Roman" w:eastAsia="Droid Sans Fallback" w:hAnsi="Times New Roman"/>
                <w:b/>
                <w:color w:val="00000A"/>
                <w:sz w:val="24"/>
                <w:szCs w:val="24"/>
                <w:lang w:eastAsia="ru-RU"/>
              </w:rPr>
              <w:t>«Песнь о вещем Олеге»</w:t>
            </w:r>
            <w:r w:rsidRPr="00A76060">
              <w:rPr>
                <w:rFonts w:ascii="Times New Roman" w:eastAsia="Droid Sans Fallback" w:hAnsi="Times New Roman"/>
                <w:color w:val="00000A"/>
                <w:sz w:val="24"/>
                <w:szCs w:val="24"/>
                <w:lang w:eastAsia="ru-RU"/>
              </w:rPr>
              <w:t xml:space="preserve"> и её летописный источник</w:t>
            </w:r>
          </w:p>
          <w:p w14:paraId="38486B9C" w14:textId="77777777" w:rsidR="00E765FF" w:rsidRPr="00A76060" w:rsidRDefault="00E765FF" w:rsidP="001F4EA1">
            <w:pPr>
              <w:suppressAutoHyphens/>
              <w:spacing w:after="0" w:line="240" w:lineRule="auto"/>
              <w:jc w:val="both"/>
              <w:rPr>
                <w:rFonts w:ascii="Times New Roman" w:eastAsia="Droid Sans Fallback" w:hAnsi="Times New Roman"/>
                <w:b/>
                <w:bCs/>
                <w:color w:val="000000"/>
                <w:sz w:val="24"/>
                <w:szCs w:val="24"/>
                <w:lang w:eastAsia="ru-RU"/>
              </w:rPr>
            </w:pPr>
          </w:p>
          <w:p w14:paraId="4D55026F"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14B3018"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p w14:paraId="4C80E568"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p>
          <w:p w14:paraId="07ED94B6"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p>
          <w:p w14:paraId="406EB9FF"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p>
          <w:p w14:paraId="72E24818"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p>
          <w:p w14:paraId="6DF4C677"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p>
          <w:p w14:paraId="626EA5E9"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p>
          <w:p w14:paraId="49DFBE06"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p>
          <w:p w14:paraId="2789D8FA"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p>
          <w:p w14:paraId="6E55BEC4"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p>
          <w:p w14:paraId="6A845E23"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p>
          <w:p w14:paraId="731C4525"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p>
          <w:p w14:paraId="1E9593E1"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p>
          <w:p w14:paraId="6B56E6E4"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p>
          <w:p w14:paraId="7FE4B5F4"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p>
          <w:p w14:paraId="04255F09"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p>
          <w:p w14:paraId="28BB8675"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p>
          <w:p w14:paraId="3D21F418"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p>
          <w:p w14:paraId="5A9E2265"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p>
          <w:p w14:paraId="7F9A692F"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p>
          <w:p w14:paraId="61C230E0"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1D9E481"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влияние поворотных событий русской истории (Отечественная война 1812 г., восстание декабристов, отмена крепостного права) на русскую литературу;</w:t>
            </w:r>
          </w:p>
          <w:p w14:paraId="4F200E9E"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общественный и гуманистический пафос русской литературы XIX в.;</w:t>
            </w:r>
          </w:p>
          <w:p w14:paraId="1BDD90A7"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xml:space="preserve">- </w:t>
            </w:r>
            <w:r w:rsidRPr="00A76060">
              <w:rPr>
                <w:rFonts w:ascii="Times New Roman" w:eastAsia="Droid Sans Fallback" w:hAnsi="Times New Roman"/>
                <w:b/>
                <w:color w:val="00000A"/>
                <w:sz w:val="24"/>
                <w:szCs w:val="24"/>
                <w:lang w:eastAsia="ru-RU"/>
              </w:rPr>
              <w:t xml:space="preserve"> Александр Сергеевич Пушкин.</w:t>
            </w:r>
            <w:r w:rsidRPr="00A76060">
              <w:rPr>
                <w:rFonts w:ascii="Times New Roman" w:eastAsia="Droid Sans Fallback" w:hAnsi="Times New Roman"/>
                <w:color w:val="00000A"/>
                <w:sz w:val="24"/>
                <w:szCs w:val="24"/>
                <w:lang w:eastAsia="ru-RU"/>
              </w:rPr>
              <w:t xml:space="preserve"> </w:t>
            </w:r>
            <w:r w:rsidRPr="00A76060">
              <w:rPr>
                <w:rFonts w:ascii="Times New Roman" w:eastAsia="Droid Sans Fallback" w:hAnsi="Times New Roman"/>
                <w:b/>
                <w:color w:val="00000A"/>
                <w:sz w:val="24"/>
                <w:szCs w:val="24"/>
                <w:lang w:eastAsia="ru-RU"/>
              </w:rPr>
              <w:t>«Песнь о вещем Олеге»</w:t>
            </w:r>
            <w:r w:rsidRPr="00A76060">
              <w:rPr>
                <w:rFonts w:ascii="Times New Roman" w:eastAsia="Droid Sans Fallback" w:hAnsi="Times New Roman"/>
                <w:color w:val="00000A"/>
                <w:sz w:val="24"/>
                <w:szCs w:val="24"/>
                <w:lang w:eastAsia="ru-RU"/>
              </w:rPr>
              <w:t xml:space="preserve"> и её летописный источник. Поэтическая интерпретация эпизода из «Повести временных лет». Тема судьбы и пророчества в «Песни…» Нравственная проблематика произведения. </w:t>
            </w:r>
          </w:p>
          <w:p w14:paraId="1E031490"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p>
          <w:p w14:paraId="77388D22"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А.С. Пушкин как родоначальник новой русской литературы;</w:t>
            </w:r>
          </w:p>
          <w:p w14:paraId="4F8B53BA"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A"/>
                <w:sz w:val="24"/>
                <w:szCs w:val="24"/>
                <w:lang w:eastAsia="ru-RU"/>
              </w:rPr>
              <w:t xml:space="preserve">- </w:t>
            </w:r>
            <w:r w:rsidRPr="00A76060">
              <w:rPr>
                <w:rFonts w:ascii="Times New Roman" w:eastAsia="Times New Roman" w:hAnsi="Times New Roman"/>
                <w:color w:val="000000"/>
                <w:sz w:val="24"/>
                <w:szCs w:val="24"/>
                <w:lang w:eastAsia="ru-RU"/>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2F17E282"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14:paraId="42596A32"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проза и поэзия. Основы стихосложения: стихотворный размер, ритм, рифма, строфа;</w:t>
            </w:r>
          </w:p>
          <w:p w14:paraId="7B4BD940"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заучивание наизусть стихотворных текстов</w:t>
            </w:r>
          </w:p>
        </w:tc>
        <w:tc>
          <w:tcPr>
            <w:tcW w:w="1321" w:type="dxa"/>
            <w:tcBorders>
              <w:top w:val="single" w:sz="4" w:space="0" w:color="000001"/>
              <w:left w:val="single" w:sz="4" w:space="0" w:color="000001"/>
              <w:bottom w:val="single" w:sz="4" w:space="0" w:color="000001"/>
              <w:right w:val="single" w:sz="4" w:space="0" w:color="00000A"/>
            </w:tcBorders>
            <w:shd w:val="clear" w:color="auto" w:fill="FFFFFF"/>
            <w:tcMar>
              <w:left w:w="83" w:type="dxa"/>
            </w:tcMar>
          </w:tcPr>
          <w:p w14:paraId="27DA6B55" w14:textId="77777777" w:rsidR="00E765FF" w:rsidRPr="00A76060" w:rsidRDefault="00E765FF" w:rsidP="001F4EA1">
            <w:pPr>
              <w:suppressAutoHyphens/>
              <w:spacing w:after="0" w:line="240" w:lineRule="auto"/>
              <w:jc w:val="both"/>
              <w:rPr>
                <w:rFonts w:ascii="Times New Roman" w:eastAsia="Droid Sans Fallback" w:hAnsi="Times New Roman"/>
                <w:color w:val="0070C0"/>
                <w:sz w:val="24"/>
                <w:szCs w:val="24"/>
                <w:lang w:eastAsia="ru-RU"/>
              </w:rPr>
            </w:pPr>
          </w:p>
        </w:tc>
        <w:tc>
          <w:tcPr>
            <w:tcW w:w="3453" w:type="dxa"/>
            <w:vMerge w:val="restart"/>
            <w:tcBorders>
              <w:top w:val="single" w:sz="4" w:space="0" w:color="000001"/>
              <w:left w:val="single" w:sz="4" w:space="0" w:color="00000A"/>
              <w:bottom w:val="single" w:sz="4" w:space="0" w:color="000001"/>
              <w:right w:val="nil"/>
            </w:tcBorders>
            <w:shd w:val="clear" w:color="auto" w:fill="FFFFFF"/>
            <w:tcMar>
              <w:left w:w="83" w:type="dxa"/>
            </w:tcMar>
          </w:tcPr>
          <w:p w14:paraId="015451C2"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p>
          <w:p w14:paraId="1AD12398"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B050"/>
                <w:sz w:val="24"/>
                <w:szCs w:val="24"/>
                <w:lang w:eastAsia="ru-RU"/>
              </w:rPr>
            </w:pPr>
            <w:r w:rsidRPr="00A76060">
              <w:rPr>
                <w:rFonts w:ascii="Times New Roman" w:eastAsia="Times New Roman" w:hAnsi="Times New Roman"/>
                <w:color w:val="00B050"/>
                <w:sz w:val="24"/>
                <w:szCs w:val="24"/>
                <w:lang w:eastAsia="ru-RU"/>
              </w:rPr>
              <w:t>основные факты жизни и творческого пути А.С.Грибоедова, А.С.Пушкина, М.Ю.Лермонтова, Н.В. Гоголя;</w:t>
            </w:r>
          </w:p>
          <w:p w14:paraId="644F46D3"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интерпретировать прочитанное, устанавливать поле читательских ассоциаций, отбирать произведения для чтения;</w:t>
            </w:r>
          </w:p>
          <w:p w14:paraId="505CF25E"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воспринимать художественный текст как произведение искусства, послание автора читателю, современнику и потомку;</w:t>
            </w:r>
          </w:p>
          <w:p w14:paraId="18CADCEA"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 xml:space="preserve">определять для себя актуальную и перспективную цели чтения художественной литературы; </w:t>
            </w:r>
          </w:p>
          <w:p w14:paraId="3989AB8A"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выбирать произведения для самостоятельного чтения;</w:t>
            </w:r>
          </w:p>
          <w:p w14:paraId="71869F40"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14:paraId="54985D73"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определять актуальность произведений для читателей разных поколений и вступать в диалог с другими читателями;</w:t>
            </w:r>
          </w:p>
          <w:p w14:paraId="7445E0B6"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анализировать и истолковывать произведения разной жанровой природы, аргументированно формулируя своё отношение к прочитанному;</w:t>
            </w:r>
          </w:p>
          <w:p w14:paraId="37CAA173"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создавать собственный текст аналитического и интерпретирующего характера в различных форматах;</w:t>
            </w:r>
          </w:p>
          <w:p w14:paraId="73A09204"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сопоставлять произведение словесного искусства и его воплощение в других искусствах;</w:t>
            </w:r>
          </w:p>
          <w:p w14:paraId="720E8A1A"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работать с разными источниками информации и владеть основными способами её обработки и презентации;</w:t>
            </w:r>
          </w:p>
          <w:p w14:paraId="32D501F4"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B050"/>
                <w:sz w:val="24"/>
                <w:szCs w:val="24"/>
                <w:lang w:eastAsia="ru-RU"/>
              </w:rPr>
            </w:pPr>
            <w:r w:rsidRPr="00A76060">
              <w:rPr>
                <w:rFonts w:ascii="Times New Roman" w:eastAsia="Times New Roman" w:hAnsi="Times New Roman"/>
                <w:color w:val="00B050"/>
                <w:sz w:val="24"/>
                <w:szCs w:val="24"/>
                <w:lang w:eastAsia="ru-RU"/>
              </w:rPr>
              <w:t>оперировать изученными теоретико-литературные понятиями.</w:t>
            </w:r>
          </w:p>
          <w:p w14:paraId="30B8C6E2"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i/>
                <w:color w:val="0070C0"/>
                <w:sz w:val="24"/>
                <w:szCs w:val="24"/>
                <w:lang w:eastAsia="ru-RU"/>
              </w:rPr>
            </w:pPr>
            <w:r w:rsidRPr="00A76060">
              <w:rPr>
                <w:rFonts w:ascii="Times New Roman" w:eastAsia="Times New Roman" w:hAnsi="Times New Roman"/>
                <w:i/>
                <w:color w:val="0070C0"/>
                <w:sz w:val="24"/>
                <w:szCs w:val="24"/>
                <w:lang w:eastAsia="ru-RU"/>
              </w:rPr>
              <w:t>выбирать путь анализа произведения, адекватный жанрово-родовой природе художественного текста;</w:t>
            </w:r>
          </w:p>
          <w:p w14:paraId="3BB28C64" w14:textId="77777777" w:rsidR="00E765FF" w:rsidRPr="00A76060" w:rsidRDefault="00E765FF" w:rsidP="001F4EA1">
            <w:pPr>
              <w:tabs>
                <w:tab w:val="left" w:pos="284"/>
              </w:tabs>
              <w:suppressAutoHyphens/>
              <w:spacing w:after="0" w:line="240" w:lineRule="auto"/>
              <w:ind w:firstLine="34"/>
              <w:jc w:val="both"/>
              <w:rPr>
                <w:rFonts w:ascii="Times New Roman" w:eastAsia="Droid Sans Fallback" w:hAnsi="Times New Roman"/>
                <w:i/>
                <w:color w:val="0070C0"/>
                <w:sz w:val="24"/>
                <w:szCs w:val="24"/>
                <w:lang w:eastAsia="ru-RU"/>
              </w:rPr>
            </w:pPr>
          </w:p>
          <w:p w14:paraId="4BC0AC53"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i/>
                <w:color w:val="0070C0"/>
                <w:sz w:val="24"/>
                <w:szCs w:val="24"/>
                <w:lang w:eastAsia="ru-RU"/>
              </w:rPr>
            </w:pPr>
            <w:r w:rsidRPr="00A76060">
              <w:rPr>
                <w:rFonts w:ascii="Times New Roman" w:eastAsia="Times New Roman" w:hAnsi="Times New Roman"/>
                <w:i/>
                <w:color w:val="0070C0"/>
                <w:sz w:val="24"/>
                <w:szCs w:val="24"/>
                <w:lang w:eastAsia="ru-RU"/>
              </w:rPr>
              <w:t>дифференцировать элементы поэтики художественного текста, видеть их художественную и смысловую функцию;</w:t>
            </w:r>
          </w:p>
          <w:p w14:paraId="399FB762"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i/>
                <w:color w:val="0070C0"/>
                <w:sz w:val="24"/>
                <w:szCs w:val="24"/>
                <w:lang w:eastAsia="ru-RU"/>
              </w:rPr>
            </w:pPr>
            <w:r w:rsidRPr="00A76060">
              <w:rPr>
                <w:rFonts w:ascii="Times New Roman" w:eastAsia="Times New Roman" w:hAnsi="Times New Roman"/>
                <w:i/>
                <w:color w:val="0070C0"/>
                <w:sz w:val="24"/>
                <w:szCs w:val="24"/>
                <w:lang w:eastAsia="ru-RU"/>
              </w:rPr>
              <w:t>сопоставлять «чужие» тексты интерпретирующего характера, аргументированно оценивать их;</w:t>
            </w:r>
          </w:p>
          <w:p w14:paraId="3F4AEC2A"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i/>
                <w:color w:val="0070C0"/>
                <w:sz w:val="24"/>
                <w:szCs w:val="24"/>
                <w:lang w:eastAsia="ru-RU"/>
              </w:rPr>
            </w:pPr>
            <w:r w:rsidRPr="00A76060">
              <w:rPr>
                <w:rFonts w:ascii="Times New Roman" w:eastAsia="Times New Roman" w:hAnsi="Times New Roman"/>
                <w:i/>
                <w:color w:val="0070C0"/>
                <w:sz w:val="24"/>
                <w:szCs w:val="24"/>
                <w:lang w:eastAsia="ru-RU"/>
              </w:rPr>
              <w:t>оценивать интерпретацию художественного текста, созданную средствами других искусств;</w:t>
            </w:r>
          </w:p>
          <w:p w14:paraId="3852DEA0"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i/>
                <w:color w:val="0070C0"/>
                <w:sz w:val="24"/>
                <w:szCs w:val="24"/>
                <w:lang w:eastAsia="ru-RU"/>
              </w:rPr>
            </w:pPr>
            <w:r w:rsidRPr="00A76060">
              <w:rPr>
                <w:rFonts w:ascii="Times New Roman" w:eastAsia="Times New Roman" w:hAnsi="Times New Roman"/>
                <w:i/>
                <w:color w:val="0070C0"/>
                <w:sz w:val="24"/>
                <w:szCs w:val="24"/>
                <w:lang w:eastAsia="ru-RU"/>
              </w:rPr>
              <w:t>создавать собственную интерпретацию изученного текста средствами других искусств;</w:t>
            </w:r>
          </w:p>
          <w:p w14:paraId="5E337205"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i/>
                <w:color w:val="0070C0"/>
                <w:sz w:val="24"/>
                <w:szCs w:val="24"/>
                <w:lang w:eastAsia="ru-RU"/>
              </w:rPr>
            </w:pPr>
            <w:r w:rsidRPr="00A76060">
              <w:rPr>
                <w:rFonts w:ascii="Times New Roman" w:eastAsia="Times New Roman" w:hAnsi="Times New Roman"/>
                <w:i/>
                <w:color w:val="0070C0"/>
                <w:sz w:val="24"/>
                <w:szCs w:val="24"/>
                <w:lang w:eastAsia="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14:paraId="76AA181C"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i/>
                <w:color w:val="0070C0"/>
                <w:sz w:val="24"/>
                <w:szCs w:val="24"/>
                <w:lang w:eastAsia="ru-RU"/>
              </w:rPr>
            </w:pPr>
            <w:r w:rsidRPr="00A76060">
              <w:rPr>
                <w:rFonts w:ascii="Times New Roman" w:eastAsia="Times New Roman" w:hAnsi="Times New Roman"/>
                <w:i/>
                <w:color w:val="0070C0"/>
                <w:sz w:val="24"/>
                <w:szCs w:val="24"/>
                <w:lang w:eastAsia="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14:paraId="766BD265" w14:textId="77777777" w:rsidR="00E765FF" w:rsidRPr="00A76060" w:rsidRDefault="00E765FF" w:rsidP="001F4EA1">
            <w:pPr>
              <w:suppressAutoHyphens/>
              <w:spacing w:after="0" w:line="240" w:lineRule="auto"/>
              <w:rPr>
                <w:rFonts w:ascii="Times New Roman" w:eastAsia="Droid Sans Fallback" w:hAnsi="Times New Roman"/>
                <w:color w:val="0070C0"/>
                <w:sz w:val="24"/>
                <w:szCs w:val="24"/>
                <w:lang w:eastAsia="ru-RU"/>
              </w:rPr>
            </w:pPr>
          </w:p>
        </w:tc>
        <w:tc>
          <w:tcPr>
            <w:tcW w:w="895" w:type="dxa"/>
            <w:gridSpan w:val="2"/>
            <w:vMerge w:val="restart"/>
            <w:tcBorders>
              <w:top w:val="single" w:sz="4" w:space="0" w:color="000001"/>
              <w:left w:val="single" w:sz="4" w:space="0" w:color="00000A"/>
              <w:bottom w:val="single" w:sz="4" w:space="0" w:color="000001"/>
              <w:right w:val="nil"/>
            </w:tcBorders>
            <w:shd w:val="clear" w:color="auto" w:fill="FFFFFF"/>
            <w:tcMar>
              <w:left w:w="83" w:type="dxa"/>
            </w:tcMar>
          </w:tcPr>
          <w:p w14:paraId="21736002" w14:textId="31A3EA39" w:rsidR="00E765FF" w:rsidRDefault="00D31285"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11</w:t>
            </w:r>
            <w:r w:rsidR="00E765FF" w:rsidRPr="00A76060">
              <w:rPr>
                <w:rFonts w:ascii="Times New Roman" w:eastAsia="Times New Roman" w:hAnsi="Times New Roman"/>
                <w:color w:val="00000A"/>
                <w:sz w:val="24"/>
                <w:szCs w:val="24"/>
                <w:lang w:eastAsia="ru-RU"/>
              </w:rPr>
              <w:t>.10</w:t>
            </w:r>
          </w:p>
          <w:p w14:paraId="6236F52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168D85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E40CB1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6BBF57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3C4B45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C474CD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65BA8C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566978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BCF3F6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8C1135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20FA2C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CE5AD8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23DDA3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9E9849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E8F699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ED1D70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3335BA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450A27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4746B1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13C56D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2DC9D5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48D22F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58444F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E557CC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0A0FD7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B27AA6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BC0D67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FEF2FD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60A80C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BFB24F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CC4F27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A95981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7F794C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014410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40FB17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917E8B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548719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73A093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88063A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07B4A3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4DA1BC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E699E2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4E522B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571E3E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D4106C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2AF10A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11E042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792E65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99BC06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731ABC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797C22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3FFB88C" w14:textId="5B6A9413"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13</w:t>
            </w:r>
            <w:r w:rsidR="00E765FF">
              <w:rPr>
                <w:rFonts w:ascii="Times New Roman" w:eastAsia="Times New Roman" w:hAnsi="Times New Roman"/>
                <w:color w:val="00000A"/>
                <w:sz w:val="24"/>
                <w:szCs w:val="24"/>
                <w:lang w:eastAsia="ru-RU"/>
              </w:rPr>
              <w:t>.10</w:t>
            </w:r>
          </w:p>
          <w:p w14:paraId="045781B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C172AE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FD6DF2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13C9EB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DA16C0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4BA466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92C7D1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AC6DB3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9D5290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194774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7B0579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31D780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C9175B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35E900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DC92BF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9A9B75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EEB7F6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B83D43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B6FDE4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DAEFD0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D2E722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9DD1B7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273054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19E9AA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CA10B4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939BB1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6CB529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12B967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038FF2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5A1F2A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0E6EF4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6770F6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0969F4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D689F2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1AECF39" w14:textId="6BC9E933"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18</w:t>
            </w:r>
            <w:r w:rsidR="00E765FF">
              <w:rPr>
                <w:rFonts w:ascii="Times New Roman" w:eastAsia="Times New Roman" w:hAnsi="Times New Roman"/>
                <w:color w:val="00000A"/>
                <w:sz w:val="24"/>
                <w:szCs w:val="24"/>
                <w:lang w:eastAsia="ru-RU"/>
              </w:rPr>
              <w:t>.10</w:t>
            </w:r>
          </w:p>
          <w:p w14:paraId="1A5083C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DDBC9A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3D4B2A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1D6DBC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ABB429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CF6125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7296C2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B267C3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E7738D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ECC968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9B78DC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1C7429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45199C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9845C3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5D2F21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89F22A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C01D5A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D6F731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79E1A8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76BC41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C4DAE0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B19DAB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9E99EA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277B77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5C651C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43C41A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6B0191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CBE296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647C6F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AA8A41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2AB95D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BA1302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1C02A98" w14:textId="5BB20644"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20</w:t>
            </w:r>
            <w:r w:rsidR="00E765FF">
              <w:rPr>
                <w:rFonts w:ascii="Times New Roman" w:eastAsia="Times New Roman" w:hAnsi="Times New Roman"/>
                <w:color w:val="00000A"/>
                <w:sz w:val="24"/>
                <w:szCs w:val="24"/>
                <w:lang w:eastAsia="ru-RU"/>
              </w:rPr>
              <w:t>.10</w:t>
            </w:r>
          </w:p>
          <w:p w14:paraId="542EE36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5D7E77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6D7F81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655F3E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A7AEBC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8B47C6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F16257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FA8CF4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A23B5D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704196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34E660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1ACA81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7B9E8E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229B31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4C9A31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682D33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3EDDCB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7393C5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9CD742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9ED069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523426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4B61D1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986C86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2C226F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D5D1FD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89AE30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9055E2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DFA2F1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1ECC01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293456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6DA0F5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68AE8F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A18820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941443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7E2237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9770B8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7032E6F" w14:textId="09F8FD6B"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25</w:t>
            </w:r>
            <w:r w:rsidR="00E765FF">
              <w:rPr>
                <w:rFonts w:ascii="Times New Roman" w:eastAsia="Times New Roman" w:hAnsi="Times New Roman"/>
                <w:color w:val="00000A"/>
                <w:sz w:val="24"/>
                <w:szCs w:val="24"/>
                <w:lang w:eastAsia="ru-RU"/>
              </w:rPr>
              <w:t>.10</w:t>
            </w:r>
          </w:p>
          <w:p w14:paraId="50194F1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5FBD51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92A7B8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DD15E9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426359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8E3F72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C8D0CF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A369D4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C3C357D" w14:textId="04762FA7"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27.10</w:t>
            </w:r>
          </w:p>
          <w:p w14:paraId="7CDCB29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9BBE47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839215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2C00A1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C4F593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B1F46E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9F12D7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46B1F8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CA649D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26B092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F4C084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2E621B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1A97EC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E71120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2CC59F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4A391D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21F121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D06CC0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8CE458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C4DC76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EE763D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DEE8D4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3AE593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2A0B7C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AB7BE6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610AFE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93981D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E3618A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C5C7D7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345D39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8D2F269" w14:textId="238BA6D6" w:rsidR="00E765FF" w:rsidRDefault="00D26C47"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0</w:t>
            </w:r>
            <w:r w:rsidR="00D31285">
              <w:rPr>
                <w:rFonts w:ascii="Times New Roman" w:eastAsia="Times New Roman" w:hAnsi="Times New Roman"/>
                <w:color w:val="00000A"/>
                <w:sz w:val="24"/>
                <w:szCs w:val="24"/>
                <w:lang w:eastAsia="ru-RU"/>
              </w:rPr>
              <w:t>8</w:t>
            </w:r>
            <w:r w:rsidR="00E765FF">
              <w:rPr>
                <w:rFonts w:ascii="Times New Roman" w:eastAsia="Times New Roman" w:hAnsi="Times New Roman"/>
                <w:color w:val="00000A"/>
                <w:sz w:val="24"/>
                <w:szCs w:val="24"/>
                <w:lang w:eastAsia="ru-RU"/>
              </w:rPr>
              <w:t>.11</w:t>
            </w:r>
          </w:p>
          <w:p w14:paraId="4FAAACF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1B96AB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13F240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E54FF1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DCA450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3C7288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A6AE78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2405AF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9EE8F6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000E5F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D833CB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EBD790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5D9942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715916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1790D1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BF7126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08AC3D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6885D6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873549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B81E6F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186B36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79E35D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B84397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A9D8B8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8FFB43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4B1252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AEA2E9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50A3B4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4903C1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C5E853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1296BA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D144D0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EDC9B9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04A3F6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B6F585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99BE59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CC43E6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F9AE01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394AB8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986131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797558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3B85B9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29F1B0F" w14:textId="54B663B9"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10</w:t>
            </w:r>
            <w:r w:rsidR="00E765FF">
              <w:rPr>
                <w:rFonts w:ascii="Times New Roman" w:eastAsia="Times New Roman" w:hAnsi="Times New Roman"/>
                <w:color w:val="00000A"/>
                <w:sz w:val="24"/>
                <w:szCs w:val="24"/>
                <w:lang w:eastAsia="ru-RU"/>
              </w:rPr>
              <w:t>.11</w:t>
            </w:r>
          </w:p>
          <w:p w14:paraId="7CDDC87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35F878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2DEC58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74C4EB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575972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B35967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1DAAD3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D33402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2306AE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682689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3F2BA0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1D7643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F2CDC1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703273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F04DEF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8EAB67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F66120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9CF400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ED76AE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92D52D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AD01F6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D50B03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B842D7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8D18DE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A3D453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B95EDB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1CDFE1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699AC9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07E2C6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379B985" w14:textId="0C5E6C0A" w:rsidR="00E765FF" w:rsidRDefault="00D26C47"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1</w:t>
            </w:r>
            <w:r w:rsidR="00D31285">
              <w:rPr>
                <w:rFonts w:ascii="Times New Roman" w:eastAsia="Times New Roman" w:hAnsi="Times New Roman"/>
                <w:color w:val="00000A"/>
                <w:sz w:val="24"/>
                <w:szCs w:val="24"/>
                <w:lang w:eastAsia="ru-RU"/>
              </w:rPr>
              <w:t>5</w:t>
            </w:r>
            <w:r w:rsidR="00E765FF">
              <w:rPr>
                <w:rFonts w:ascii="Times New Roman" w:eastAsia="Times New Roman" w:hAnsi="Times New Roman"/>
                <w:color w:val="00000A"/>
                <w:sz w:val="24"/>
                <w:szCs w:val="24"/>
                <w:lang w:eastAsia="ru-RU"/>
              </w:rPr>
              <w:t>.11</w:t>
            </w:r>
          </w:p>
          <w:p w14:paraId="3FCED7D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D3B399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41DDBB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883687A" w14:textId="2486FCA3"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17</w:t>
            </w:r>
            <w:r w:rsidR="00E765FF">
              <w:rPr>
                <w:rFonts w:ascii="Times New Roman" w:eastAsia="Times New Roman" w:hAnsi="Times New Roman"/>
                <w:color w:val="00000A"/>
                <w:sz w:val="24"/>
                <w:szCs w:val="24"/>
                <w:lang w:eastAsia="ru-RU"/>
              </w:rPr>
              <w:t>.11</w:t>
            </w:r>
          </w:p>
          <w:p w14:paraId="144BFE7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26DF58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F70C47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42CBD5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368F62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CB8ACC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3C85FE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914CB9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DD2EDD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FFC363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9B8AA4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C695EF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16C857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B49035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B12FE8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2BB185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EA1D49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166736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2665DF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C2F5F8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070FB4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965FF2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8FA8C3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EE2801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2589ED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CD35A1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3338A4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B4CBDE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A1E274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1D598E6" w14:textId="152F031D"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22</w:t>
            </w:r>
            <w:r w:rsidR="00E765FF">
              <w:rPr>
                <w:rFonts w:ascii="Times New Roman" w:eastAsia="Times New Roman" w:hAnsi="Times New Roman"/>
                <w:color w:val="00000A"/>
                <w:sz w:val="24"/>
                <w:szCs w:val="24"/>
                <w:lang w:eastAsia="ru-RU"/>
              </w:rPr>
              <w:t>.11</w:t>
            </w:r>
          </w:p>
          <w:p w14:paraId="3A577BA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930B10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C044C2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BEB7D7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43928B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FDB5F9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DEE709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F62BAD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9A7478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16F524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6B3E73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EB969F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A230BC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D87FCC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4FA3C0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EDEE16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779A04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006B3A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C273B8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82286E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F9EFB6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11E849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AD1723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0178E6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2BF113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705026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63976D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590FF0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693AE9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A9DBFE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0D7F41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7BBAA7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586583D" w14:textId="69C46CA1"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24</w:t>
            </w:r>
            <w:r w:rsidR="00E765FF">
              <w:rPr>
                <w:rFonts w:ascii="Times New Roman" w:eastAsia="Times New Roman" w:hAnsi="Times New Roman"/>
                <w:color w:val="00000A"/>
                <w:sz w:val="24"/>
                <w:szCs w:val="24"/>
                <w:lang w:eastAsia="ru-RU"/>
              </w:rPr>
              <w:t>.11</w:t>
            </w:r>
          </w:p>
          <w:p w14:paraId="7DF3F5E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32E4FC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2B8490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2D7994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41FB73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FC4C04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A12257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533F16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4C054C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181533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9619D8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0E4066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6D65B2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874012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55CCCB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425A40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3117DF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119A6F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027742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4A0B46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4355C8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E2CBA1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4EB933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C7A974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60ADF9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A30079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FA0B32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305C3F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F3B008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58FAD7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3FF265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E6DDB1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77A461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8DFA03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6116EB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5D1201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2C8385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627423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B24308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66701F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8C22BED" w14:textId="4A48F02A"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29.11</w:t>
            </w:r>
          </w:p>
          <w:p w14:paraId="4C1C17D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CCB469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D5F93C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6B5F90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E1EC44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D5BB52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240596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9B38B6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7F7E25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BB2B0A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12F74A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49ABB8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F18FED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CF62F7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B86BCA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AFFE16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5780A7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937028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E67BEF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D15FB1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F4EC11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B52E62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6551D1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A4B00C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A68EBC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62A920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A30003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E85EFC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34BF03F" w14:textId="38B98EA3"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01</w:t>
            </w:r>
            <w:r w:rsidR="00E765FF">
              <w:rPr>
                <w:rFonts w:ascii="Times New Roman" w:eastAsia="Times New Roman" w:hAnsi="Times New Roman"/>
                <w:color w:val="00000A"/>
                <w:sz w:val="24"/>
                <w:szCs w:val="24"/>
                <w:lang w:eastAsia="ru-RU"/>
              </w:rPr>
              <w:t>.12</w:t>
            </w:r>
          </w:p>
          <w:p w14:paraId="134C63A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497AB1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98AEB9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17CEB1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0533569" w14:textId="48B94582"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06</w:t>
            </w:r>
            <w:r w:rsidR="00E765FF">
              <w:rPr>
                <w:rFonts w:ascii="Times New Roman" w:eastAsia="Times New Roman" w:hAnsi="Times New Roman"/>
                <w:color w:val="00000A"/>
                <w:sz w:val="24"/>
                <w:szCs w:val="24"/>
                <w:lang w:eastAsia="ru-RU"/>
              </w:rPr>
              <w:t>.12</w:t>
            </w:r>
          </w:p>
          <w:p w14:paraId="6334BA2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8D5A50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72824D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A19B07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693515E" w14:textId="2E5E7991"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08</w:t>
            </w:r>
            <w:r w:rsidR="00E765FF">
              <w:rPr>
                <w:rFonts w:ascii="Times New Roman" w:eastAsia="Times New Roman" w:hAnsi="Times New Roman"/>
                <w:color w:val="00000A"/>
                <w:sz w:val="24"/>
                <w:szCs w:val="24"/>
                <w:lang w:eastAsia="ru-RU"/>
              </w:rPr>
              <w:t>.12</w:t>
            </w:r>
          </w:p>
          <w:p w14:paraId="3CA56D5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15FCB6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30A84A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59100C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6D66AB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AC7D0D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EA34EA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A0C226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E90677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4DE13D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6AC60F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E0FFA1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5F9CD2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B3F01C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B339E7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651E72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F1ECE4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BDBD88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C0E740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18536B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E90B09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FD488B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78CF2B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547954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637370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F47377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A2809A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D08213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BEE2B7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B0760C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517C01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B31862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5F5594B" w14:textId="099FB27D"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13</w:t>
            </w:r>
            <w:r w:rsidR="00E765FF">
              <w:rPr>
                <w:rFonts w:ascii="Times New Roman" w:eastAsia="Times New Roman" w:hAnsi="Times New Roman"/>
                <w:color w:val="00000A"/>
                <w:sz w:val="24"/>
                <w:szCs w:val="24"/>
                <w:lang w:eastAsia="ru-RU"/>
              </w:rPr>
              <w:t>.12</w:t>
            </w:r>
          </w:p>
          <w:p w14:paraId="406F702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E2D92A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560FE3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50672F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375D49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A694A6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457DE9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A03B8F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BDB178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F23247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23A8B1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AF71BD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4F303B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9E12A7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E27D60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94B85F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1602FE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2196C9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468540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16D0CC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F8F220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1193F3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099C35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5E7D59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9F90A4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20BD6CD" w14:textId="3F04FCA8"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15</w:t>
            </w:r>
            <w:r w:rsidR="00E765FF">
              <w:rPr>
                <w:rFonts w:ascii="Times New Roman" w:eastAsia="Times New Roman" w:hAnsi="Times New Roman"/>
                <w:color w:val="00000A"/>
                <w:sz w:val="24"/>
                <w:szCs w:val="24"/>
                <w:lang w:eastAsia="ru-RU"/>
              </w:rPr>
              <w:t>.12</w:t>
            </w:r>
          </w:p>
          <w:p w14:paraId="5B3C593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537EF5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DE5E4A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782954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7A62CE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D1628E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62D327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EF4D5D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1BB98A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4DD185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0FA8B6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6C1EBA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87ADA6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C18C49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D3A5FF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37F9C4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19A658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B366FF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2725B3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821B92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0C7D54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D4E81D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7D764D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D44E56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722BA8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A5B0EC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253EA6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85424A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F0F974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42A6F0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AF163D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98FE6D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098186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5EE08A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7CDEC1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1E63CD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8B8D6E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6192AB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E89982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F9F2E4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8BECA9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A6E94D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F50C65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8D6917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A9828A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A5B4F2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BF85A8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1B56180" w14:textId="6D16009D"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20</w:t>
            </w:r>
            <w:r w:rsidR="00E765FF">
              <w:rPr>
                <w:rFonts w:ascii="Times New Roman" w:eastAsia="Times New Roman" w:hAnsi="Times New Roman"/>
                <w:color w:val="00000A"/>
                <w:sz w:val="24"/>
                <w:szCs w:val="24"/>
                <w:lang w:eastAsia="ru-RU"/>
              </w:rPr>
              <w:t>.12</w:t>
            </w:r>
          </w:p>
          <w:p w14:paraId="566A6CC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BDAE85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80FAB8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C34C2D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F23C00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98A5AD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BCC51A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864980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6293F3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76A6EA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922EDE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C0E9C5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790065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B4F86C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4F1637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B81C5C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C8CBB8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E0232C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5620FB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E01FE7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D8C791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10E615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FB9155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A751A3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97BF89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3FB8FD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4C9272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3F0086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A7EBC8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B130C3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4C861E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6610FE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4AAAAE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26AAE3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1AB49F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340EFC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D3B92D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17D0B0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51C41D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815AC9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28B150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CB1980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421F96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669D72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56F10B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0E0FC6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23F863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A0C7F1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C74550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5EF701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DAD2907" w14:textId="1064D891"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22</w:t>
            </w:r>
            <w:r w:rsidR="00E765FF">
              <w:rPr>
                <w:rFonts w:ascii="Times New Roman" w:eastAsia="Times New Roman" w:hAnsi="Times New Roman"/>
                <w:color w:val="00000A"/>
                <w:sz w:val="24"/>
                <w:szCs w:val="24"/>
                <w:lang w:eastAsia="ru-RU"/>
              </w:rPr>
              <w:t>.12</w:t>
            </w:r>
          </w:p>
          <w:p w14:paraId="270BF49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0B3393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6A6F68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E4D7DE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DE4CCD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D93CCA4" w14:textId="004B8714"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27</w:t>
            </w:r>
            <w:r w:rsidR="00E765FF">
              <w:rPr>
                <w:rFonts w:ascii="Times New Roman" w:eastAsia="Times New Roman" w:hAnsi="Times New Roman"/>
                <w:color w:val="00000A"/>
                <w:sz w:val="24"/>
                <w:szCs w:val="24"/>
                <w:lang w:eastAsia="ru-RU"/>
              </w:rPr>
              <w:t>.12</w:t>
            </w:r>
          </w:p>
          <w:p w14:paraId="0A1E9CA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36D5E4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5C7BEC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AEF06C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EE4C1E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8EEEC0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0E14B6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E16116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FA72AC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B203C1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EAE934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A55D35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99A109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67A619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FFED2A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DE4CAD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D46FA2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6F7151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FF1D1C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B0A7E43" w14:textId="4397487A"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29.</w:t>
            </w:r>
            <w:r w:rsidR="00D26C47">
              <w:rPr>
                <w:rFonts w:ascii="Times New Roman" w:eastAsia="Times New Roman" w:hAnsi="Times New Roman"/>
                <w:color w:val="00000A"/>
                <w:sz w:val="24"/>
                <w:szCs w:val="24"/>
                <w:lang w:eastAsia="ru-RU"/>
              </w:rPr>
              <w:t>12</w:t>
            </w:r>
          </w:p>
          <w:p w14:paraId="1C9AB38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5E6C83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19BD55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253A7F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E60A91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D44C8A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2D37A7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60D734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D0D55E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3A514E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F1E915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2B9B641" w14:textId="124AC842"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11</w:t>
            </w:r>
            <w:r w:rsidR="00E765FF">
              <w:rPr>
                <w:rFonts w:ascii="Times New Roman" w:eastAsia="Times New Roman" w:hAnsi="Times New Roman"/>
                <w:color w:val="00000A"/>
                <w:sz w:val="24"/>
                <w:szCs w:val="24"/>
                <w:lang w:eastAsia="ru-RU"/>
              </w:rPr>
              <w:t>.01</w:t>
            </w:r>
          </w:p>
          <w:p w14:paraId="4991AFA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50D9EC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690CF5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C70474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A6A56F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C98019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E8234A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42BD8D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12AA40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BE32D9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55877F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DFFC3A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800E37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522F5E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940055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81AC35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5C3979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B9AAF2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83D5ED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56BBCB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132855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A31B5B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01605C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7E87AC5" w14:textId="259AA6D8"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17</w:t>
            </w:r>
            <w:r w:rsidR="00E765FF">
              <w:rPr>
                <w:rFonts w:ascii="Times New Roman" w:eastAsia="Times New Roman" w:hAnsi="Times New Roman"/>
                <w:color w:val="00000A"/>
                <w:sz w:val="24"/>
                <w:szCs w:val="24"/>
                <w:lang w:eastAsia="ru-RU"/>
              </w:rPr>
              <w:t>.01</w:t>
            </w:r>
          </w:p>
          <w:p w14:paraId="0CBAC71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474DF0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29DCED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B13DA5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3AC91E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E66114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CB199C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465179F" w14:textId="24CB9E3A"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19</w:t>
            </w:r>
            <w:r w:rsidR="00E765FF">
              <w:rPr>
                <w:rFonts w:ascii="Times New Roman" w:eastAsia="Times New Roman" w:hAnsi="Times New Roman"/>
                <w:color w:val="00000A"/>
                <w:sz w:val="24"/>
                <w:szCs w:val="24"/>
                <w:lang w:eastAsia="ru-RU"/>
              </w:rPr>
              <w:t>.01</w:t>
            </w:r>
          </w:p>
          <w:p w14:paraId="75480EB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86A830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930EAD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4AD673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B5E46A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ACA71E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3808BF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585CBC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8E8989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E31E0B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A87D2B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7AB42F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035F0E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068881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539CBF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551EAD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2AB117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7CA210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060F93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3462C6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622D27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0F2414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8BE42C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6141F1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CFA611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C6AB898" w14:textId="6FCAD520"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24</w:t>
            </w:r>
            <w:r w:rsidR="00E765FF">
              <w:rPr>
                <w:rFonts w:ascii="Times New Roman" w:eastAsia="Times New Roman" w:hAnsi="Times New Roman"/>
                <w:color w:val="00000A"/>
                <w:sz w:val="24"/>
                <w:szCs w:val="24"/>
                <w:lang w:eastAsia="ru-RU"/>
              </w:rPr>
              <w:t>.01</w:t>
            </w:r>
          </w:p>
          <w:p w14:paraId="15387CF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31E7F6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40A2EF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5B89B7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62FEC2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782A30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9B512B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29CDCA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6C93C5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11CE1B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C0C434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D7F040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CC9F0E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A2AE95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B4777C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FCA721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487DF0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B84075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31AF29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BDA78F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75F158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5C9198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EE45EA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A10F38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75A81D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633F72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29EBD6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ED632B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A64D68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9869B0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BF77A2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014D1C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9C082F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96CA54F" w14:textId="49C062EF"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26</w:t>
            </w:r>
            <w:r w:rsidR="00E765FF">
              <w:rPr>
                <w:rFonts w:ascii="Times New Roman" w:eastAsia="Times New Roman" w:hAnsi="Times New Roman"/>
                <w:color w:val="00000A"/>
                <w:sz w:val="24"/>
                <w:szCs w:val="24"/>
                <w:lang w:eastAsia="ru-RU"/>
              </w:rPr>
              <w:t>.01</w:t>
            </w:r>
          </w:p>
          <w:p w14:paraId="480E809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F6735B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584445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E3E5A2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9156BE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5D844D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4D4FAF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9ACA4E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F40182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8EB53E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6FEA68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2483CB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84D71D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E147A7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2AB777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71294E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EE6394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12F515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F4FA76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DD61AD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9D0B73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710D42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BA6BD3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6B6E9C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232A97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C9B387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9D1A34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A713B7A" w14:textId="4960FA79"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31.01</w:t>
            </w:r>
          </w:p>
          <w:p w14:paraId="35036DA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F9220D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403BAE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E25994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3768B4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5C9925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0FEBC0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7808F3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A032B3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69CB42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4B8A66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AD4432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C2261C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E0CF06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16E3C6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D0F6D9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3EB381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1D3406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05A102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A2B4BA3" w14:textId="4BAA8E56"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02</w:t>
            </w:r>
            <w:r w:rsidR="00E765FF">
              <w:rPr>
                <w:rFonts w:ascii="Times New Roman" w:eastAsia="Times New Roman" w:hAnsi="Times New Roman"/>
                <w:color w:val="00000A"/>
                <w:sz w:val="24"/>
                <w:szCs w:val="24"/>
                <w:lang w:eastAsia="ru-RU"/>
              </w:rPr>
              <w:t>.02</w:t>
            </w:r>
          </w:p>
          <w:p w14:paraId="4A019C6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AD9323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968674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54F264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87D161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1C53A2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6550D9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7F7137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CB2FCF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99EB0A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7EB96E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408605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065270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396F23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0D6E41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EF87A4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D78CE2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E89F43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D6A4BB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1E7FA6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B7F425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C20475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D5E932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03F126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EB118D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B129E6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45405E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672332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6210B4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CBB624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BB6782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22BCCF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562783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DABC6EE" w14:textId="3699B861"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07</w:t>
            </w:r>
            <w:r w:rsidR="00E765FF">
              <w:rPr>
                <w:rFonts w:ascii="Times New Roman" w:eastAsia="Times New Roman" w:hAnsi="Times New Roman"/>
                <w:color w:val="00000A"/>
                <w:sz w:val="24"/>
                <w:szCs w:val="24"/>
                <w:lang w:eastAsia="ru-RU"/>
              </w:rPr>
              <w:t>.02</w:t>
            </w:r>
          </w:p>
          <w:p w14:paraId="61FB5B3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2E76D7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35FBE0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B0920A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83693E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0D4EF6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3F1C16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C95449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5761DB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F5ED7C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4891FD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B979BF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2479EF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0AB093B" w14:textId="77777777" w:rsidR="00E765FF" w:rsidRPr="00A76060"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tc>
        <w:tc>
          <w:tcPr>
            <w:tcW w:w="927" w:type="dxa"/>
            <w:vMerge w:val="restart"/>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4C8DF48C"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000A"/>
                <w:sz w:val="24"/>
                <w:szCs w:val="24"/>
                <w:lang w:eastAsia="ru-RU"/>
              </w:rPr>
            </w:pPr>
          </w:p>
        </w:tc>
      </w:tr>
      <w:tr w:rsidR="00E765FF" w:rsidRPr="00A76060" w14:paraId="281B92B9"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4031459" w14:textId="77777777" w:rsidR="00E765FF" w:rsidRPr="00A76060" w:rsidRDefault="00E765FF" w:rsidP="001F4EA1">
            <w:pPr>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13</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5308674" w14:textId="3889667C"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Тема судьбы и пророчества в «Песни</w:t>
            </w:r>
            <w:r w:rsidR="00973B2A">
              <w:rPr>
                <w:rFonts w:ascii="Times New Roman" w:eastAsia="Droid Sans Fallback" w:hAnsi="Times New Roman"/>
                <w:color w:val="00000A"/>
                <w:sz w:val="24"/>
                <w:szCs w:val="24"/>
                <w:lang w:eastAsia="ru-RU"/>
              </w:rPr>
              <w:t xml:space="preserve"> о вещем Олеге</w:t>
            </w:r>
            <w:r w:rsidRPr="00A76060">
              <w:rPr>
                <w:rFonts w:ascii="Times New Roman" w:eastAsia="Droid Sans Fallback" w:hAnsi="Times New Roman"/>
                <w:color w:val="00000A"/>
                <w:sz w:val="24"/>
                <w:szCs w:val="24"/>
                <w:lang w:eastAsia="ru-RU"/>
              </w:rPr>
              <w:t>»</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1A2EE2E"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p w14:paraId="02980C9E" w14:textId="77777777" w:rsidR="00E765FF" w:rsidRPr="00A76060" w:rsidRDefault="00E765FF" w:rsidP="001F4EA1">
            <w:pPr>
              <w:suppressAutoHyphens/>
              <w:spacing w:after="0" w:line="240" w:lineRule="auto"/>
              <w:jc w:val="center"/>
              <w:rPr>
                <w:rFonts w:eastAsia="Droid Sans Fallback"/>
                <w:color w:val="00000A"/>
                <w:lang w:eastAsia="ru-RU"/>
              </w:rPr>
            </w:pP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E28BBD4"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Смысл сопоставления Олега и волхва. Художественное воспроизведение быта и нравов Древней Руси. Особенности содержания и формы баллады Пушкина. Особенности композиции. Своеобразие языка песни.</w:t>
            </w:r>
          </w:p>
          <w:p w14:paraId="1BBA70DD"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A"/>
                <w:sz w:val="24"/>
                <w:szCs w:val="24"/>
                <w:lang w:eastAsia="ru-RU"/>
              </w:rPr>
              <w:t xml:space="preserve">- </w:t>
            </w:r>
            <w:r w:rsidRPr="00A76060">
              <w:rPr>
                <w:rFonts w:ascii="Times New Roman" w:eastAsia="Times New Roman" w:hAnsi="Times New Roman"/>
                <w:color w:val="000000"/>
                <w:sz w:val="24"/>
                <w:szCs w:val="24"/>
                <w:lang w:eastAsia="ru-RU"/>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5A888548"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14:paraId="426E016F"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проза и поэзия. Основы стихосложения: стихотворный размер, ритм, рифма, строфа;</w:t>
            </w:r>
          </w:p>
          <w:p w14:paraId="1139D6D8"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заучивание наизусть стихотворных текстов</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2F3D5F0"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0F633E3E"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6D579348"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53BA2B4A"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7E9BF630"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4D878B5" w14:textId="77777777" w:rsidR="00E765FF" w:rsidRPr="00A76060" w:rsidRDefault="00E765FF" w:rsidP="001F4EA1">
            <w:pPr>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14</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F9B85C1" w14:textId="70BD2A80"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Проза А.С.Пушкина.</w:t>
            </w:r>
            <w:r w:rsidRPr="00A76060">
              <w:rPr>
                <w:rFonts w:ascii="Times New Roman" w:eastAsia="Droid Sans Fallback" w:hAnsi="Times New Roman"/>
                <w:b/>
                <w:color w:val="00000A"/>
                <w:sz w:val="24"/>
                <w:szCs w:val="24"/>
                <w:lang w:eastAsia="ru-RU"/>
              </w:rPr>
              <w:t xml:space="preserve"> «Станционный смотритель»</w:t>
            </w:r>
            <w:r w:rsidR="0069697D">
              <w:rPr>
                <w:rFonts w:ascii="Times New Roman" w:eastAsia="Droid Sans Fallback" w:hAnsi="Times New Roman"/>
                <w:b/>
                <w:color w:val="00000A"/>
                <w:sz w:val="24"/>
                <w:szCs w:val="24"/>
                <w:lang w:eastAsia="ru-RU"/>
              </w:rPr>
              <w:t>.</w:t>
            </w:r>
            <w:r w:rsidR="0069697D">
              <w:rPr>
                <w:rFonts w:ascii="Times New Roman" w:eastAsia="Droid Sans Fallback" w:hAnsi="Times New Roman"/>
                <w:color w:val="00000A"/>
                <w:sz w:val="24"/>
                <w:szCs w:val="24"/>
                <w:lang w:eastAsia="ru-RU"/>
              </w:rPr>
              <w:t xml:space="preserve"> Т</w:t>
            </w:r>
            <w:r w:rsidRPr="00A76060">
              <w:rPr>
                <w:rFonts w:ascii="Times New Roman" w:eastAsia="Droid Sans Fallback" w:hAnsi="Times New Roman"/>
                <w:color w:val="00000A"/>
                <w:sz w:val="24"/>
                <w:szCs w:val="24"/>
                <w:lang w:eastAsia="ru-RU"/>
              </w:rPr>
              <w:t>ема «маленького человека»</w:t>
            </w:r>
            <w:r w:rsidR="0069697D">
              <w:rPr>
                <w:rFonts w:ascii="Times New Roman" w:eastAsia="Droid Sans Fallback" w:hAnsi="Times New Roman"/>
                <w:color w:val="00000A"/>
                <w:sz w:val="24"/>
                <w:szCs w:val="24"/>
                <w:lang w:eastAsia="ru-RU"/>
              </w:rPr>
              <w:t xml:space="preserve"> в повести.</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C671A53"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A69BA7F"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A"/>
                <w:sz w:val="24"/>
                <w:szCs w:val="24"/>
                <w:lang w:eastAsia="ru-RU"/>
              </w:rPr>
              <w:t xml:space="preserve">- </w:t>
            </w:r>
            <w:r w:rsidRPr="00A76060">
              <w:rPr>
                <w:rFonts w:ascii="Times New Roman" w:eastAsia="Times New Roman" w:hAnsi="Times New Roman"/>
                <w:color w:val="000000"/>
                <w:sz w:val="24"/>
                <w:szCs w:val="24"/>
                <w:lang w:eastAsia="ru-RU"/>
              </w:rPr>
              <w:t xml:space="preserve"> Проза А.С.Пушкина. </w:t>
            </w:r>
            <w:r w:rsidRPr="00A76060">
              <w:rPr>
                <w:rFonts w:ascii="Times New Roman" w:eastAsia="Times New Roman" w:hAnsi="Times New Roman"/>
                <w:b/>
                <w:color w:val="000000"/>
                <w:sz w:val="24"/>
                <w:szCs w:val="24"/>
                <w:lang w:eastAsia="ru-RU"/>
              </w:rPr>
              <w:t>«Станционный смотритель»</w:t>
            </w:r>
            <w:r w:rsidRPr="00A76060">
              <w:rPr>
                <w:rFonts w:ascii="Times New Roman" w:eastAsia="Times New Roman" w:hAnsi="Times New Roman"/>
                <w:color w:val="000000"/>
                <w:sz w:val="24"/>
                <w:szCs w:val="24"/>
                <w:lang w:eastAsia="ru-RU"/>
              </w:rPr>
              <w:t xml:space="preserve"> - произведение из цикла </w:t>
            </w:r>
            <w:r w:rsidRPr="00A76060">
              <w:rPr>
                <w:rFonts w:ascii="Times New Roman" w:eastAsia="Times New Roman" w:hAnsi="Times New Roman"/>
                <w:b/>
                <w:color w:val="000000"/>
                <w:sz w:val="24"/>
                <w:szCs w:val="24"/>
                <w:lang w:eastAsia="ru-RU"/>
              </w:rPr>
              <w:t>«Повести Белкина»</w:t>
            </w:r>
            <w:r w:rsidRPr="00A76060">
              <w:rPr>
                <w:rFonts w:ascii="Times New Roman" w:eastAsia="Times New Roman" w:hAnsi="Times New Roman"/>
                <w:color w:val="000000"/>
                <w:sz w:val="24"/>
                <w:szCs w:val="24"/>
                <w:lang w:eastAsia="ru-RU"/>
              </w:rPr>
              <w:t>.</w:t>
            </w:r>
          </w:p>
          <w:p w14:paraId="35245388"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проблема личности и общества. Тема «маленького человека» и ее развитие;</w:t>
            </w:r>
          </w:p>
          <w:p w14:paraId="4DA5677D"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написание сочинений по литературным произведениям и на основе жизненных впечатлений;</w:t>
            </w:r>
          </w:p>
          <w:p w14:paraId="5D801381"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A"/>
                <w:sz w:val="24"/>
                <w:szCs w:val="24"/>
                <w:lang w:eastAsia="ru-RU"/>
              </w:rPr>
              <w:t xml:space="preserve">- </w:t>
            </w:r>
            <w:r w:rsidRPr="00A76060">
              <w:rPr>
                <w:rFonts w:ascii="Times New Roman" w:eastAsia="Times New Roman" w:hAnsi="Times New Roman"/>
                <w:color w:val="000000"/>
                <w:sz w:val="24"/>
                <w:szCs w:val="24"/>
                <w:lang w:eastAsia="ru-RU"/>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157927B0"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3F44D06" w14:textId="77777777" w:rsidR="00E765FF" w:rsidRPr="00A76060" w:rsidRDefault="00E765FF" w:rsidP="001F4EA1">
            <w:pPr>
              <w:suppressAutoHyphens/>
              <w:spacing w:after="0" w:line="240" w:lineRule="auto"/>
              <w:jc w:val="both"/>
              <w:rPr>
                <w:rFonts w:ascii="Times New Roman" w:eastAsia="Times New Roman"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2E3BC0F6"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456678C8"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07345B37"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555E6946"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0408BE5" w14:textId="77777777" w:rsidR="00E765FF" w:rsidRPr="00A76060" w:rsidRDefault="00E765FF" w:rsidP="001F4EA1">
            <w:pPr>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15</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7439ECC" w14:textId="1C4A1130"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xml:space="preserve">Гуманизм повести «Станционный смотритель».  Выразительность и лаконизм пушкинской прозы. </w:t>
            </w:r>
          </w:p>
          <w:p w14:paraId="482F99FA" w14:textId="77777777" w:rsidR="00E765FF" w:rsidRPr="00A76060" w:rsidRDefault="00E765FF" w:rsidP="001F4EA1">
            <w:pPr>
              <w:suppressAutoHyphens/>
              <w:spacing w:after="0" w:line="240" w:lineRule="auto"/>
              <w:jc w:val="both"/>
              <w:rPr>
                <w:rFonts w:ascii="Times New Roman" w:eastAsia="Droid Sans Fallback" w:hAnsi="Times New Roman"/>
                <w:b/>
                <w:color w:val="00000A"/>
                <w:sz w:val="24"/>
                <w:szCs w:val="24"/>
                <w:lang w:eastAsia="ru-RU"/>
              </w:rPr>
            </w:pP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532E98E"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D36CF57"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Образ Самсона Вырина и тема «маленького человека». Образ повествователя. Судьба Дуни и притча о блудном сыне. Призыв к уважению человеческого достоинства. Гуманизм повести «Станционный смотритель». Дуня и Минский. Автор и рассказчик. Отношение рассказчика к героям повести. Выразительность и лаконизм пушкинской прозы. Значение повести «Станционный смотритель» в истории русской литературы.</w:t>
            </w:r>
          </w:p>
          <w:p w14:paraId="6ABD25E1"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написание сочинений по литературным произведениям и на основе жизненных впечатлений;</w:t>
            </w:r>
          </w:p>
          <w:p w14:paraId="75630A84"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A"/>
                <w:sz w:val="24"/>
                <w:szCs w:val="24"/>
                <w:lang w:eastAsia="ru-RU"/>
              </w:rPr>
              <w:t xml:space="preserve">- </w:t>
            </w:r>
            <w:r w:rsidRPr="00A76060">
              <w:rPr>
                <w:rFonts w:ascii="Times New Roman" w:eastAsia="Times New Roman" w:hAnsi="Times New Roman"/>
                <w:color w:val="000000"/>
                <w:sz w:val="24"/>
                <w:szCs w:val="24"/>
                <w:lang w:eastAsia="ru-RU"/>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73976BBA"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30CAF7E" w14:textId="77777777" w:rsidR="00E765FF" w:rsidRPr="00A76060" w:rsidRDefault="00E765FF" w:rsidP="001F4EA1">
            <w:pPr>
              <w:suppressAutoHyphens/>
              <w:spacing w:after="0" w:line="240" w:lineRule="auto"/>
              <w:jc w:val="both"/>
              <w:rPr>
                <w:rFonts w:ascii="Times New Roman" w:eastAsia="Times New Roman"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68B51E0F"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074F0284"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7D2025FD"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483BAC7C"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1F980C4" w14:textId="77777777" w:rsidR="00E765FF" w:rsidRPr="00A76060" w:rsidRDefault="00E765FF" w:rsidP="001F4EA1">
            <w:pPr>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16</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BCDACFA"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EF33FA">
              <w:rPr>
                <w:rFonts w:ascii="Times New Roman" w:eastAsia="Droid Sans Fallback" w:hAnsi="Times New Roman"/>
                <w:color w:val="00000A"/>
                <w:sz w:val="24"/>
                <w:szCs w:val="24"/>
                <w:lang w:eastAsia="ru-RU"/>
              </w:rPr>
              <w:t>РР Сочинение по творчеству А.С.Пушкина.</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C71E17E"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7E45D30"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написание сочинений по литературным произведениям и на основе жизненных впечатлений</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ED7E00A"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6ABAC529"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1A2A9488"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6E90E8B0"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344637C6"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454F753" w14:textId="77777777" w:rsidR="00E765FF" w:rsidRPr="00A76060" w:rsidRDefault="00E765FF" w:rsidP="001F4EA1">
            <w:pPr>
              <w:suppressAutoHyphens/>
              <w:spacing w:after="0" w:line="240" w:lineRule="auto"/>
              <w:jc w:val="center"/>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17</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AA102AB"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bCs/>
                <w:color w:val="000000"/>
                <w:sz w:val="24"/>
                <w:szCs w:val="24"/>
                <w:lang w:eastAsia="ru-RU"/>
              </w:rPr>
              <w:t>Михаил Юрьевич Лермонтов.</w:t>
            </w:r>
            <w:r w:rsidRPr="00A76060">
              <w:rPr>
                <w:rFonts w:ascii="Times New Roman" w:eastAsia="Droid Sans Fallback" w:hAnsi="Times New Roman"/>
                <w:color w:val="00000A"/>
                <w:sz w:val="24"/>
                <w:szCs w:val="24"/>
                <w:lang w:eastAsia="ru-RU"/>
              </w:rPr>
              <w:t xml:space="preserve"> </w:t>
            </w:r>
            <w:r w:rsidRPr="00A76060">
              <w:rPr>
                <w:rFonts w:ascii="Times New Roman" w:eastAsia="Droid Sans Fallback" w:hAnsi="Times New Roman"/>
                <w:b/>
                <w:color w:val="00000A"/>
                <w:sz w:val="24"/>
                <w:szCs w:val="24"/>
                <w:lang w:eastAsia="ru-RU"/>
              </w:rPr>
              <w:t>«Песня про царя Ивана Васильевича, молодого опричника и удалого купца Калашникова» -</w:t>
            </w:r>
            <w:r w:rsidRPr="00A76060">
              <w:rPr>
                <w:rFonts w:ascii="Times New Roman" w:eastAsia="Droid Sans Fallback" w:hAnsi="Times New Roman"/>
                <w:color w:val="00000A"/>
                <w:sz w:val="24"/>
                <w:szCs w:val="24"/>
                <w:lang w:eastAsia="ru-RU"/>
              </w:rPr>
              <w:t xml:space="preserve"> поэма об историческом прошлом России. </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DF039F4"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3EC2BB2"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xml:space="preserve">- </w:t>
            </w:r>
            <w:r w:rsidRPr="00A76060">
              <w:rPr>
                <w:rFonts w:ascii="Times New Roman" w:eastAsia="Droid Sans Fallback" w:hAnsi="Times New Roman"/>
                <w:b/>
                <w:bCs/>
                <w:color w:val="000000"/>
                <w:sz w:val="24"/>
                <w:szCs w:val="24"/>
                <w:lang w:eastAsia="ru-RU"/>
              </w:rPr>
              <w:t>.</w:t>
            </w:r>
            <w:r w:rsidRPr="00A76060">
              <w:rPr>
                <w:rFonts w:ascii="Times New Roman" w:eastAsia="Droid Sans Fallback" w:hAnsi="Times New Roman"/>
                <w:color w:val="00000A"/>
                <w:sz w:val="24"/>
                <w:szCs w:val="24"/>
                <w:lang w:eastAsia="ru-RU"/>
              </w:rPr>
              <w:t xml:space="preserve"> </w:t>
            </w:r>
            <w:r w:rsidRPr="00A76060">
              <w:rPr>
                <w:rFonts w:ascii="Times New Roman" w:eastAsia="Droid Sans Fallback" w:hAnsi="Times New Roman"/>
                <w:b/>
                <w:color w:val="00000A"/>
                <w:sz w:val="24"/>
                <w:szCs w:val="24"/>
                <w:lang w:eastAsia="ru-RU"/>
              </w:rPr>
              <w:t>«Песня про царя Ивана Васильевича, молодого опричника и удалого купца Калашникова»</w:t>
            </w:r>
            <w:r w:rsidRPr="00A76060">
              <w:rPr>
                <w:rFonts w:ascii="Times New Roman" w:eastAsia="Droid Sans Fallback" w:hAnsi="Times New Roman"/>
                <w:color w:val="00000A"/>
                <w:sz w:val="24"/>
                <w:szCs w:val="24"/>
                <w:lang w:eastAsia="ru-RU"/>
              </w:rPr>
              <w:t xml:space="preserve"> - поэма об историческом прошлом России.</w:t>
            </w:r>
            <w:r w:rsidRPr="00A76060">
              <w:rPr>
                <w:rFonts w:ascii="Times New Roman" w:eastAsia="Droid Sans Fallback" w:hAnsi="Times New Roman"/>
                <w:color w:val="000000"/>
                <w:sz w:val="24"/>
                <w:szCs w:val="24"/>
                <w:lang w:eastAsia="ru-RU"/>
              </w:rPr>
              <w:t xml:space="preserve"> </w:t>
            </w:r>
            <w:r w:rsidRPr="00A76060">
              <w:rPr>
                <w:rFonts w:ascii="Times New Roman" w:eastAsia="Droid Sans Fallback" w:hAnsi="Times New Roman"/>
                <w:color w:val="00000A"/>
                <w:sz w:val="24"/>
                <w:szCs w:val="24"/>
                <w:lang w:eastAsia="ru-RU"/>
              </w:rPr>
              <w:t xml:space="preserve">Картины быта России 16 века, их значение для понимания характеров и идеи поэмы. </w:t>
            </w:r>
          </w:p>
          <w:p w14:paraId="66550E46"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p w14:paraId="68117FA0"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A"/>
                <w:sz w:val="24"/>
                <w:szCs w:val="24"/>
                <w:lang w:eastAsia="ru-RU"/>
              </w:rPr>
              <w:t xml:space="preserve">- </w:t>
            </w:r>
            <w:r w:rsidRPr="00A76060">
              <w:rPr>
                <w:rFonts w:ascii="Times New Roman" w:eastAsia="Times New Roman" w:hAnsi="Times New Roman"/>
                <w:color w:val="000000"/>
                <w:sz w:val="24"/>
                <w:szCs w:val="24"/>
                <w:lang w:eastAsia="ru-RU"/>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025A020F"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14:paraId="520DA043"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проза и поэзия. Основы стихосложения: стихотворный размер, ритм, рифма, строфа;</w:t>
            </w:r>
          </w:p>
          <w:p w14:paraId="6FCA07A0" w14:textId="77777777" w:rsidR="00E765FF" w:rsidRPr="00A76060" w:rsidRDefault="00E765FF" w:rsidP="001F4EA1">
            <w:pPr>
              <w:suppressAutoHyphens/>
              <w:spacing w:before="280" w:after="0"/>
              <w:ind w:firstLine="7"/>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0"/>
                <w:sz w:val="24"/>
                <w:szCs w:val="24"/>
                <w:lang w:eastAsia="ru-RU"/>
              </w:rPr>
              <w:t xml:space="preserve">- </w:t>
            </w:r>
            <w:r w:rsidRPr="00A76060">
              <w:rPr>
                <w:rFonts w:ascii="Times New Roman" w:eastAsia="Times New Roman" w:hAnsi="Times New Roman"/>
                <w:color w:val="00000A"/>
                <w:sz w:val="24"/>
                <w:szCs w:val="24"/>
                <w:lang w:eastAsia="ru-RU"/>
              </w:rPr>
              <w:t>историзм и психологизм в литературе</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4937B70"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18F34A56"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48778621"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2C61855E"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3E5462E3"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4D66B7E" w14:textId="77777777" w:rsidR="00E765FF" w:rsidRPr="00A76060" w:rsidRDefault="00E765FF" w:rsidP="001F4EA1">
            <w:pPr>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18</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0E67BF8"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xml:space="preserve">Сюжет поэмы, его историческая основа. </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52E9F9B"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8ADADDD"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xml:space="preserve">- Сюжет поэмы, его историческая основа. Эпические и лирические черты произведения и их художественная роль. Особенности языка поэмы, её связь с устным народным творчеством. </w:t>
            </w:r>
          </w:p>
          <w:p w14:paraId="79F3C5BB" w14:textId="77777777" w:rsidR="00E765FF" w:rsidRPr="00A76060" w:rsidRDefault="00E765FF" w:rsidP="001F4EA1">
            <w:pPr>
              <w:suppressAutoHyphens/>
              <w:spacing w:after="0" w:line="240" w:lineRule="auto"/>
              <w:jc w:val="both"/>
              <w:rPr>
                <w:rFonts w:ascii="Times New Roman" w:eastAsia="Droid Sans Fallback" w:hAnsi="Times New Roman"/>
                <w:color w:val="000000"/>
                <w:sz w:val="24"/>
                <w:szCs w:val="24"/>
                <w:lang w:eastAsia="ru-RU"/>
              </w:rPr>
            </w:pPr>
            <w:r w:rsidRPr="00A76060">
              <w:rPr>
                <w:rFonts w:ascii="Times New Roman" w:eastAsia="Droid Sans Fallback" w:hAnsi="Times New Roman"/>
                <w:color w:val="000000"/>
                <w:sz w:val="24"/>
                <w:szCs w:val="24"/>
                <w:lang w:eastAsia="ru-RU"/>
              </w:rPr>
              <w:t xml:space="preserve"> </w:t>
            </w:r>
            <w:r w:rsidRPr="00A76060">
              <w:rPr>
                <w:rFonts w:ascii="Times New Roman" w:eastAsia="Droid Sans Fallback" w:hAnsi="Times New Roman"/>
                <w:color w:val="00000A"/>
                <w:sz w:val="24"/>
                <w:szCs w:val="24"/>
                <w:lang w:eastAsia="ru-RU"/>
              </w:rPr>
              <w:t>Калашников и Кирибеевич: сила и цельность характеров героев.</w:t>
            </w:r>
            <w:r w:rsidRPr="00A76060">
              <w:rPr>
                <w:rFonts w:ascii="Times New Roman" w:eastAsia="Droid Sans Fallback" w:hAnsi="Times New Roman"/>
                <w:color w:val="000000"/>
                <w:sz w:val="24"/>
                <w:szCs w:val="24"/>
                <w:lang w:eastAsia="ru-RU"/>
              </w:rPr>
              <w:t xml:space="preserve"> </w:t>
            </w:r>
            <w:r w:rsidRPr="00A76060">
              <w:rPr>
                <w:rFonts w:ascii="Times New Roman" w:eastAsia="Droid Sans Fallback" w:hAnsi="Times New Roman"/>
                <w:color w:val="00000A"/>
                <w:sz w:val="24"/>
                <w:szCs w:val="24"/>
                <w:lang w:eastAsia="ru-RU"/>
              </w:rPr>
              <w:t>Образ Ивана Грозного и тема власти. Нравственная проблематика и особенности конфликта в «Песне…». Защита человеческого достоинства и нравственных идеалов. Образы гусляров и автора</w:t>
            </w:r>
            <w:r w:rsidRPr="00A76060">
              <w:rPr>
                <w:rFonts w:ascii="Times New Roman" w:eastAsia="Droid Sans Fallback" w:hAnsi="Times New Roman"/>
                <w:color w:val="000000"/>
                <w:sz w:val="24"/>
                <w:szCs w:val="24"/>
                <w:lang w:eastAsia="ru-RU"/>
              </w:rPr>
              <w:t xml:space="preserve">. </w:t>
            </w:r>
          </w:p>
          <w:p w14:paraId="17F59DF5"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A"/>
                <w:sz w:val="24"/>
                <w:szCs w:val="24"/>
                <w:lang w:eastAsia="ru-RU"/>
              </w:rPr>
              <w:t xml:space="preserve">- </w:t>
            </w:r>
            <w:r w:rsidRPr="00A76060">
              <w:rPr>
                <w:rFonts w:ascii="Times New Roman" w:eastAsia="Times New Roman" w:hAnsi="Times New Roman"/>
                <w:color w:val="000000"/>
                <w:sz w:val="24"/>
                <w:szCs w:val="24"/>
                <w:lang w:eastAsia="ru-RU"/>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44B97FC5"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14:paraId="1B677226"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проза и поэзия. Основы стихосложения: стихотворный размер, ритм, рифма, строфа;</w:t>
            </w:r>
          </w:p>
          <w:p w14:paraId="6A92DD84" w14:textId="77777777" w:rsidR="00E765FF" w:rsidRPr="00A76060" w:rsidRDefault="00E765FF" w:rsidP="001F4EA1">
            <w:pPr>
              <w:suppressAutoHyphens/>
              <w:spacing w:before="280" w:after="0"/>
              <w:ind w:firstLine="7"/>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0"/>
                <w:sz w:val="24"/>
                <w:szCs w:val="24"/>
                <w:lang w:eastAsia="ru-RU"/>
              </w:rPr>
              <w:t xml:space="preserve">- </w:t>
            </w:r>
            <w:r w:rsidRPr="00A76060">
              <w:rPr>
                <w:rFonts w:ascii="Times New Roman" w:eastAsia="Times New Roman" w:hAnsi="Times New Roman"/>
                <w:color w:val="00000A"/>
                <w:sz w:val="24"/>
                <w:szCs w:val="24"/>
                <w:lang w:eastAsia="ru-RU"/>
              </w:rPr>
              <w:t>историзм и психологизм в литературе</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F48F642" w14:textId="77777777" w:rsidR="00E765FF" w:rsidRPr="00A76060" w:rsidRDefault="00E765FF" w:rsidP="001F4EA1">
            <w:pPr>
              <w:suppressAutoHyphens/>
              <w:spacing w:after="0" w:line="240" w:lineRule="auto"/>
              <w:jc w:val="both"/>
              <w:rPr>
                <w:rFonts w:ascii="Times New Roman" w:eastAsia="Times New Roman"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4D1C0BA1"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47F70E88"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6BF55896"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1E01E3F2"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66263A0" w14:textId="77777777" w:rsidR="00E765FF" w:rsidRPr="00A76060" w:rsidRDefault="00E765FF" w:rsidP="001F4EA1">
            <w:pPr>
              <w:suppressAutoHyphens/>
              <w:spacing w:after="0" w:line="240" w:lineRule="auto"/>
              <w:jc w:val="center"/>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19</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794BDB4" w14:textId="77777777" w:rsidR="00E765FF" w:rsidRPr="00A76060" w:rsidRDefault="00E765FF" w:rsidP="001F4EA1">
            <w:pPr>
              <w:suppressAutoHyphens/>
              <w:spacing w:after="0" w:line="240" w:lineRule="auto"/>
              <w:jc w:val="both"/>
              <w:rPr>
                <w:rFonts w:ascii="Times New Roman" w:eastAsia="Droid Sans Fallback" w:hAnsi="Times New Roman"/>
                <w:b/>
                <w:i/>
                <w:color w:val="000000"/>
                <w:sz w:val="24"/>
                <w:szCs w:val="24"/>
                <w:lang w:eastAsia="ru-RU"/>
              </w:rPr>
            </w:pPr>
            <w:r w:rsidRPr="00A76060">
              <w:rPr>
                <w:rFonts w:ascii="Times New Roman" w:eastAsia="Droid Sans Fallback" w:hAnsi="Times New Roman"/>
                <w:bCs/>
                <w:color w:val="000000"/>
                <w:sz w:val="24"/>
                <w:szCs w:val="24"/>
                <w:lang w:eastAsia="ru-RU"/>
              </w:rPr>
              <w:t xml:space="preserve">Лирика М.Ю. Лермонтова: </w:t>
            </w:r>
            <w:r w:rsidRPr="00A76060">
              <w:rPr>
                <w:rFonts w:ascii="Times New Roman" w:eastAsia="Droid Sans Fallback" w:hAnsi="Times New Roman"/>
                <w:b/>
                <w:i/>
                <w:color w:val="000000"/>
                <w:sz w:val="24"/>
                <w:szCs w:val="24"/>
                <w:lang w:eastAsia="ru-RU"/>
              </w:rPr>
              <w:t>стихотворение «Молитва», «Когда волнуется желтеющая нива…».</w:t>
            </w:r>
          </w:p>
          <w:p w14:paraId="303E6E4B"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61A0D28"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077B68A" w14:textId="77777777" w:rsidR="00E765FF" w:rsidRPr="00A76060" w:rsidRDefault="00E765FF" w:rsidP="001F4EA1">
            <w:pPr>
              <w:suppressAutoHyphens/>
              <w:spacing w:after="0" w:line="240" w:lineRule="auto"/>
              <w:jc w:val="both"/>
              <w:rPr>
                <w:rFonts w:ascii="Times New Roman" w:eastAsia="Droid Sans Fallback" w:hAnsi="Times New Roman"/>
                <w:b/>
                <w:color w:val="000000"/>
                <w:sz w:val="24"/>
                <w:szCs w:val="24"/>
                <w:lang w:eastAsia="ru-RU"/>
              </w:rPr>
            </w:pPr>
            <w:r w:rsidRPr="00A76060">
              <w:rPr>
                <w:rFonts w:ascii="Times New Roman" w:eastAsia="Droid Sans Fallback" w:hAnsi="Times New Roman"/>
                <w:b/>
                <w:color w:val="000000"/>
                <w:sz w:val="24"/>
                <w:szCs w:val="24"/>
                <w:lang w:eastAsia="ru-RU"/>
              </w:rPr>
              <w:t>Два стихотворения по выбору (стихотворение «Молитва», «Когда волнуется желтеющая нива…»).</w:t>
            </w:r>
          </w:p>
          <w:p w14:paraId="5BA27B09"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A"/>
                <w:sz w:val="24"/>
                <w:szCs w:val="24"/>
                <w:lang w:eastAsia="ru-RU"/>
              </w:rPr>
              <w:t xml:space="preserve">- </w:t>
            </w:r>
            <w:r w:rsidRPr="00A76060">
              <w:rPr>
                <w:rFonts w:ascii="Times New Roman" w:eastAsia="Times New Roman" w:hAnsi="Times New Roman"/>
                <w:color w:val="000000"/>
                <w:sz w:val="24"/>
                <w:szCs w:val="24"/>
                <w:lang w:eastAsia="ru-RU"/>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0356FD3D"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14:paraId="3B3DAF07"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0"/>
                <w:sz w:val="24"/>
                <w:szCs w:val="24"/>
                <w:lang w:eastAsia="ru-RU"/>
              </w:rPr>
              <w:t>- о</w:t>
            </w:r>
            <w:r w:rsidRPr="00A76060">
              <w:rPr>
                <w:rFonts w:ascii="Times New Roman" w:eastAsia="Times New Roman" w:hAnsi="Times New Roman"/>
                <w:color w:val="00000A"/>
                <w:sz w:val="24"/>
                <w:szCs w:val="24"/>
                <w:lang w:eastAsia="ru-RU"/>
              </w:rPr>
              <w:t>сновы стихосложения: стихотворный размер, ритм, рифма, строфа;</w:t>
            </w:r>
          </w:p>
          <w:p w14:paraId="48707D47" w14:textId="77777777" w:rsidR="00E765FF" w:rsidRPr="00A76060" w:rsidRDefault="00E765FF" w:rsidP="001F4EA1">
            <w:pPr>
              <w:suppressAutoHyphens/>
              <w:spacing w:after="0" w:line="240" w:lineRule="auto"/>
              <w:ind w:left="7"/>
              <w:rPr>
                <w:rFonts w:ascii="Times New Roman" w:eastAsia="Droid Sans Fallback" w:hAnsi="Times New Roman"/>
                <w:i/>
                <w:color w:val="000000"/>
                <w:sz w:val="24"/>
                <w:szCs w:val="24"/>
                <w:lang w:eastAsia="ru-RU"/>
              </w:rPr>
            </w:pPr>
            <w:r w:rsidRPr="00A76060">
              <w:rPr>
                <w:rFonts w:ascii="Times New Roman" w:eastAsia="Droid Sans Fallback" w:hAnsi="Times New Roman"/>
                <w:color w:val="000000"/>
                <w:sz w:val="24"/>
                <w:szCs w:val="24"/>
                <w:lang w:eastAsia="ru-RU"/>
              </w:rPr>
              <w:t xml:space="preserve"> - два стихотворения по выбору</w:t>
            </w:r>
            <w:r w:rsidRPr="00A76060">
              <w:rPr>
                <w:rFonts w:ascii="Times New Roman" w:eastAsia="Droid Sans Fallback" w:hAnsi="Times New Roman"/>
                <w:i/>
                <w:color w:val="000000"/>
                <w:sz w:val="24"/>
                <w:szCs w:val="24"/>
                <w:lang w:eastAsia="ru-RU"/>
              </w:rPr>
              <w:t xml:space="preserve"> (стихотворение «Молитва», «Когда волнуется желтеющая нива…»)</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E82EF8D"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202CB723"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6E7A750E"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6AE994E4"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2B9F7B05"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9926ACB" w14:textId="77777777" w:rsidR="00E765FF" w:rsidRPr="00A76060" w:rsidRDefault="00E765FF" w:rsidP="001F4EA1">
            <w:pPr>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20</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117CA36"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B80D1C">
              <w:rPr>
                <w:rFonts w:ascii="Times New Roman" w:eastAsia="Droid Sans Fallback" w:hAnsi="Times New Roman"/>
                <w:color w:val="00000A"/>
                <w:sz w:val="24"/>
                <w:szCs w:val="24"/>
                <w:lang w:eastAsia="ru-RU"/>
              </w:rPr>
              <w:t>РР Сочинение по творчеству М.Ю.Лермонтова</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8B532A3"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A6479D2"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написание сочинений по литературным произведениям и на основе жизненных впечатлений</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BA248A1"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5BC90C12"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4AE10899"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3613AB4D"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280F536E"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03F44B0" w14:textId="77777777" w:rsidR="00E765FF" w:rsidRPr="00A76060" w:rsidRDefault="00E765FF" w:rsidP="001F4EA1">
            <w:pPr>
              <w:suppressAutoHyphens/>
              <w:spacing w:after="0" w:line="240" w:lineRule="auto"/>
              <w:jc w:val="center"/>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21</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63ACD8F" w14:textId="77777777" w:rsidR="00E765FF" w:rsidRPr="00A76060" w:rsidRDefault="00E765FF" w:rsidP="001F4EA1">
            <w:pPr>
              <w:suppressAutoHyphens/>
              <w:spacing w:after="0" w:line="240" w:lineRule="auto"/>
              <w:jc w:val="both"/>
              <w:rPr>
                <w:rFonts w:ascii="Times New Roman" w:eastAsia="Droid Sans Fallback" w:hAnsi="Times New Roman"/>
                <w:b/>
                <w:color w:val="00000A"/>
                <w:sz w:val="24"/>
                <w:szCs w:val="24"/>
                <w:lang w:eastAsia="ru-RU"/>
              </w:rPr>
            </w:pPr>
            <w:bookmarkStart w:id="7" w:name="__DdeLink__3329_1418741049"/>
            <w:r w:rsidRPr="00A76060">
              <w:rPr>
                <w:rFonts w:ascii="Times New Roman" w:eastAsia="Droid Sans Fallback" w:hAnsi="Times New Roman"/>
                <w:b/>
                <w:bCs/>
                <w:color w:val="000000"/>
                <w:sz w:val="24"/>
                <w:szCs w:val="24"/>
                <w:lang w:eastAsia="ru-RU"/>
              </w:rPr>
              <w:t xml:space="preserve">Николай Васильевич Гоголь. </w:t>
            </w:r>
            <w:r w:rsidRPr="00A76060">
              <w:rPr>
                <w:rFonts w:ascii="Times New Roman" w:eastAsia="Droid Sans Fallback" w:hAnsi="Times New Roman"/>
                <w:b/>
                <w:color w:val="00000A"/>
                <w:sz w:val="24"/>
                <w:szCs w:val="24"/>
                <w:lang w:eastAsia="ru-RU"/>
              </w:rPr>
              <w:t>Повесть «Тарас Бульба»</w:t>
            </w:r>
            <w:bookmarkEnd w:id="7"/>
            <w:r w:rsidRPr="00A76060">
              <w:rPr>
                <w:rFonts w:ascii="Times New Roman" w:eastAsia="Droid Sans Fallback" w:hAnsi="Times New Roman"/>
                <w:b/>
                <w:color w:val="00000A"/>
                <w:sz w:val="24"/>
                <w:szCs w:val="24"/>
                <w:lang w:eastAsia="ru-RU"/>
              </w:rPr>
              <w:t>.</w:t>
            </w:r>
          </w:p>
          <w:p w14:paraId="08ECB494"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BD84C22"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3EDA14C" w14:textId="77777777" w:rsidR="00E765FF" w:rsidRPr="00A76060" w:rsidRDefault="00E765FF" w:rsidP="001F4EA1">
            <w:pPr>
              <w:suppressAutoHyphens/>
              <w:spacing w:after="0" w:line="240" w:lineRule="auto"/>
              <w:jc w:val="both"/>
              <w:rPr>
                <w:rFonts w:ascii="Times New Roman" w:eastAsia="Droid Sans Fallback" w:hAnsi="Times New Roman"/>
                <w:color w:val="000000"/>
                <w:sz w:val="24"/>
                <w:szCs w:val="24"/>
                <w:lang w:eastAsia="ru-RU"/>
              </w:rPr>
            </w:pPr>
            <w:r w:rsidRPr="00A76060">
              <w:rPr>
                <w:rFonts w:ascii="Times New Roman" w:eastAsia="Droid Sans Fallback" w:hAnsi="Times New Roman"/>
                <w:b/>
                <w:bCs/>
                <w:color w:val="000000"/>
                <w:sz w:val="24"/>
                <w:szCs w:val="24"/>
                <w:lang w:eastAsia="ru-RU"/>
              </w:rPr>
              <w:t xml:space="preserve">Николай Васильевич Гоголь. </w:t>
            </w:r>
            <w:r w:rsidRPr="00A76060">
              <w:rPr>
                <w:rFonts w:ascii="Times New Roman" w:eastAsia="Droid Sans Fallback" w:hAnsi="Times New Roman"/>
                <w:b/>
                <w:color w:val="00000A"/>
                <w:sz w:val="24"/>
                <w:szCs w:val="24"/>
                <w:lang w:eastAsia="ru-RU"/>
              </w:rPr>
              <w:t>Повесть «Тарас Бульба».</w:t>
            </w:r>
            <w:r w:rsidRPr="00A76060">
              <w:rPr>
                <w:rFonts w:ascii="Times New Roman" w:eastAsia="Droid Sans Fallback" w:hAnsi="Times New Roman"/>
                <w:color w:val="00000A"/>
                <w:sz w:val="24"/>
                <w:szCs w:val="24"/>
                <w:lang w:eastAsia="ru-RU"/>
              </w:rPr>
              <w:t xml:space="preserve"> Историческая и фольклорная основа повести.</w:t>
            </w:r>
            <w:r w:rsidRPr="00A76060">
              <w:rPr>
                <w:rFonts w:ascii="Times New Roman" w:eastAsia="Droid Sans Fallback" w:hAnsi="Times New Roman"/>
                <w:color w:val="000000"/>
                <w:sz w:val="24"/>
                <w:szCs w:val="24"/>
                <w:lang w:eastAsia="ru-RU"/>
              </w:rPr>
              <w:t xml:space="preserve"> </w:t>
            </w:r>
            <w:r w:rsidRPr="00A76060">
              <w:rPr>
                <w:rFonts w:ascii="Times New Roman" w:eastAsia="Droid Sans Fallback" w:hAnsi="Times New Roman"/>
                <w:color w:val="00000A"/>
                <w:sz w:val="24"/>
                <w:szCs w:val="24"/>
                <w:lang w:eastAsia="ru-RU"/>
              </w:rPr>
              <w:t>Замысел автора. История создания повести.</w:t>
            </w:r>
            <w:r w:rsidRPr="00A76060">
              <w:rPr>
                <w:rFonts w:ascii="Times New Roman" w:eastAsia="Droid Sans Fallback" w:hAnsi="Times New Roman"/>
                <w:color w:val="000000"/>
                <w:sz w:val="24"/>
                <w:szCs w:val="24"/>
                <w:lang w:eastAsia="ru-RU"/>
              </w:rPr>
              <w:t xml:space="preserve"> </w:t>
            </w:r>
          </w:p>
          <w:p w14:paraId="3E51BEA5"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проблема личности и общества;</w:t>
            </w:r>
          </w:p>
          <w:p w14:paraId="610B9835"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A"/>
                <w:sz w:val="24"/>
                <w:szCs w:val="24"/>
                <w:lang w:eastAsia="ru-RU"/>
              </w:rPr>
              <w:t xml:space="preserve">- </w:t>
            </w:r>
            <w:r w:rsidRPr="00A76060">
              <w:rPr>
                <w:rFonts w:ascii="Times New Roman" w:eastAsia="Times New Roman" w:hAnsi="Times New Roman"/>
                <w:color w:val="000000"/>
                <w:sz w:val="24"/>
                <w:szCs w:val="24"/>
                <w:lang w:eastAsia="ru-RU"/>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14DB020C"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14:paraId="30EA4334"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0"/>
                <w:sz w:val="24"/>
                <w:szCs w:val="24"/>
                <w:lang w:eastAsia="ru-RU"/>
              </w:rPr>
              <w:t xml:space="preserve">- </w:t>
            </w:r>
            <w:r w:rsidRPr="00A76060">
              <w:rPr>
                <w:rFonts w:ascii="Times New Roman" w:eastAsia="Times New Roman" w:hAnsi="Times New Roman"/>
                <w:color w:val="00000A"/>
                <w:sz w:val="24"/>
                <w:szCs w:val="24"/>
                <w:lang w:eastAsia="ru-RU"/>
              </w:rPr>
              <w:t>историзм и психологизм в литературе</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620E840"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577AA83B"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1794B621"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3F1BC989"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5AF26CCD"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F006173" w14:textId="77777777" w:rsidR="00E765FF" w:rsidRPr="00A76060" w:rsidRDefault="00E765FF" w:rsidP="001F4EA1">
            <w:pPr>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22</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CA76558"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xml:space="preserve">Тарас Бульба и его сыновья Остап и Андрий  </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CE7E8D0"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7DB598B"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Тарас Бульба и его сыновья.</w:t>
            </w:r>
            <w:r w:rsidRPr="00A76060">
              <w:rPr>
                <w:rFonts w:ascii="Times New Roman" w:eastAsia="Droid Sans Fallback" w:hAnsi="Times New Roman"/>
                <w:color w:val="000000"/>
                <w:sz w:val="24"/>
                <w:szCs w:val="24"/>
                <w:lang w:eastAsia="ru-RU"/>
              </w:rPr>
              <w:t xml:space="preserve"> </w:t>
            </w:r>
            <w:r w:rsidRPr="00A76060">
              <w:rPr>
                <w:rFonts w:ascii="Times New Roman" w:eastAsia="Droid Sans Fallback" w:hAnsi="Times New Roman"/>
                <w:color w:val="00000A"/>
                <w:sz w:val="24"/>
                <w:szCs w:val="24"/>
                <w:lang w:eastAsia="ru-RU"/>
              </w:rPr>
              <w:t xml:space="preserve">Тарас, Остап и Андрий в начале повести. Описание быта семьи Тараса. Воссоздание эпохи  и атмосферы детства героев. Остап и Андрий, принцип контраста в изображении героев. Роль художественной детали в раскрытии характера. </w:t>
            </w:r>
          </w:p>
          <w:p w14:paraId="2506E524"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-сопоставительная характеристика литературных героев;</w:t>
            </w:r>
          </w:p>
          <w:p w14:paraId="14916009"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A"/>
                <w:sz w:val="24"/>
                <w:szCs w:val="24"/>
                <w:lang w:eastAsia="ru-RU"/>
              </w:rPr>
              <w:t xml:space="preserve">- </w:t>
            </w:r>
            <w:r w:rsidRPr="00A76060">
              <w:rPr>
                <w:rFonts w:ascii="Times New Roman" w:eastAsia="Times New Roman" w:hAnsi="Times New Roman"/>
                <w:color w:val="000000"/>
                <w:sz w:val="24"/>
                <w:szCs w:val="24"/>
                <w:lang w:eastAsia="ru-RU"/>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281DF776"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14:paraId="20AB3A91"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0"/>
                <w:sz w:val="24"/>
                <w:szCs w:val="24"/>
                <w:lang w:eastAsia="ru-RU"/>
              </w:rPr>
              <w:t xml:space="preserve">- </w:t>
            </w:r>
            <w:r w:rsidRPr="00A76060">
              <w:rPr>
                <w:rFonts w:ascii="Times New Roman" w:eastAsia="Times New Roman" w:hAnsi="Times New Roman"/>
                <w:color w:val="00000A"/>
                <w:sz w:val="24"/>
                <w:szCs w:val="24"/>
                <w:lang w:eastAsia="ru-RU"/>
              </w:rPr>
              <w:t>историзм и психологизм в литературе</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3F29834" w14:textId="77777777" w:rsidR="00E765FF" w:rsidRPr="00A76060" w:rsidRDefault="00E765FF" w:rsidP="001F4EA1">
            <w:pPr>
              <w:suppressAutoHyphens/>
              <w:spacing w:after="0" w:line="240" w:lineRule="auto"/>
              <w:jc w:val="both"/>
              <w:rPr>
                <w:rFonts w:ascii="Times New Roman" w:eastAsia="Times New Roman"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6CC5E053"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7E3BBD65"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54DDC599"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228D0A3B"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144D5BB" w14:textId="77777777" w:rsidR="00E765FF" w:rsidRPr="00A76060" w:rsidRDefault="00E765FF" w:rsidP="001F4EA1">
            <w:pPr>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23</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8C837EE"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Особенности изображения человека и природы в повести</w:t>
            </w:r>
            <w:r w:rsidRPr="00A76060">
              <w:rPr>
                <w:rFonts w:ascii="Times New Roman" w:eastAsia="Droid Sans Fallback" w:hAnsi="Times New Roman"/>
                <w:color w:val="000000"/>
                <w:sz w:val="24"/>
                <w:szCs w:val="24"/>
                <w:lang w:eastAsia="ru-RU"/>
              </w:rPr>
              <w:t xml:space="preserve"> «Тарас Бульба». </w:t>
            </w:r>
            <w:r w:rsidRPr="00A76060">
              <w:rPr>
                <w:rFonts w:ascii="Times New Roman" w:eastAsia="Droid Sans Fallback" w:hAnsi="Times New Roman"/>
                <w:color w:val="00000A"/>
                <w:sz w:val="24"/>
                <w:szCs w:val="24"/>
                <w:lang w:eastAsia="ru-RU"/>
              </w:rPr>
              <w:t>Запорожская Сечь, её нравы и обычаи</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4168CDC"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026C73C"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-Описание степи. Особенности изображения человека и  природы в повести.</w:t>
            </w:r>
            <w:r w:rsidRPr="00A76060">
              <w:rPr>
                <w:rFonts w:ascii="Times New Roman" w:eastAsia="Droid Sans Fallback" w:hAnsi="Times New Roman"/>
                <w:color w:val="000000"/>
                <w:sz w:val="24"/>
                <w:szCs w:val="24"/>
                <w:lang w:eastAsia="ru-RU"/>
              </w:rPr>
              <w:t xml:space="preserve"> </w:t>
            </w:r>
            <w:r w:rsidRPr="00A76060">
              <w:rPr>
                <w:rFonts w:ascii="Times New Roman" w:eastAsia="Droid Sans Fallback" w:hAnsi="Times New Roman"/>
                <w:color w:val="00000A"/>
                <w:sz w:val="24"/>
                <w:szCs w:val="24"/>
                <w:lang w:eastAsia="ru-RU"/>
              </w:rPr>
              <w:t>Запорожская Сечь, её нравы и обычаи.</w:t>
            </w:r>
            <w:r w:rsidRPr="00A76060">
              <w:rPr>
                <w:rFonts w:ascii="Times New Roman" w:eastAsia="Droid Sans Fallback" w:hAnsi="Times New Roman"/>
                <w:color w:val="000000"/>
                <w:sz w:val="24"/>
                <w:szCs w:val="24"/>
                <w:lang w:eastAsia="ru-RU"/>
              </w:rPr>
              <w:t xml:space="preserve"> </w:t>
            </w:r>
            <w:r w:rsidRPr="00A76060">
              <w:rPr>
                <w:rFonts w:ascii="Times New Roman" w:eastAsia="Droid Sans Fallback" w:hAnsi="Times New Roman"/>
                <w:color w:val="00000A"/>
                <w:sz w:val="24"/>
                <w:szCs w:val="24"/>
                <w:lang w:eastAsia="ru-RU"/>
              </w:rPr>
              <w:t>Тарас, Остап и Андрий в Запорожской Сечи. Нравственный облик Тараса Бульбы и его товарищей-запорожцев. Героико-патриотический пафос повести, прославление товарищества, осуждение предательства. Остап и Андрий в бою. Различие жизненных позиций Остапа, Тараса и Андрия. Трагизм конфликта отца и сына. Столкновение любви и долга в душах героев.</w:t>
            </w:r>
            <w:r w:rsidRPr="00A76060">
              <w:rPr>
                <w:rFonts w:ascii="Times New Roman" w:eastAsia="Droid Sans Fallback" w:hAnsi="Times New Roman"/>
                <w:color w:val="000000"/>
                <w:sz w:val="24"/>
                <w:szCs w:val="24"/>
                <w:lang w:eastAsia="ru-RU"/>
              </w:rPr>
              <w:t xml:space="preserve"> </w:t>
            </w:r>
            <w:r w:rsidRPr="00A76060">
              <w:rPr>
                <w:rFonts w:ascii="Times New Roman" w:eastAsia="Droid Sans Fallback" w:hAnsi="Times New Roman"/>
                <w:color w:val="00000A"/>
                <w:sz w:val="24"/>
                <w:szCs w:val="24"/>
                <w:lang w:eastAsia="ru-RU"/>
              </w:rPr>
              <w:t>Героизм и самоотверженность. Тараса и его товарищей-запорожцев в борьбе за родную землю.</w:t>
            </w:r>
            <w:r w:rsidRPr="00A76060">
              <w:rPr>
                <w:rFonts w:ascii="Times New Roman" w:eastAsia="Droid Sans Fallback" w:hAnsi="Times New Roman"/>
                <w:color w:val="000000"/>
                <w:sz w:val="24"/>
                <w:szCs w:val="24"/>
                <w:lang w:eastAsia="ru-RU"/>
              </w:rPr>
              <w:t xml:space="preserve"> </w:t>
            </w:r>
            <w:r w:rsidRPr="00A76060">
              <w:rPr>
                <w:rFonts w:ascii="Times New Roman" w:eastAsia="Droid Sans Fallback" w:hAnsi="Times New Roman"/>
                <w:color w:val="00000A"/>
                <w:sz w:val="24"/>
                <w:szCs w:val="24"/>
                <w:lang w:eastAsia="ru-RU"/>
              </w:rPr>
              <w:t>Запорожцы в бою. Героическая смерть Остапа. Подвиг Тараса.</w:t>
            </w:r>
          </w:p>
          <w:p w14:paraId="7AB6378A"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3B7D94CE"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14:paraId="5BC27D6C"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0"/>
                <w:sz w:val="24"/>
                <w:szCs w:val="24"/>
                <w:lang w:eastAsia="ru-RU"/>
              </w:rPr>
              <w:t xml:space="preserve">- </w:t>
            </w:r>
            <w:r w:rsidRPr="00A76060">
              <w:rPr>
                <w:rFonts w:ascii="Times New Roman" w:eastAsia="Times New Roman" w:hAnsi="Times New Roman"/>
                <w:color w:val="00000A"/>
                <w:sz w:val="24"/>
                <w:szCs w:val="24"/>
                <w:lang w:eastAsia="ru-RU"/>
              </w:rPr>
              <w:t>историзм и психологизм в литературе</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F52893A"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2C674C9D"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11F2F503"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30AE1CA1"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3C42808E"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7CE46B0" w14:textId="77777777" w:rsidR="00E765FF" w:rsidRPr="00A76060" w:rsidRDefault="00E765FF" w:rsidP="001F4EA1">
            <w:pPr>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24</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F7A8BD4"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Героико-патриотический пафос повести «Тарас Бульба», прославление товарищества, осуждение предательства</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B531F33"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EE0E9E7"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Историзм и психологизм в литературе. Героизм и самоотверженность. Тараса и его товарищей-запорожцев в борьбе за родную землю.</w:t>
            </w:r>
            <w:r w:rsidRPr="00A76060">
              <w:rPr>
                <w:rFonts w:ascii="Times New Roman" w:eastAsia="Droid Sans Fallback" w:hAnsi="Times New Roman"/>
                <w:color w:val="000000"/>
                <w:sz w:val="24"/>
                <w:szCs w:val="24"/>
                <w:lang w:eastAsia="ru-RU"/>
              </w:rPr>
              <w:t xml:space="preserve"> </w:t>
            </w:r>
            <w:r w:rsidRPr="00A76060">
              <w:rPr>
                <w:rFonts w:ascii="Times New Roman" w:eastAsia="Droid Sans Fallback" w:hAnsi="Times New Roman"/>
                <w:color w:val="00000A"/>
                <w:sz w:val="24"/>
                <w:szCs w:val="24"/>
                <w:lang w:eastAsia="ru-RU"/>
              </w:rPr>
              <w:t>Запорожцы в бою. Героическая смерть Остапа. Подвиг Тараса.</w:t>
            </w:r>
          </w:p>
          <w:p w14:paraId="557A1EDB"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p w14:paraId="48FE8C87"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A"/>
                <w:sz w:val="24"/>
                <w:szCs w:val="24"/>
                <w:lang w:eastAsia="ru-RU"/>
              </w:rPr>
              <w:t xml:space="preserve">- </w:t>
            </w:r>
            <w:r w:rsidRPr="00A76060">
              <w:rPr>
                <w:rFonts w:ascii="Times New Roman" w:eastAsia="Times New Roman" w:hAnsi="Times New Roman"/>
                <w:color w:val="000000"/>
                <w:sz w:val="24"/>
                <w:szCs w:val="24"/>
                <w:lang w:eastAsia="ru-RU"/>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6861F021"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14:paraId="10462112"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0"/>
                <w:sz w:val="24"/>
                <w:szCs w:val="24"/>
                <w:lang w:eastAsia="ru-RU"/>
              </w:rPr>
              <w:t xml:space="preserve">- </w:t>
            </w:r>
            <w:r w:rsidRPr="00A76060">
              <w:rPr>
                <w:rFonts w:ascii="Times New Roman" w:eastAsia="Times New Roman" w:hAnsi="Times New Roman"/>
                <w:color w:val="00000A"/>
                <w:sz w:val="24"/>
                <w:szCs w:val="24"/>
                <w:lang w:eastAsia="ru-RU"/>
              </w:rPr>
              <w:t>историзм и психологизм в литературе</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D6F6569"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65925DFC"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3B2C7BAB"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349110E9"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4B8884A7"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E4A8D1E" w14:textId="77777777" w:rsidR="00E765FF" w:rsidRPr="00A76060" w:rsidRDefault="00E765FF" w:rsidP="001F4EA1">
            <w:pPr>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25</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D14A750"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B80D1C">
              <w:rPr>
                <w:rFonts w:ascii="Times New Roman" w:eastAsia="Droid Sans Fallback" w:hAnsi="Times New Roman"/>
                <w:color w:val="00000A"/>
                <w:sz w:val="24"/>
                <w:szCs w:val="24"/>
                <w:lang w:eastAsia="ru-RU"/>
              </w:rPr>
              <w:t>Р.Р. Сочинение по повести Н.В.Гоголя "Тарас Бульба"</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C63AC16"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6CDA3EE"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написание сочинений по литературным произведениям и на основе жизненных впечатлений</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A16B66E"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1461730E"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7987926F"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6109AEEC"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5A66C049"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F55CA3E" w14:textId="77777777" w:rsidR="00E765FF" w:rsidRPr="00A76060" w:rsidRDefault="00E765FF" w:rsidP="001F4EA1">
            <w:pPr>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26</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93C829E" w14:textId="77777777" w:rsidR="00E765FF" w:rsidRPr="00B80D1C"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B80D1C">
              <w:rPr>
                <w:rFonts w:ascii="Times New Roman" w:eastAsia="Droid Sans Fallback" w:hAnsi="Times New Roman"/>
                <w:color w:val="00000A"/>
                <w:sz w:val="24"/>
                <w:szCs w:val="24"/>
                <w:lang w:eastAsia="ru-RU"/>
              </w:rPr>
              <w:t>Р.Р. Сочинение по повести Н.В.Гоголя "Тарас Бульба"</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16BB5ED"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C2F065C"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написание сочинений по литературным произведениям и на основе жизненных впечатлений</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313D947"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0B835B54"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49535385"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1CB80363"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4F3CC622"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2EB89C3" w14:textId="77777777" w:rsidR="00E765FF" w:rsidRPr="00A76060" w:rsidRDefault="00E765FF" w:rsidP="001F4EA1">
            <w:pPr>
              <w:suppressAutoHyphens/>
              <w:spacing w:after="0" w:line="240" w:lineRule="auto"/>
              <w:jc w:val="center"/>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27</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110BE22"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bCs/>
                <w:color w:val="000000"/>
                <w:sz w:val="24"/>
                <w:szCs w:val="24"/>
                <w:lang w:eastAsia="ru-RU"/>
              </w:rPr>
              <w:t xml:space="preserve">Иван Сергеевич Тургенев. </w:t>
            </w:r>
            <w:r w:rsidRPr="00A76060">
              <w:rPr>
                <w:rFonts w:ascii="Times New Roman" w:eastAsia="Droid Sans Fallback" w:hAnsi="Times New Roman"/>
                <w:color w:val="00000A"/>
                <w:sz w:val="24"/>
                <w:szCs w:val="24"/>
                <w:lang w:eastAsia="ru-RU"/>
              </w:rPr>
              <w:t xml:space="preserve">Цикл рассказов </w:t>
            </w:r>
            <w:r w:rsidRPr="00A76060">
              <w:rPr>
                <w:rFonts w:ascii="Times New Roman" w:eastAsia="Droid Sans Fallback" w:hAnsi="Times New Roman"/>
                <w:b/>
                <w:color w:val="00000A"/>
                <w:sz w:val="24"/>
                <w:szCs w:val="24"/>
                <w:lang w:eastAsia="ru-RU"/>
              </w:rPr>
              <w:t>«Записки охотника»</w:t>
            </w:r>
            <w:r w:rsidRPr="00A76060">
              <w:rPr>
                <w:rFonts w:ascii="Times New Roman" w:eastAsia="Droid Sans Fallback" w:hAnsi="Times New Roman"/>
                <w:color w:val="00000A"/>
                <w:sz w:val="24"/>
                <w:szCs w:val="24"/>
                <w:lang w:eastAsia="ru-RU"/>
              </w:rPr>
              <w:t xml:space="preserve"> и их гуманистический пафос</w:t>
            </w:r>
          </w:p>
          <w:p w14:paraId="4A5ACBFC" w14:textId="77777777" w:rsidR="00E765FF" w:rsidRPr="00A76060" w:rsidRDefault="00E765FF" w:rsidP="001F4EA1">
            <w:pPr>
              <w:suppressAutoHyphens/>
              <w:spacing w:after="0" w:line="240" w:lineRule="auto"/>
              <w:jc w:val="both"/>
              <w:rPr>
                <w:rFonts w:ascii="Times New Roman" w:eastAsia="Droid Sans Fallback" w:hAnsi="Times New Roman"/>
                <w:b/>
                <w:bCs/>
                <w:color w:val="000000"/>
                <w:sz w:val="24"/>
                <w:szCs w:val="24"/>
                <w:lang w:eastAsia="ru-RU"/>
              </w:rPr>
            </w:pP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8504DC7"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BC48CDB"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bCs/>
                <w:color w:val="000000"/>
                <w:sz w:val="24"/>
                <w:szCs w:val="24"/>
                <w:lang w:eastAsia="ru-RU"/>
              </w:rPr>
              <w:t xml:space="preserve">Иван Сергеевич Тургенев. </w:t>
            </w:r>
            <w:r w:rsidRPr="00A76060">
              <w:rPr>
                <w:rFonts w:ascii="Times New Roman" w:eastAsia="Droid Sans Fallback" w:hAnsi="Times New Roman"/>
                <w:color w:val="00000A"/>
                <w:sz w:val="24"/>
                <w:szCs w:val="24"/>
                <w:lang w:eastAsia="ru-RU"/>
              </w:rPr>
              <w:t xml:space="preserve">Цикл рассказов </w:t>
            </w:r>
            <w:r w:rsidRPr="00A76060">
              <w:rPr>
                <w:rFonts w:ascii="Times New Roman" w:eastAsia="Droid Sans Fallback" w:hAnsi="Times New Roman"/>
                <w:b/>
                <w:color w:val="00000A"/>
                <w:sz w:val="24"/>
                <w:szCs w:val="24"/>
                <w:lang w:eastAsia="ru-RU"/>
              </w:rPr>
              <w:t>«Записки охотника»</w:t>
            </w:r>
            <w:r w:rsidRPr="00A76060">
              <w:rPr>
                <w:rFonts w:ascii="Times New Roman" w:eastAsia="Droid Sans Fallback" w:hAnsi="Times New Roman"/>
                <w:color w:val="00000A"/>
                <w:sz w:val="24"/>
                <w:szCs w:val="24"/>
                <w:lang w:eastAsia="ru-RU"/>
              </w:rPr>
              <w:t xml:space="preserve"> и их гуманистический пафос. История создания и тематика сборника «Записки охотника». Отражение существенных черт русского национального характера в рассказах. Авторские раздумья о жизни народа. </w:t>
            </w:r>
          </w:p>
          <w:p w14:paraId="1E5C84ED"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i/>
                <w:color w:val="000000"/>
                <w:sz w:val="24"/>
                <w:szCs w:val="24"/>
                <w:lang w:eastAsia="ru-RU"/>
              </w:rPr>
              <w:t xml:space="preserve">- </w:t>
            </w:r>
            <w:r w:rsidRPr="00A76060">
              <w:rPr>
                <w:rFonts w:ascii="Times New Roman" w:eastAsia="Times New Roman" w:hAnsi="Times New Roman"/>
                <w:color w:val="000000"/>
                <w:sz w:val="24"/>
                <w:szCs w:val="24"/>
                <w:lang w:eastAsia="ru-RU"/>
              </w:rPr>
              <w:t>история создания и тематика сборника «Записки охотника»;</w:t>
            </w:r>
          </w:p>
          <w:p w14:paraId="5E6449FE"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отражение существенных черт русского национального характера в рассказах. Авторские раздумья о жизни народа;</w:t>
            </w:r>
          </w:p>
          <w:p w14:paraId="48778391"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2BFF39E7"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95D1FCB"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04999687"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13305C30"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414D582E"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30585CE1"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989F5FE" w14:textId="77777777" w:rsidR="00E765FF" w:rsidRPr="00A76060" w:rsidRDefault="00E765FF" w:rsidP="001F4EA1">
            <w:pPr>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28</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CAF03D6" w14:textId="33EC0548"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color w:val="00000A"/>
                <w:sz w:val="24"/>
                <w:szCs w:val="24"/>
                <w:lang w:eastAsia="ru-RU"/>
              </w:rPr>
              <w:t>«Бирюк»</w:t>
            </w:r>
            <w:r w:rsidRPr="00A76060">
              <w:rPr>
                <w:rFonts w:ascii="Times New Roman" w:eastAsia="Droid Sans Fallback" w:hAnsi="Times New Roman"/>
                <w:color w:val="00000A"/>
                <w:sz w:val="24"/>
                <w:szCs w:val="24"/>
                <w:lang w:eastAsia="ru-RU"/>
              </w:rPr>
              <w:t xml:space="preserve"> как произведение о </w:t>
            </w:r>
            <w:r w:rsidR="001F07D4" w:rsidRPr="00A76060">
              <w:rPr>
                <w:rFonts w:ascii="Times New Roman" w:eastAsia="Droid Sans Fallback" w:hAnsi="Times New Roman"/>
                <w:color w:val="00000A"/>
                <w:sz w:val="24"/>
                <w:szCs w:val="24"/>
                <w:lang w:eastAsia="ru-RU"/>
              </w:rPr>
              <w:t>народной жизни и сил</w:t>
            </w:r>
            <w:r w:rsidR="001F07D4">
              <w:rPr>
                <w:rFonts w:ascii="Times New Roman" w:eastAsia="Droid Sans Fallback" w:hAnsi="Times New Roman"/>
                <w:color w:val="00000A"/>
                <w:sz w:val="24"/>
                <w:szCs w:val="24"/>
                <w:lang w:eastAsia="ru-RU"/>
              </w:rPr>
              <w:t>е</w:t>
            </w:r>
            <w:r w:rsidR="001F07D4" w:rsidRPr="00A76060">
              <w:rPr>
                <w:rFonts w:ascii="Times New Roman" w:eastAsia="Droid Sans Fallback" w:hAnsi="Times New Roman"/>
                <w:color w:val="00000A"/>
                <w:sz w:val="24"/>
                <w:szCs w:val="24"/>
                <w:lang w:eastAsia="ru-RU"/>
              </w:rPr>
              <w:t xml:space="preserve"> характера русского человека.</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1331E88"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1270F8F"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color w:val="00000A"/>
                <w:sz w:val="24"/>
                <w:szCs w:val="24"/>
                <w:lang w:eastAsia="ru-RU"/>
              </w:rPr>
              <w:t>«Бирюк»</w:t>
            </w:r>
            <w:r w:rsidRPr="00A76060">
              <w:rPr>
                <w:rFonts w:ascii="Times New Roman" w:eastAsia="Droid Sans Fallback" w:hAnsi="Times New Roman"/>
                <w:color w:val="00000A"/>
                <w:sz w:val="24"/>
                <w:szCs w:val="24"/>
                <w:lang w:eastAsia="ru-RU"/>
              </w:rPr>
              <w:t xml:space="preserve"> как произведение о бесправных и обездоленных. Лесник и его дочь. Нравственные проблемы рассказа. Изображение тяжести народной жизни и силы характера русского человека. Роль психологической детали. Мастерство пейзажа. Художественные достоинства рассказа. </w:t>
            </w:r>
          </w:p>
          <w:p w14:paraId="028CDE15"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71308C4A"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E82E9B8"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2F4D2BE9"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3E9A4B0F"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403E47E1"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08368A5D"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8EFEAEC" w14:textId="77777777" w:rsidR="00E765FF" w:rsidRPr="00A76060" w:rsidRDefault="00E765FF" w:rsidP="001F4EA1">
            <w:pPr>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29</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71428A4" w14:textId="77777777" w:rsidR="00E765FF" w:rsidRPr="00A76060" w:rsidRDefault="00E765FF" w:rsidP="001F4EA1">
            <w:pPr>
              <w:suppressAutoHyphens/>
              <w:spacing w:after="0" w:line="240" w:lineRule="auto"/>
              <w:jc w:val="both"/>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Стихотворения в прозе</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B67EB4E"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CBACD00"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xml:space="preserve">- </w:t>
            </w:r>
            <w:r w:rsidRPr="00A76060">
              <w:rPr>
                <w:rFonts w:ascii="Times New Roman" w:eastAsia="Droid Sans Fallback" w:hAnsi="Times New Roman"/>
                <w:b/>
                <w:color w:val="00000A"/>
                <w:sz w:val="24"/>
                <w:szCs w:val="24"/>
                <w:lang w:eastAsia="ru-RU"/>
              </w:rPr>
              <w:t xml:space="preserve"> Стихотворения в прозе по выбору («Близнецы», «Два богача», «Русский язык»).</w:t>
            </w:r>
            <w:r w:rsidRPr="00A76060">
              <w:rPr>
                <w:rFonts w:ascii="Times New Roman" w:eastAsia="Droid Sans Fallback" w:hAnsi="Times New Roman"/>
                <w:color w:val="00000A"/>
                <w:sz w:val="24"/>
                <w:szCs w:val="24"/>
                <w:lang w:eastAsia="ru-RU"/>
              </w:rPr>
              <w:t xml:space="preserve"> История создания цикла. Работа писателя над циклом «Стихотворения в прозе». Авторские критерии нравственности в стихотворениях в прозе «Близнецы», «Два богача», «Русский язык». Жанровые особенности стихотворений в прозе. Многообразие их тематики. Лирико-философские раздумья автора о мире и человеке, о величии, красоте и образности русской речи. Музыкальность прозы Тургенева.</w:t>
            </w:r>
          </w:p>
          <w:p w14:paraId="255765A6" w14:textId="77777777" w:rsidR="00E765FF" w:rsidRPr="00A76060" w:rsidRDefault="00E765FF" w:rsidP="001F4EA1">
            <w:pPr>
              <w:suppressAutoHyphens/>
              <w:spacing w:before="280" w:after="0"/>
              <w:jc w:val="both"/>
              <w:rPr>
                <w:rFonts w:ascii="Times New Roman" w:eastAsia="Times New Roman" w:hAnsi="Times New Roman"/>
                <w:i/>
                <w:color w:val="000000"/>
                <w:sz w:val="24"/>
                <w:szCs w:val="24"/>
                <w:lang w:eastAsia="ru-RU"/>
              </w:rPr>
            </w:pPr>
            <w:r w:rsidRPr="00A76060">
              <w:rPr>
                <w:rFonts w:ascii="Times New Roman" w:eastAsia="Times New Roman" w:hAnsi="Times New Roman"/>
                <w:color w:val="00000A"/>
                <w:sz w:val="24"/>
                <w:szCs w:val="24"/>
                <w:lang w:eastAsia="ru-RU"/>
              </w:rPr>
              <w:t xml:space="preserve">- </w:t>
            </w:r>
            <w:r w:rsidRPr="00A76060">
              <w:rPr>
                <w:rFonts w:ascii="Times New Roman" w:eastAsia="Times New Roman" w:hAnsi="Times New Roman"/>
                <w:color w:val="000000"/>
                <w:sz w:val="24"/>
                <w:szCs w:val="24"/>
                <w:lang w:eastAsia="ru-RU"/>
              </w:rPr>
              <w:t>стихотворения в прозе по выбору</w:t>
            </w:r>
            <w:r w:rsidRPr="00A76060">
              <w:rPr>
                <w:rFonts w:ascii="Times New Roman" w:eastAsia="Times New Roman" w:hAnsi="Times New Roman"/>
                <w:i/>
                <w:color w:val="000000"/>
                <w:sz w:val="24"/>
                <w:szCs w:val="24"/>
                <w:lang w:eastAsia="ru-RU"/>
              </w:rPr>
              <w:t xml:space="preserve"> («Близнецы», «Два богача», «Русский язык»);</w:t>
            </w:r>
          </w:p>
          <w:p w14:paraId="24E35378"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14:paraId="4005E4FB"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жанровые особенности стихотворений в прозе. Многообразие их тематики. Лирико-философские раздумья автора о мире и человеке, о величии, красоте и образности русской речи. Музыкальность прозы Тургенева;</w:t>
            </w:r>
          </w:p>
          <w:p w14:paraId="3D2E487A"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339F3B40"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написание сочинений по литературным произведениям и на основе жизненных впечатлений</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EB0D24C" w14:textId="77777777" w:rsidR="00E765FF" w:rsidRPr="00A76060" w:rsidRDefault="00E765FF" w:rsidP="001F4EA1">
            <w:pPr>
              <w:suppressAutoHyphens/>
              <w:spacing w:after="0" w:line="240" w:lineRule="auto"/>
              <w:jc w:val="both"/>
              <w:rPr>
                <w:rFonts w:ascii="Times New Roman" w:eastAsia="Times New Roman"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6080BBD2"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45B25E33"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66D4AE7B"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63AAFF3B"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F66D7EB" w14:textId="77777777" w:rsidR="00E765FF" w:rsidRPr="00A76060" w:rsidRDefault="00E765FF" w:rsidP="001F4EA1">
            <w:pPr>
              <w:suppressAutoHyphens/>
              <w:spacing w:after="0" w:line="240" w:lineRule="auto"/>
              <w:jc w:val="center"/>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30</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7762CD0"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bCs/>
                <w:color w:val="000000"/>
                <w:sz w:val="24"/>
                <w:szCs w:val="24"/>
                <w:lang w:eastAsia="ru-RU"/>
              </w:rPr>
              <w:t xml:space="preserve">Николай Алексеевич Некрасов. </w:t>
            </w:r>
            <w:r w:rsidRPr="00A76060">
              <w:rPr>
                <w:rFonts w:ascii="Times New Roman" w:eastAsia="Droid Sans Fallback" w:hAnsi="Times New Roman"/>
                <w:color w:val="00000A"/>
                <w:sz w:val="24"/>
                <w:szCs w:val="24"/>
                <w:lang w:eastAsia="ru-RU"/>
              </w:rPr>
              <w:t>Народные характеры и судьбы в стихотворениях Н.А.Некрасова</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BA1E442"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CBE7065"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bCs/>
                <w:color w:val="000000"/>
                <w:sz w:val="24"/>
                <w:szCs w:val="24"/>
                <w:lang w:eastAsia="ru-RU"/>
              </w:rPr>
              <w:t>Николай Алексеевич Некрасов. Два стихотворения по выбору (</w:t>
            </w:r>
            <w:r w:rsidRPr="00A76060">
              <w:rPr>
                <w:rFonts w:ascii="Times New Roman" w:eastAsia="Droid Sans Fallback" w:hAnsi="Times New Roman"/>
                <w:color w:val="00000A"/>
                <w:sz w:val="24"/>
                <w:szCs w:val="24"/>
                <w:lang w:eastAsia="ru-RU"/>
              </w:rPr>
              <w:t>«</w:t>
            </w:r>
            <w:r w:rsidRPr="00A76060">
              <w:rPr>
                <w:rFonts w:ascii="Times New Roman" w:eastAsia="Droid Sans Fallback" w:hAnsi="Times New Roman"/>
                <w:b/>
                <w:color w:val="00000A"/>
                <w:sz w:val="24"/>
                <w:szCs w:val="24"/>
                <w:lang w:eastAsia="ru-RU"/>
              </w:rPr>
              <w:t>Размышления у парадного подъезда», «Вчерашний день, часу в шестом…»).</w:t>
            </w:r>
            <w:r w:rsidRPr="00A76060">
              <w:rPr>
                <w:rFonts w:ascii="Times New Roman" w:eastAsia="Droid Sans Fallback" w:hAnsi="Times New Roman"/>
                <w:color w:val="00000A"/>
                <w:sz w:val="24"/>
                <w:szCs w:val="24"/>
                <w:lang w:eastAsia="ru-RU"/>
              </w:rPr>
              <w:t xml:space="preserve"> Народные характеры и судьбы в стихотворениях Некрасова. Боль поэта за судьбу народа. Образ Родины. Изображение реального положения народа. Противопоставление образов «владельца роскошных палат» и мужиков, пришедших к вельможе. Бесправие простых людей перед властьимущими. Повествовательное начало в лирике Некрасова. </w:t>
            </w:r>
          </w:p>
          <w:p w14:paraId="30EACA47" w14:textId="77777777" w:rsidR="00E765FF" w:rsidRPr="00A76060" w:rsidRDefault="00E765FF" w:rsidP="001F4EA1">
            <w:pPr>
              <w:suppressAutoHyphens/>
              <w:spacing w:before="280" w:after="0"/>
              <w:jc w:val="both"/>
              <w:rPr>
                <w:rFonts w:ascii="Times New Roman" w:eastAsia="Times New Roman" w:hAnsi="Times New Roman"/>
                <w:i/>
                <w:color w:val="000000"/>
                <w:sz w:val="24"/>
                <w:szCs w:val="24"/>
                <w:lang w:eastAsia="ru-RU"/>
              </w:rPr>
            </w:pPr>
            <w:r w:rsidRPr="00A76060">
              <w:rPr>
                <w:rFonts w:ascii="Times New Roman" w:eastAsia="Times New Roman" w:hAnsi="Times New Roman"/>
                <w:b/>
                <w:bCs/>
                <w:color w:val="000000"/>
                <w:sz w:val="24"/>
                <w:szCs w:val="24"/>
                <w:lang w:eastAsia="ru-RU"/>
              </w:rPr>
              <w:t xml:space="preserve">- </w:t>
            </w:r>
            <w:r w:rsidRPr="00A76060">
              <w:rPr>
                <w:rFonts w:ascii="Times New Roman" w:eastAsia="Times New Roman" w:hAnsi="Times New Roman"/>
                <w:bCs/>
                <w:color w:val="000000"/>
                <w:sz w:val="24"/>
                <w:szCs w:val="24"/>
                <w:lang w:eastAsia="ru-RU"/>
              </w:rPr>
              <w:t xml:space="preserve">два стихотворения по выбору </w:t>
            </w:r>
            <w:r w:rsidRPr="00A76060">
              <w:rPr>
                <w:rFonts w:ascii="Times New Roman" w:eastAsia="Times New Roman" w:hAnsi="Times New Roman"/>
                <w:bCs/>
                <w:i/>
                <w:color w:val="000000"/>
                <w:sz w:val="24"/>
                <w:szCs w:val="24"/>
                <w:lang w:eastAsia="ru-RU"/>
              </w:rPr>
              <w:t>(</w:t>
            </w:r>
            <w:r w:rsidRPr="00A76060">
              <w:rPr>
                <w:rFonts w:ascii="Times New Roman" w:eastAsia="Times New Roman" w:hAnsi="Times New Roman"/>
                <w:i/>
                <w:color w:val="000000"/>
                <w:sz w:val="24"/>
                <w:szCs w:val="24"/>
                <w:lang w:eastAsia="ru-RU"/>
              </w:rPr>
              <w:t>«Размышления у парадного подъезда», «Вчерашний день, часу в шестом…»);</w:t>
            </w:r>
          </w:p>
          <w:p w14:paraId="3A5EDBBD"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0"/>
                <w:sz w:val="24"/>
                <w:szCs w:val="24"/>
                <w:lang w:eastAsia="ru-RU"/>
              </w:rPr>
              <w:t xml:space="preserve">- </w:t>
            </w:r>
            <w:r w:rsidRPr="00A76060">
              <w:rPr>
                <w:rFonts w:ascii="Times New Roman" w:eastAsia="Times New Roman" w:hAnsi="Times New Roman"/>
                <w:color w:val="00000A"/>
                <w:sz w:val="24"/>
                <w:szCs w:val="24"/>
                <w:lang w:eastAsia="ru-RU"/>
              </w:rPr>
              <w:t>интерес русских писателей к проблеме народа;</w:t>
            </w:r>
          </w:p>
          <w:p w14:paraId="6420A23F"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52FD3AC1"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14:paraId="57C3DF38"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0"/>
                <w:sz w:val="24"/>
                <w:szCs w:val="24"/>
                <w:lang w:eastAsia="ru-RU"/>
              </w:rPr>
              <w:t xml:space="preserve">- </w:t>
            </w:r>
            <w:r w:rsidRPr="00A76060">
              <w:rPr>
                <w:rFonts w:ascii="Times New Roman" w:eastAsia="Times New Roman" w:hAnsi="Times New Roman"/>
                <w:color w:val="00000A"/>
                <w:sz w:val="24"/>
                <w:szCs w:val="24"/>
                <w:lang w:eastAsia="ru-RU"/>
              </w:rPr>
              <w:t>проза и поэзия. Основы стихосложения: стихотворный размер, ритм, рифма, строфа;</w:t>
            </w:r>
          </w:p>
          <w:p w14:paraId="105750C5"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написание сочинений по литературным произведениям и на основе жизненных впечатлений;</w:t>
            </w:r>
          </w:p>
          <w:p w14:paraId="00C25EDA"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заучивание наизусть стихотворных текстов</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BBD7709"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6E8C63B1"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1AD97749"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23C1FA45"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22F4E57E"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20E764B" w14:textId="77777777" w:rsidR="00E765FF" w:rsidRPr="00A76060" w:rsidRDefault="00E765FF" w:rsidP="001F4EA1">
            <w:pPr>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31</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FDCD863" w14:textId="77777777" w:rsidR="00E765FF" w:rsidRPr="00A76060" w:rsidRDefault="00E765FF" w:rsidP="001F4EA1">
            <w:pPr>
              <w:suppressAutoHyphens/>
              <w:spacing w:after="0" w:line="240" w:lineRule="auto"/>
              <w:jc w:val="both"/>
              <w:rPr>
                <w:rFonts w:ascii="Times New Roman" w:eastAsia="Droid Sans Fallback" w:hAnsi="Times New Roman"/>
                <w:b/>
                <w:color w:val="00000A"/>
                <w:sz w:val="24"/>
                <w:szCs w:val="24"/>
                <w:lang w:eastAsia="ru-RU"/>
              </w:rPr>
            </w:pPr>
            <w:r w:rsidRPr="00A76060">
              <w:rPr>
                <w:rFonts w:ascii="Times New Roman" w:eastAsia="Droid Sans Fallback" w:hAnsi="Times New Roman"/>
                <w:color w:val="00000A"/>
                <w:sz w:val="24"/>
                <w:szCs w:val="24"/>
                <w:lang w:eastAsia="ru-RU"/>
              </w:rPr>
              <w:t xml:space="preserve">Н.А. Некрасов. Поэма </w:t>
            </w:r>
            <w:r w:rsidRPr="00A76060">
              <w:rPr>
                <w:rFonts w:ascii="Times New Roman" w:eastAsia="Droid Sans Fallback" w:hAnsi="Times New Roman"/>
                <w:b/>
                <w:color w:val="00000A"/>
                <w:sz w:val="24"/>
                <w:szCs w:val="24"/>
                <w:lang w:eastAsia="ru-RU"/>
              </w:rPr>
              <w:t>«Русские женщины»: «Княгиня Трубецкая»</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6663033"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Pr>
                <w:rFonts w:ascii="Times New Roman" w:eastAsia="Droid Sans Fallback" w:hAnsi="Times New Roman"/>
                <w:color w:val="00000A"/>
                <w:sz w:val="24"/>
                <w:szCs w:val="24"/>
                <w:lang w:eastAsia="ru-RU"/>
              </w:rPr>
              <w:t>1</w:t>
            </w:r>
          </w:p>
        </w:tc>
        <w:tc>
          <w:tcPr>
            <w:tcW w:w="4144" w:type="dxa"/>
            <w:vMerge w:val="restart"/>
            <w:tcBorders>
              <w:top w:val="single" w:sz="4" w:space="0" w:color="000001"/>
              <w:left w:val="single" w:sz="4" w:space="0" w:color="000001"/>
              <w:right w:val="single" w:sz="4" w:space="0" w:color="000001"/>
            </w:tcBorders>
            <w:shd w:val="clear" w:color="auto" w:fill="FFFFFF"/>
            <w:tcMar>
              <w:left w:w="83" w:type="dxa"/>
            </w:tcMar>
          </w:tcPr>
          <w:p w14:paraId="1953CD1A"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i/>
                <w:color w:val="00000A"/>
                <w:sz w:val="24"/>
                <w:szCs w:val="24"/>
                <w:lang w:eastAsia="ru-RU"/>
              </w:rPr>
              <w:t>-</w:t>
            </w:r>
            <w:r w:rsidRPr="00A76060">
              <w:rPr>
                <w:rFonts w:ascii="Times New Roman" w:eastAsia="Droid Sans Fallback" w:hAnsi="Times New Roman"/>
                <w:b/>
                <w:color w:val="00000A"/>
                <w:sz w:val="24"/>
                <w:szCs w:val="24"/>
                <w:lang w:eastAsia="ru-RU"/>
              </w:rPr>
              <w:t xml:space="preserve"> Поэма по выбору («Русские женщины»: «Княгиня Трубецкая»).</w:t>
            </w:r>
            <w:r w:rsidRPr="00A76060">
              <w:rPr>
                <w:rFonts w:ascii="Times New Roman" w:eastAsia="Droid Sans Fallback" w:hAnsi="Times New Roman"/>
                <w:color w:val="00000A"/>
                <w:sz w:val="24"/>
                <w:szCs w:val="24"/>
                <w:lang w:eastAsia="ru-RU"/>
              </w:rPr>
              <w:t xml:space="preserve"> Историческая основа произведения. Образ русской женщины и проблема русского счастья. Величие духа русской женщины.</w:t>
            </w:r>
          </w:p>
          <w:p w14:paraId="3EF0173E"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1BB8733A"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14:paraId="0E293969"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0"/>
                <w:sz w:val="24"/>
                <w:szCs w:val="24"/>
                <w:lang w:eastAsia="ru-RU"/>
              </w:rPr>
              <w:t xml:space="preserve">- </w:t>
            </w:r>
            <w:r w:rsidRPr="00A76060">
              <w:rPr>
                <w:rFonts w:ascii="Times New Roman" w:eastAsia="Times New Roman" w:hAnsi="Times New Roman"/>
                <w:color w:val="00000A"/>
                <w:sz w:val="24"/>
                <w:szCs w:val="24"/>
                <w:lang w:eastAsia="ru-RU"/>
              </w:rPr>
              <w:t>проза и поэзия. Основы стихосложения: стихотворный размер, ритм, рифма, строфа</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E8C339B" w14:textId="77777777" w:rsidR="00E765FF" w:rsidRPr="00A76060" w:rsidRDefault="00E765FF" w:rsidP="001F4EA1">
            <w:pPr>
              <w:suppressAutoHyphens/>
              <w:spacing w:after="0" w:line="240" w:lineRule="auto"/>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xml:space="preserve"> </w:t>
            </w:r>
          </w:p>
          <w:p w14:paraId="43A49F92"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1D8A6AD9"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6231D342"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2C826F4F"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556EB0DA"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814EAAB" w14:textId="77777777" w:rsidR="00E765FF" w:rsidRPr="00A76060" w:rsidRDefault="00E765FF" w:rsidP="001F4EA1">
            <w:pPr>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32</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57B5812"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xml:space="preserve">Н.А. Некрасов. Поэма </w:t>
            </w:r>
            <w:r w:rsidRPr="00A76060">
              <w:rPr>
                <w:rFonts w:ascii="Times New Roman" w:eastAsia="Droid Sans Fallback" w:hAnsi="Times New Roman"/>
                <w:b/>
                <w:color w:val="00000A"/>
                <w:sz w:val="24"/>
                <w:szCs w:val="24"/>
                <w:lang w:eastAsia="ru-RU"/>
              </w:rPr>
              <w:t>«Русские женщины»: «Княгиня Трубецкая»</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7EE7BFD"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Pr>
                <w:rFonts w:ascii="Times New Roman" w:eastAsia="Droid Sans Fallback" w:hAnsi="Times New Roman"/>
                <w:color w:val="00000A"/>
                <w:sz w:val="24"/>
                <w:szCs w:val="24"/>
                <w:lang w:eastAsia="ru-RU"/>
              </w:rPr>
              <w:t>1</w:t>
            </w:r>
          </w:p>
        </w:tc>
        <w:tc>
          <w:tcPr>
            <w:tcW w:w="4144" w:type="dxa"/>
            <w:vMerge/>
            <w:tcBorders>
              <w:left w:val="single" w:sz="4" w:space="0" w:color="000001"/>
              <w:bottom w:val="single" w:sz="4" w:space="0" w:color="000001"/>
              <w:right w:val="single" w:sz="4" w:space="0" w:color="000001"/>
            </w:tcBorders>
            <w:shd w:val="clear" w:color="auto" w:fill="FFFFFF"/>
            <w:tcMar>
              <w:left w:w="83" w:type="dxa"/>
            </w:tcMar>
          </w:tcPr>
          <w:p w14:paraId="03175D66" w14:textId="77777777" w:rsidR="00E765FF" w:rsidRPr="00A76060" w:rsidRDefault="00E765FF" w:rsidP="001F4EA1">
            <w:pPr>
              <w:suppressAutoHyphens/>
              <w:spacing w:after="0" w:line="240" w:lineRule="auto"/>
              <w:jc w:val="both"/>
              <w:rPr>
                <w:rFonts w:ascii="Times New Roman" w:eastAsia="Droid Sans Fallback" w:hAnsi="Times New Roman"/>
                <w:i/>
                <w:color w:val="00000A"/>
                <w:sz w:val="24"/>
                <w:szCs w:val="24"/>
                <w:lang w:eastAsia="ru-RU"/>
              </w:rPr>
            </w:pP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266C648" w14:textId="77777777" w:rsidR="00E765FF" w:rsidRPr="00A76060" w:rsidRDefault="00E765FF" w:rsidP="001F4EA1">
            <w:pPr>
              <w:suppressAutoHyphens/>
              <w:spacing w:after="0" w:line="240" w:lineRule="auto"/>
              <w:jc w:val="both"/>
              <w:rPr>
                <w:rFonts w:ascii="Times New Roman" w:eastAsia="Times New Roman"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2BD182CA"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1F934691"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7006F194"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09E133C0"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2837F3A" w14:textId="77777777" w:rsidR="00E765FF" w:rsidRPr="00A76060" w:rsidRDefault="00E765FF" w:rsidP="001F4EA1">
            <w:pPr>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 xml:space="preserve">33 </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9B49A5A"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color w:val="00000A"/>
                <w:sz w:val="24"/>
                <w:szCs w:val="24"/>
                <w:lang w:eastAsia="ru-RU"/>
              </w:rPr>
              <w:t>Алексей Константинович Толстой.</w:t>
            </w:r>
            <w:r w:rsidRPr="00A76060">
              <w:rPr>
                <w:rFonts w:ascii="Times New Roman" w:eastAsia="Droid Sans Fallback" w:hAnsi="Times New Roman"/>
                <w:color w:val="00000A"/>
                <w:sz w:val="24"/>
                <w:szCs w:val="24"/>
                <w:lang w:eastAsia="ru-RU"/>
              </w:rPr>
              <w:t xml:space="preserve"> Историческая тематика в творчестве А.К.Толстого.</w:t>
            </w:r>
          </w:p>
          <w:p w14:paraId="00925713" w14:textId="4E00513F" w:rsidR="00E765FF" w:rsidRPr="00A76060" w:rsidRDefault="00883FA3" w:rsidP="001F4EA1">
            <w:pPr>
              <w:suppressAutoHyphens/>
              <w:spacing w:after="0" w:line="240" w:lineRule="auto"/>
              <w:jc w:val="both"/>
              <w:rPr>
                <w:rFonts w:ascii="Times New Roman" w:eastAsia="Droid Sans Fallback" w:hAnsi="Times New Roman"/>
                <w:b/>
                <w:color w:val="00000A"/>
                <w:sz w:val="24"/>
                <w:szCs w:val="24"/>
                <w:lang w:eastAsia="ru-RU"/>
              </w:rPr>
            </w:pPr>
            <w:r>
              <w:rPr>
                <w:rFonts w:ascii="Times New Roman" w:eastAsia="Droid Sans Fallback" w:hAnsi="Times New Roman"/>
                <w:color w:val="00000A"/>
                <w:sz w:val="24"/>
                <w:szCs w:val="24"/>
                <w:lang w:eastAsia="ru-RU"/>
              </w:rPr>
              <w:t>Б</w:t>
            </w:r>
            <w:r w:rsidR="00E765FF" w:rsidRPr="00A76060">
              <w:rPr>
                <w:rFonts w:ascii="Times New Roman" w:eastAsia="Droid Sans Fallback" w:hAnsi="Times New Roman"/>
                <w:color w:val="00000A"/>
                <w:sz w:val="24"/>
                <w:szCs w:val="24"/>
                <w:lang w:eastAsia="ru-RU"/>
              </w:rPr>
              <w:t>аллад</w:t>
            </w:r>
            <w:r>
              <w:rPr>
                <w:rFonts w:ascii="Times New Roman" w:eastAsia="Droid Sans Fallback" w:hAnsi="Times New Roman"/>
                <w:color w:val="00000A"/>
                <w:sz w:val="24"/>
                <w:szCs w:val="24"/>
                <w:lang w:eastAsia="ru-RU"/>
              </w:rPr>
              <w:t>а</w:t>
            </w:r>
            <w:r w:rsidR="00E765FF" w:rsidRPr="00A76060">
              <w:rPr>
                <w:rFonts w:ascii="Times New Roman" w:eastAsia="Droid Sans Fallback" w:hAnsi="Times New Roman"/>
                <w:color w:val="00000A"/>
                <w:sz w:val="24"/>
                <w:szCs w:val="24"/>
                <w:lang w:eastAsia="ru-RU"/>
              </w:rPr>
              <w:t xml:space="preserve"> </w:t>
            </w:r>
            <w:r w:rsidR="00E765FF" w:rsidRPr="00A76060">
              <w:rPr>
                <w:rFonts w:ascii="Times New Roman" w:eastAsia="Droid Sans Fallback" w:hAnsi="Times New Roman"/>
                <w:b/>
                <w:color w:val="00000A"/>
                <w:sz w:val="24"/>
                <w:szCs w:val="24"/>
                <w:lang w:eastAsia="ru-RU"/>
              </w:rPr>
              <w:t xml:space="preserve">«Василий Шибанов» </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923285B"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Pr>
                <w:rFonts w:ascii="Times New Roman" w:eastAsia="Droid Sans Fallback" w:hAnsi="Times New Roman"/>
                <w:color w:val="00000A"/>
                <w:sz w:val="24"/>
                <w:szCs w:val="24"/>
                <w:lang w:eastAsia="ru-RU"/>
              </w:rPr>
              <w:t>1</w:t>
            </w:r>
          </w:p>
        </w:tc>
        <w:tc>
          <w:tcPr>
            <w:tcW w:w="4144" w:type="dxa"/>
            <w:vMerge w:val="restart"/>
            <w:tcBorders>
              <w:top w:val="single" w:sz="4" w:space="0" w:color="000001"/>
              <w:left w:val="single" w:sz="4" w:space="0" w:color="000001"/>
              <w:right w:val="single" w:sz="4" w:space="0" w:color="000001"/>
            </w:tcBorders>
            <w:shd w:val="clear" w:color="auto" w:fill="FFFFFF"/>
            <w:tcMar>
              <w:left w:w="83" w:type="dxa"/>
            </w:tcMar>
          </w:tcPr>
          <w:p w14:paraId="24CFE43B"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color w:val="00000A"/>
                <w:sz w:val="24"/>
                <w:szCs w:val="24"/>
                <w:lang w:eastAsia="ru-RU"/>
              </w:rPr>
              <w:t>-  Алексей Константинович Толстой.</w:t>
            </w:r>
            <w:r w:rsidRPr="00A76060">
              <w:rPr>
                <w:rFonts w:ascii="Times New Roman" w:eastAsia="Droid Sans Fallback" w:hAnsi="Times New Roman"/>
                <w:color w:val="00000A"/>
                <w:sz w:val="24"/>
                <w:szCs w:val="24"/>
                <w:lang w:eastAsia="ru-RU"/>
              </w:rPr>
              <w:t xml:space="preserve"> Историческая тематика в творчестве Толстого. Нравственная проблематика произведений Толстого. Правда и вымысел в балладах. Конфликт «рыцарства» и самовластья. «Василий Шибанов»: особенности стилистической интерпретации исторического предания. Живописность и  музыкальность произведений А.К. Толстого. Историзм и психологизм в литературе.</w:t>
            </w:r>
          </w:p>
          <w:p w14:paraId="5673811D" w14:textId="77777777" w:rsidR="00E765FF" w:rsidRPr="00A76060" w:rsidRDefault="00E765FF" w:rsidP="001F4EA1">
            <w:pPr>
              <w:suppressAutoHyphens/>
              <w:spacing w:before="280" w:after="0"/>
              <w:jc w:val="both"/>
              <w:rPr>
                <w:rFonts w:ascii="Times New Roman" w:eastAsia="Times New Roman" w:hAnsi="Times New Roman"/>
                <w:i/>
                <w:color w:val="000000"/>
                <w:sz w:val="24"/>
                <w:szCs w:val="24"/>
                <w:lang w:eastAsia="ru-RU"/>
              </w:rPr>
            </w:pPr>
            <w:r w:rsidRPr="00A76060">
              <w:rPr>
                <w:rFonts w:ascii="Times New Roman" w:eastAsia="Times New Roman" w:hAnsi="Times New Roman"/>
                <w:i/>
                <w:color w:val="000000"/>
                <w:sz w:val="24"/>
                <w:szCs w:val="24"/>
                <w:lang w:eastAsia="ru-RU"/>
              </w:rPr>
              <w:t>два произведения по выбору (исторические баллады «Василий Шибанов» и «Михайло Репнин»);</w:t>
            </w:r>
          </w:p>
          <w:p w14:paraId="282D1748"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i/>
                <w:color w:val="000000"/>
                <w:sz w:val="24"/>
                <w:szCs w:val="24"/>
                <w:lang w:eastAsia="ru-RU"/>
              </w:rPr>
              <w:t xml:space="preserve">- </w:t>
            </w:r>
            <w:r w:rsidRPr="00A76060">
              <w:rPr>
                <w:rFonts w:ascii="Times New Roman" w:eastAsia="Times New Roman" w:hAnsi="Times New Roman"/>
                <w:color w:val="000000"/>
                <w:sz w:val="24"/>
                <w:szCs w:val="24"/>
                <w:lang w:eastAsia="ru-RU"/>
              </w:rPr>
              <w:t>историзм и психологизм в литературе;</w:t>
            </w:r>
          </w:p>
          <w:p w14:paraId="64E2E9F0"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703592A6"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247CAD0"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273C659B"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5312AF31"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0ED7DA5F"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285571E3"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F8AF9EF" w14:textId="77777777" w:rsidR="00E765FF" w:rsidRPr="00A76060" w:rsidRDefault="00E765FF" w:rsidP="001F4EA1">
            <w:pPr>
              <w:suppressAutoHyphens/>
              <w:spacing w:after="0" w:line="240" w:lineRule="auto"/>
              <w:jc w:val="center"/>
              <w:rPr>
                <w:rFonts w:ascii="Times New Roman" w:eastAsia="Droid Sans Fallback" w:hAnsi="Times New Roman"/>
                <w:b/>
                <w:color w:val="00000A"/>
                <w:sz w:val="24"/>
                <w:szCs w:val="24"/>
                <w:lang w:eastAsia="ru-RU"/>
              </w:rPr>
            </w:pPr>
            <w:r>
              <w:rPr>
                <w:rFonts w:ascii="Times New Roman" w:eastAsia="Droid Sans Fallback" w:hAnsi="Times New Roman"/>
                <w:b/>
                <w:color w:val="00000A"/>
                <w:sz w:val="24"/>
                <w:szCs w:val="24"/>
                <w:lang w:eastAsia="ru-RU"/>
              </w:rPr>
              <w:t>34</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1A30D9B" w14:textId="77777777" w:rsidR="00E765FF" w:rsidRPr="00A76060" w:rsidRDefault="00E765FF" w:rsidP="001F4EA1">
            <w:pPr>
              <w:suppressAutoHyphens/>
              <w:spacing w:after="0" w:line="240" w:lineRule="auto"/>
              <w:jc w:val="both"/>
              <w:rPr>
                <w:rFonts w:ascii="Times New Roman" w:eastAsia="Droid Sans Fallback" w:hAnsi="Times New Roman"/>
                <w:b/>
                <w:color w:val="00000A"/>
                <w:sz w:val="24"/>
                <w:szCs w:val="24"/>
                <w:lang w:eastAsia="ru-RU"/>
              </w:rPr>
            </w:pPr>
            <w:r w:rsidRPr="00A76060">
              <w:rPr>
                <w:rFonts w:ascii="Times New Roman" w:eastAsia="Droid Sans Fallback" w:hAnsi="Times New Roman"/>
                <w:color w:val="00000A"/>
                <w:sz w:val="24"/>
                <w:szCs w:val="24"/>
                <w:lang w:eastAsia="ru-RU"/>
              </w:rPr>
              <w:t>Жанр исторической баллады в творчестве А.К. Толстого</w:t>
            </w:r>
            <w:r w:rsidRPr="00A76060">
              <w:rPr>
                <w:rFonts w:ascii="Times New Roman" w:eastAsia="Droid Sans Fallback" w:hAnsi="Times New Roman"/>
                <w:b/>
                <w:color w:val="00000A"/>
                <w:sz w:val="24"/>
                <w:szCs w:val="24"/>
                <w:lang w:eastAsia="ru-RU"/>
              </w:rPr>
              <w:t>:  «Михайло Репнин»</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74DCD99"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Pr>
                <w:rFonts w:ascii="Times New Roman" w:eastAsia="Droid Sans Fallback" w:hAnsi="Times New Roman"/>
                <w:color w:val="00000A"/>
                <w:sz w:val="24"/>
                <w:szCs w:val="24"/>
                <w:lang w:eastAsia="ru-RU"/>
              </w:rPr>
              <w:t>1</w:t>
            </w:r>
          </w:p>
        </w:tc>
        <w:tc>
          <w:tcPr>
            <w:tcW w:w="4144" w:type="dxa"/>
            <w:vMerge/>
            <w:tcBorders>
              <w:left w:val="single" w:sz="4" w:space="0" w:color="000001"/>
              <w:bottom w:val="single" w:sz="4" w:space="0" w:color="000001"/>
              <w:right w:val="single" w:sz="4" w:space="0" w:color="000001"/>
            </w:tcBorders>
            <w:shd w:val="clear" w:color="auto" w:fill="FFFFFF"/>
            <w:tcMar>
              <w:left w:w="83" w:type="dxa"/>
            </w:tcMar>
          </w:tcPr>
          <w:p w14:paraId="5ED53BB3" w14:textId="77777777" w:rsidR="00E765FF" w:rsidRPr="00A76060" w:rsidRDefault="00E765FF" w:rsidP="001F4EA1">
            <w:pPr>
              <w:suppressAutoHyphens/>
              <w:spacing w:after="0" w:line="240" w:lineRule="auto"/>
              <w:jc w:val="both"/>
              <w:rPr>
                <w:rFonts w:ascii="Times New Roman" w:eastAsia="Droid Sans Fallback" w:hAnsi="Times New Roman"/>
                <w:b/>
                <w:color w:val="00000A"/>
                <w:sz w:val="24"/>
                <w:szCs w:val="24"/>
                <w:lang w:eastAsia="ru-RU"/>
              </w:rPr>
            </w:pP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560290E"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4513CE8F"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23E820F0"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1B445AA0"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62A79767"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0FEC90F" w14:textId="77777777" w:rsidR="00E765FF" w:rsidRPr="00A76060" w:rsidRDefault="00E765FF" w:rsidP="001F4EA1">
            <w:pPr>
              <w:suppressAutoHyphens/>
              <w:spacing w:after="0" w:line="240" w:lineRule="auto"/>
              <w:jc w:val="center"/>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35</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9743C1B"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bCs/>
                <w:color w:val="000000"/>
                <w:sz w:val="24"/>
                <w:szCs w:val="24"/>
                <w:lang w:eastAsia="ru-RU"/>
              </w:rPr>
              <w:t xml:space="preserve">Михаил Евграфович Салтыков-Щедрин. </w:t>
            </w:r>
            <w:r w:rsidRPr="00A76060">
              <w:rPr>
                <w:rFonts w:ascii="Times New Roman" w:eastAsia="Droid Sans Fallback" w:hAnsi="Times New Roman"/>
                <w:color w:val="00000A"/>
                <w:sz w:val="24"/>
                <w:szCs w:val="24"/>
                <w:lang w:eastAsia="ru-RU"/>
              </w:rPr>
              <w:t xml:space="preserve">«Сказки для детей изрядного возраста» </w:t>
            </w:r>
          </w:p>
          <w:p w14:paraId="7B32DB28" w14:textId="77777777" w:rsidR="00E765FF" w:rsidRPr="00A76060" w:rsidRDefault="00E765FF" w:rsidP="001F4EA1">
            <w:pPr>
              <w:suppressAutoHyphens/>
              <w:spacing w:after="0" w:line="240" w:lineRule="auto"/>
              <w:jc w:val="both"/>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(«Повесть о том, как мужик двух генералов прокормил»)</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90E7767"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Pr>
                <w:rFonts w:ascii="Times New Roman" w:eastAsia="Droid Sans Fallback" w:hAnsi="Times New Roman"/>
                <w:color w:val="00000A"/>
                <w:sz w:val="24"/>
                <w:szCs w:val="24"/>
                <w:lang w:eastAsia="ru-RU"/>
              </w:rPr>
              <w:t>1</w:t>
            </w:r>
          </w:p>
        </w:tc>
        <w:tc>
          <w:tcPr>
            <w:tcW w:w="4144" w:type="dxa"/>
            <w:vMerge w:val="restart"/>
            <w:tcBorders>
              <w:top w:val="single" w:sz="4" w:space="0" w:color="000001"/>
              <w:left w:val="single" w:sz="4" w:space="0" w:color="000001"/>
              <w:right w:val="single" w:sz="4" w:space="0" w:color="000001"/>
            </w:tcBorders>
            <w:shd w:val="clear" w:color="auto" w:fill="FFFFFF"/>
            <w:tcMar>
              <w:left w:w="83" w:type="dxa"/>
            </w:tcMar>
          </w:tcPr>
          <w:p w14:paraId="6B079D95"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xml:space="preserve">- </w:t>
            </w:r>
            <w:r w:rsidRPr="00A76060">
              <w:rPr>
                <w:rFonts w:ascii="Times New Roman" w:eastAsia="Droid Sans Fallback" w:hAnsi="Times New Roman"/>
                <w:b/>
                <w:bCs/>
                <w:color w:val="000000"/>
                <w:sz w:val="24"/>
                <w:szCs w:val="24"/>
                <w:lang w:eastAsia="ru-RU"/>
              </w:rPr>
              <w:t>Михаил Евграфович Салтыков-Щедрин</w:t>
            </w:r>
            <w:r w:rsidRPr="00A76060">
              <w:rPr>
                <w:rFonts w:ascii="Times New Roman" w:eastAsia="Droid Sans Fallback" w:hAnsi="Times New Roman"/>
                <w:bCs/>
                <w:color w:val="000000"/>
                <w:sz w:val="24"/>
                <w:szCs w:val="24"/>
                <w:lang w:eastAsia="ru-RU"/>
              </w:rPr>
              <w:t xml:space="preserve">. </w:t>
            </w:r>
            <w:r w:rsidRPr="00A76060">
              <w:rPr>
                <w:rFonts w:ascii="Times New Roman" w:eastAsia="Droid Sans Fallback" w:hAnsi="Times New Roman"/>
                <w:color w:val="00000A"/>
                <w:sz w:val="24"/>
                <w:szCs w:val="24"/>
                <w:lang w:eastAsia="ru-RU"/>
              </w:rPr>
              <w:t xml:space="preserve">«Сказки для детей изрядного возраста». Одна сказка по выбору </w:t>
            </w:r>
            <w:r w:rsidRPr="00A76060">
              <w:rPr>
                <w:rFonts w:ascii="Times New Roman" w:eastAsia="Droid Sans Fallback" w:hAnsi="Times New Roman"/>
                <w:b/>
                <w:color w:val="00000A"/>
                <w:sz w:val="24"/>
                <w:szCs w:val="24"/>
                <w:lang w:eastAsia="ru-RU"/>
              </w:rPr>
              <w:t>(«Повесть о том, как мужик двух генералов прокормил»)</w:t>
            </w:r>
            <w:r w:rsidRPr="00A76060">
              <w:rPr>
                <w:rFonts w:ascii="Times New Roman" w:eastAsia="Droid Sans Fallback" w:hAnsi="Times New Roman"/>
                <w:b/>
                <w:color w:val="000000"/>
                <w:sz w:val="24"/>
                <w:szCs w:val="24"/>
                <w:lang w:eastAsia="ru-RU"/>
              </w:rPr>
              <w:t>.</w:t>
            </w:r>
            <w:r w:rsidRPr="00A76060">
              <w:rPr>
                <w:rFonts w:ascii="Times New Roman" w:eastAsia="Droid Sans Fallback" w:hAnsi="Times New Roman"/>
                <w:color w:val="000000"/>
                <w:sz w:val="24"/>
                <w:szCs w:val="24"/>
                <w:lang w:eastAsia="ru-RU"/>
              </w:rPr>
              <w:t xml:space="preserve">  Интерес русских писателей к проблеме народа. Особенности сюжетов и проблематики «Сказок для</w:t>
            </w:r>
            <w:r w:rsidRPr="00A76060">
              <w:rPr>
                <w:rFonts w:ascii="Times New Roman" w:eastAsia="Droid Sans Fallback" w:hAnsi="Times New Roman"/>
                <w:color w:val="00000A"/>
                <w:sz w:val="24"/>
                <w:szCs w:val="24"/>
                <w:lang w:eastAsia="ru-RU"/>
              </w:rPr>
              <w:t xml:space="preserve"> детей изрядного возраста». Смысл противопоставления генералов и мужика. Образ народа в сказках. Отражение парадоксов народной жизни в сказках. Сильные и слабые стороны народного характера. Паразитизм генералов, трудолюбие и сметливость мужика. Нравственное превосходство человека из народа  и авторское осуждение его покорности. Эзопов язык. Аллегория, фантастика, фольклорные мотивы в сказках.  </w:t>
            </w:r>
          </w:p>
          <w:p w14:paraId="1E353DF0"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p>
          <w:p w14:paraId="7B95EDBC" w14:textId="77777777" w:rsidR="00E765FF" w:rsidRPr="00A76060" w:rsidRDefault="00E765FF" w:rsidP="001F4EA1">
            <w:pPr>
              <w:suppressAutoHyphens/>
              <w:spacing w:before="280" w:after="0"/>
              <w:jc w:val="both"/>
              <w:rPr>
                <w:rFonts w:ascii="Times New Roman" w:eastAsia="Times New Roman" w:hAnsi="Times New Roman"/>
                <w:i/>
                <w:color w:val="000000"/>
                <w:sz w:val="24"/>
                <w:szCs w:val="24"/>
                <w:lang w:eastAsia="ru-RU"/>
              </w:rPr>
            </w:pPr>
            <w:r w:rsidRPr="00A76060">
              <w:rPr>
                <w:rFonts w:ascii="Times New Roman" w:eastAsia="Times New Roman" w:hAnsi="Times New Roman"/>
                <w:color w:val="000000"/>
                <w:sz w:val="24"/>
                <w:szCs w:val="24"/>
                <w:lang w:eastAsia="ru-RU"/>
              </w:rPr>
              <w:t>- одна сказка по выбору («</w:t>
            </w:r>
            <w:r w:rsidRPr="00A76060">
              <w:rPr>
                <w:rFonts w:ascii="Times New Roman" w:eastAsia="Times New Roman" w:hAnsi="Times New Roman"/>
                <w:i/>
                <w:color w:val="000000"/>
                <w:sz w:val="24"/>
                <w:szCs w:val="24"/>
                <w:lang w:eastAsia="ru-RU"/>
              </w:rPr>
              <w:t>Повесть о том, как мужик двух генералов прокормил»);</w:t>
            </w:r>
          </w:p>
          <w:p w14:paraId="41CE456D"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w:t>
            </w:r>
            <w:r w:rsidRPr="00A76060">
              <w:rPr>
                <w:rFonts w:ascii="Times New Roman" w:eastAsia="Droid Sans Fallback" w:hAnsi="Times New Roman"/>
                <w:color w:val="000000"/>
                <w:sz w:val="24"/>
                <w:szCs w:val="24"/>
                <w:lang w:eastAsia="ru-RU"/>
              </w:rPr>
              <w:t xml:space="preserve"> Э</w:t>
            </w:r>
            <w:r w:rsidRPr="00A76060">
              <w:rPr>
                <w:rFonts w:ascii="Times New Roman" w:eastAsia="Droid Sans Fallback" w:hAnsi="Times New Roman"/>
                <w:color w:val="00000A"/>
                <w:sz w:val="24"/>
                <w:szCs w:val="24"/>
                <w:lang w:eastAsia="ru-RU"/>
              </w:rPr>
              <w:t>зопов язык. Аллегория, фантастика, фольклорные мотивы в сказках;</w:t>
            </w:r>
          </w:p>
          <w:p w14:paraId="214A3174"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657F43A"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67411AAD"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47A9553C"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4637B856"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479AA5D3"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268344A" w14:textId="77777777" w:rsidR="00E765FF" w:rsidRPr="00A76060" w:rsidRDefault="00E765FF" w:rsidP="001F4EA1">
            <w:pPr>
              <w:suppressAutoHyphens/>
              <w:spacing w:after="0" w:line="240" w:lineRule="auto"/>
              <w:jc w:val="center"/>
              <w:rPr>
                <w:rFonts w:ascii="Times New Roman" w:eastAsia="Droid Sans Fallback" w:hAnsi="Times New Roman"/>
                <w:b/>
                <w:bCs/>
                <w:color w:val="000000"/>
                <w:sz w:val="24"/>
                <w:szCs w:val="24"/>
                <w:lang w:eastAsia="ru-RU"/>
              </w:rPr>
            </w:pPr>
            <w:r>
              <w:rPr>
                <w:rFonts w:ascii="Times New Roman" w:eastAsia="Droid Sans Fallback" w:hAnsi="Times New Roman"/>
                <w:b/>
                <w:bCs/>
                <w:color w:val="000000"/>
                <w:sz w:val="24"/>
                <w:szCs w:val="24"/>
                <w:lang w:eastAsia="ru-RU"/>
              </w:rPr>
              <w:t>36</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2AAEDFA"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bCs/>
                <w:color w:val="000000"/>
                <w:sz w:val="24"/>
                <w:szCs w:val="24"/>
                <w:lang w:eastAsia="ru-RU"/>
              </w:rPr>
              <w:t xml:space="preserve">Михаил Евграфович Салтыков-Щедрин. </w:t>
            </w:r>
            <w:r w:rsidRPr="00A76060">
              <w:rPr>
                <w:rFonts w:ascii="Times New Roman" w:eastAsia="Droid Sans Fallback" w:hAnsi="Times New Roman"/>
                <w:color w:val="00000A"/>
                <w:sz w:val="24"/>
                <w:szCs w:val="24"/>
                <w:lang w:eastAsia="ru-RU"/>
              </w:rPr>
              <w:t xml:space="preserve">«Сказки для детей изрядного возраста» </w:t>
            </w:r>
          </w:p>
          <w:p w14:paraId="7278434B" w14:textId="77777777" w:rsidR="00E765FF" w:rsidRPr="00A76060" w:rsidRDefault="00E765FF" w:rsidP="001F4EA1">
            <w:pPr>
              <w:suppressAutoHyphens/>
              <w:spacing w:after="0" w:line="240" w:lineRule="auto"/>
              <w:jc w:val="both"/>
              <w:rPr>
                <w:rFonts w:ascii="Times New Roman" w:eastAsia="Droid Sans Fallback" w:hAnsi="Times New Roman"/>
                <w:b/>
                <w:bCs/>
                <w:color w:val="000000"/>
                <w:sz w:val="24"/>
                <w:szCs w:val="24"/>
                <w:lang w:eastAsia="ru-RU"/>
              </w:rPr>
            </w:pPr>
            <w:r w:rsidRPr="00A76060">
              <w:rPr>
                <w:rFonts w:ascii="Times New Roman" w:eastAsia="Droid Sans Fallback" w:hAnsi="Times New Roman"/>
                <w:b/>
                <w:color w:val="00000A"/>
                <w:sz w:val="24"/>
                <w:szCs w:val="24"/>
                <w:lang w:eastAsia="ru-RU"/>
              </w:rPr>
              <w:t>(«Повесть о том, как мужик двух генералов прокормил»)</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ABA8C4A"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Pr>
                <w:rFonts w:ascii="Times New Roman" w:eastAsia="Droid Sans Fallback" w:hAnsi="Times New Roman"/>
                <w:color w:val="00000A"/>
                <w:sz w:val="24"/>
                <w:szCs w:val="24"/>
                <w:lang w:eastAsia="ru-RU"/>
              </w:rPr>
              <w:t>1</w:t>
            </w:r>
          </w:p>
        </w:tc>
        <w:tc>
          <w:tcPr>
            <w:tcW w:w="4144" w:type="dxa"/>
            <w:vMerge/>
            <w:tcBorders>
              <w:left w:val="single" w:sz="4" w:space="0" w:color="000001"/>
              <w:bottom w:val="single" w:sz="4" w:space="0" w:color="000001"/>
              <w:right w:val="single" w:sz="4" w:space="0" w:color="000001"/>
            </w:tcBorders>
            <w:shd w:val="clear" w:color="auto" w:fill="FFFFFF"/>
            <w:tcMar>
              <w:left w:w="83" w:type="dxa"/>
            </w:tcMar>
          </w:tcPr>
          <w:p w14:paraId="31A496A0"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2334441"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53CE3A11"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299690D1"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103E7852"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7F9E9D27"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2D866CC" w14:textId="77777777" w:rsidR="00E765FF" w:rsidRPr="00A76060" w:rsidRDefault="00E765FF" w:rsidP="001F4EA1">
            <w:pPr>
              <w:suppressAutoHyphens/>
              <w:spacing w:after="0" w:line="240" w:lineRule="auto"/>
              <w:jc w:val="center"/>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37</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2EC5D1B" w14:textId="77777777" w:rsidR="00E765FF" w:rsidRPr="00A76060" w:rsidRDefault="00E765FF" w:rsidP="001F4EA1">
            <w:pPr>
              <w:suppressAutoHyphens/>
              <w:spacing w:after="0" w:line="240" w:lineRule="auto"/>
              <w:jc w:val="both"/>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Лев Николаевич Толстой.</w:t>
            </w:r>
          </w:p>
          <w:p w14:paraId="10BC82BE"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Автобиографический характер повести «Детство»</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AF073C3"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595D747"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color w:val="00000A"/>
                <w:sz w:val="24"/>
                <w:szCs w:val="24"/>
                <w:lang w:eastAsia="ru-RU"/>
              </w:rPr>
              <w:t xml:space="preserve">- </w:t>
            </w:r>
            <w:r w:rsidRPr="00A76060">
              <w:rPr>
                <w:rFonts w:ascii="Times New Roman" w:eastAsia="Droid Sans Fallback" w:hAnsi="Times New Roman"/>
                <w:b/>
                <w:bCs/>
                <w:color w:val="000000"/>
                <w:sz w:val="24"/>
                <w:szCs w:val="24"/>
                <w:lang w:eastAsia="ru-RU"/>
              </w:rPr>
              <w:t xml:space="preserve"> Лев Николаевич Толстой.</w:t>
            </w:r>
            <w:r w:rsidRPr="00A76060">
              <w:rPr>
                <w:rFonts w:ascii="Times New Roman" w:eastAsia="Droid Sans Fallback" w:hAnsi="Times New Roman"/>
                <w:color w:val="00000A"/>
                <w:sz w:val="24"/>
                <w:szCs w:val="24"/>
                <w:lang w:eastAsia="ru-RU"/>
              </w:rPr>
              <w:t xml:space="preserve"> История создания повести. Тема детской открытости миру. Автобиографический характер произведения. Роль внутреннего монолога в раскрытии характера героя. Изображение внутреннего мира ребенка, сложность его чувств и переживаний Сложность взаимоотношений детей и взрослых. Значение эпохи детства в жизни героев Толстого и самого писателя. </w:t>
            </w:r>
          </w:p>
          <w:p w14:paraId="4070BE06"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b/>
                <w:color w:val="000000"/>
                <w:sz w:val="24"/>
                <w:szCs w:val="24"/>
                <w:lang w:eastAsia="ru-RU"/>
              </w:rPr>
              <w:t xml:space="preserve">- </w:t>
            </w:r>
            <w:r w:rsidRPr="00A76060">
              <w:rPr>
                <w:rFonts w:ascii="Times New Roman" w:eastAsia="Times New Roman" w:hAnsi="Times New Roman"/>
                <w:color w:val="000000"/>
                <w:sz w:val="24"/>
                <w:szCs w:val="24"/>
                <w:lang w:eastAsia="ru-RU"/>
              </w:rPr>
              <w:t>одна повесть по выбору (</w:t>
            </w:r>
            <w:r w:rsidRPr="00A76060">
              <w:rPr>
                <w:rFonts w:ascii="Times New Roman" w:eastAsia="Times New Roman" w:hAnsi="Times New Roman"/>
                <w:i/>
                <w:color w:val="000000"/>
                <w:sz w:val="24"/>
                <w:szCs w:val="24"/>
                <w:lang w:eastAsia="ru-RU"/>
              </w:rPr>
              <w:t>Повесть «Детство»).</w:t>
            </w:r>
            <w:r w:rsidRPr="00A76060">
              <w:rPr>
                <w:rFonts w:ascii="Times New Roman" w:eastAsia="Times New Roman" w:hAnsi="Times New Roman"/>
                <w:color w:val="000000"/>
                <w:sz w:val="24"/>
                <w:szCs w:val="24"/>
                <w:lang w:eastAsia="ru-RU"/>
              </w:rPr>
              <w:t xml:space="preserve"> </w:t>
            </w:r>
          </w:p>
          <w:p w14:paraId="4036AFFD"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психологизм в литературе;</w:t>
            </w:r>
          </w:p>
          <w:p w14:paraId="0D0A6583"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color w:val="00000A"/>
                <w:sz w:val="24"/>
                <w:szCs w:val="24"/>
                <w:lang w:eastAsia="ru-RU"/>
              </w:rPr>
              <w:t xml:space="preserve">- </w:t>
            </w:r>
            <w:r w:rsidRPr="00A76060">
              <w:rPr>
                <w:rFonts w:ascii="Times New Roman" w:eastAsia="Droid Sans Fallback" w:hAnsi="Times New Roman"/>
                <w:color w:val="00000A"/>
                <w:sz w:val="24"/>
                <w:szCs w:val="24"/>
                <w:lang w:eastAsia="ru-RU"/>
              </w:rPr>
              <w:t>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62E51BF1"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14:paraId="0A6DE617"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0"/>
                <w:sz w:val="24"/>
                <w:szCs w:val="24"/>
                <w:lang w:eastAsia="ru-RU"/>
              </w:rPr>
              <w:t xml:space="preserve">- </w:t>
            </w:r>
            <w:r w:rsidRPr="00A76060">
              <w:rPr>
                <w:rFonts w:ascii="Times New Roman" w:eastAsia="Times New Roman" w:hAnsi="Times New Roman"/>
                <w:color w:val="00000A"/>
                <w:sz w:val="24"/>
                <w:szCs w:val="24"/>
                <w:lang w:eastAsia="ru-RU"/>
              </w:rPr>
              <w:t>написание сочинений по литературным произведениям и на основе жизненных впечатлений</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520A54C"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40721D24"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74D4C152"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21095F6D"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5014AA9E"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2FFE918" w14:textId="77777777" w:rsidR="00E765FF" w:rsidRPr="00A76060" w:rsidRDefault="00E765FF" w:rsidP="001F4EA1">
            <w:pPr>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38</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E9DDE04" w14:textId="77777777" w:rsidR="00E765FF" w:rsidRPr="00A76060" w:rsidRDefault="00E765FF" w:rsidP="001F4EA1">
            <w:pPr>
              <w:suppressAutoHyphens/>
              <w:spacing w:after="0" w:line="240" w:lineRule="auto"/>
              <w:jc w:val="both"/>
              <w:rPr>
                <w:rFonts w:ascii="Times New Roman" w:eastAsia="Droid Sans Fallback" w:hAnsi="Times New Roman"/>
                <w:b/>
                <w:color w:val="00000A"/>
                <w:sz w:val="24"/>
                <w:szCs w:val="24"/>
                <w:lang w:eastAsia="ru-RU"/>
              </w:rPr>
            </w:pPr>
            <w:r w:rsidRPr="00A76060">
              <w:rPr>
                <w:rFonts w:ascii="Times New Roman" w:eastAsia="Droid Sans Fallback" w:hAnsi="Times New Roman"/>
                <w:color w:val="00000A"/>
                <w:sz w:val="24"/>
                <w:szCs w:val="24"/>
                <w:lang w:eastAsia="ru-RU"/>
              </w:rPr>
              <w:t xml:space="preserve">Главный герой повести Л.Н. Толстого </w:t>
            </w:r>
            <w:r w:rsidRPr="00A76060">
              <w:rPr>
                <w:rFonts w:ascii="Times New Roman" w:eastAsia="Droid Sans Fallback" w:hAnsi="Times New Roman"/>
                <w:b/>
                <w:color w:val="00000A"/>
                <w:sz w:val="24"/>
                <w:szCs w:val="24"/>
                <w:lang w:eastAsia="ru-RU"/>
              </w:rPr>
              <w:t>«Детство»</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95AFDF1"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2CD0A20"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Главный герой повести Л.Н. Толстого «Детство». Характеристика героя. Его чувства, поступки и духовный мир. Детство как открытие мира, самосознание ребёнка, драматическое познание им противоречий жизни. Мастерство писателя в раскрытии духовного роста, нравственного становления героя. Психологизм в литературе.</w:t>
            </w:r>
          </w:p>
          <w:p w14:paraId="7F0A45F6"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психологизм в литературе;</w:t>
            </w:r>
          </w:p>
          <w:p w14:paraId="482AF47D"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color w:val="00000A"/>
                <w:sz w:val="24"/>
                <w:szCs w:val="24"/>
                <w:lang w:eastAsia="ru-RU"/>
              </w:rPr>
              <w:t xml:space="preserve">- </w:t>
            </w:r>
            <w:r w:rsidRPr="00A76060">
              <w:rPr>
                <w:rFonts w:ascii="Times New Roman" w:eastAsia="Droid Sans Fallback" w:hAnsi="Times New Roman"/>
                <w:color w:val="00000A"/>
                <w:sz w:val="24"/>
                <w:szCs w:val="24"/>
                <w:lang w:eastAsia="ru-RU"/>
              </w:rPr>
              <w:t>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32F23EA5"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14:paraId="125A149D"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0"/>
                <w:sz w:val="24"/>
                <w:szCs w:val="24"/>
                <w:lang w:eastAsia="ru-RU"/>
              </w:rPr>
              <w:t xml:space="preserve">- </w:t>
            </w:r>
            <w:r w:rsidRPr="00A76060">
              <w:rPr>
                <w:rFonts w:ascii="Times New Roman" w:eastAsia="Times New Roman" w:hAnsi="Times New Roman"/>
                <w:color w:val="00000A"/>
                <w:sz w:val="24"/>
                <w:szCs w:val="24"/>
                <w:lang w:eastAsia="ru-RU"/>
              </w:rPr>
              <w:t>написание сочинений по литературным произведениям и на основе жизненных впечатлений</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4D58841"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2ED8E873"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525A5E84"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6FE8C684"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42F511D9"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3E24232" w14:textId="77777777" w:rsidR="00E765FF" w:rsidRPr="00A76060" w:rsidRDefault="00E765FF" w:rsidP="001F4EA1">
            <w:pPr>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39</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A1246FD"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color w:val="00000A"/>
                <w:sz w:val="24"/>
                <w:szCs w:val="24"/>
                <w:lang w:eastAsia="ru-RU"/>
              </w:rPr>
              <w:t>В.М. Гаршин.</w:t>
            </w:r>
            <w:r w:rsidRPr="00A76060">
              <w:rPr>
                <w:rFonts w:ascii="Times New Roman" w:eastAsia="Droid Sans Fallback" w:hAnsi="Times New Roman"/>
                <w:color w:val="00000A"/>
                <w:sz w:val="24"/>
                <w:szCs w:val="24"/>
                <w:lang w:eastAsia="ru-RU"/>
              </w:rPr>
              <w:t xml:space="preserve"> </w:t>
            </w:r>
          </w:p>
          <w:p w14:paraId="0A3A350D"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Обыденность и героизм в рассказе «Красный цветок»</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611DEBB"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69A8FD1"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color w:val="00000A"/>
                <w:sz w:val="24"/>
                <w:szCs w:val="24"/>
                <w:lang w:eastAsia="ru-RU"/>
              </w:rPr>
              <w:t xml:space="preserve">- </w:t>
            </w:r>
            <w:r w:rsidRPr="00A76060">
              <w:rPr>
                <w:rFonts w:ascii="Times New Roman" w:eastAsia="Droid Sans Fallback" w:hAnsi="Times New Roman"/>
                <w:color w:val="000000"/>
                <w:sz w:val="24"/>
                <w:szCs w:val="24"/>
                <w:lang w:eastAsia="ru-RU"/>
              </w:rPr>
              <w:t>Романтизм в русской литературе.</w:t>
            </w:r>
            <w:r w:rsidRPr="00A76060">
              <w:rPr>
                <w:rFonts w:ascii="Times New Roman" w:eastAsia="Droid Sans Fallback" w:hAnsi="Times New Roman"/>
                <w:color w:val="00000A"/>
                <w:sz w:val="24"/>
                <w:szCs w:val="24"/>
                <w:lang w:eastAsia="ru-RU"/>
              </w:rPr>
              <w:t xml:space="preserve"> Обыденность и героизм в художественном мире Гаршина. Тема страстного сопротивления злу. Символический образ Красного цветка.</w:t>
            </w:r>
          </w:p>
          <w:p w14:paraId="128BFD5A" w14:textId="77777777" w:rsidR="00E765FF" w:rsidRPr="00A76060" w:rsidRDefault="00E765FF" w:rsidP="001F4EA1">
            <w:pPr>
              <w:suppressAutoHyphens/>
              <w:spacing w:before="280" w:after="0"/>
              <w:jc w:val="both"/>
              <w:rPr>
                <w:rFonts w:ascii="Times New Roman" w:eastAsia="Times New Roman" w:hAnsi="Times New Roman"/>
                <w:i/>
                <w:color w:val="000000"/>
                <w:sz w:val="24"/>
                <w:szCs w:val="24"/>
                <w:lang w:eastAsia="ru-RU"/>
              </w:rPr>
            </w:pPr>
            <w:r w:rsidRPr="00A76060">
              <w:rPr>
                <w:rFonts w:ascii="Times New Roman" w:eastAsia="Times New Roman" w:hAnsi="Times New Roman"/>
                <w:b/>
                <w:color w:val="000000"/>
                <w:sz w:val="24"/>
                <w:szCs w:val="24"/>
                <w:lang w:eastAsia="ru-RU"/>
              </w:rPr>
              <w:t xml:space="preserve">- </w:t>
            </w:r>
            <w:r w:rsidRPr="00A76060">
              <w:rPr>
                <w:rFonts w:ascii="Times New Roman" w:eastAsia="Times New Roman" w:hAnsi="Times New Roman"/>
                <w:color w:val="000000"/>
                <w:sz w:val="24"/>
                <w:szCs w:val="24"/>
                <w:lang w:eastAsia="ru-RU"/>
              </w:rPr>
              <w:t>одно произведение по выбору</w:t>
            </w:r>
            <w:r w:rsidRPr="00A76060">
              <w:rPr>
                <w:rFonts w:ascii="Times New Roman" w:eastAsia="Times New Roman" w:hAnsi="Times New Roman"/>
                <w:b/>
                <w:color w:val="000000"/>
                <w:sz w:val="24"/>
                <w:szCs w:val="24"/>
                <w:lang w:eastAsia="ru-RU"/>
              </w:rPr>
              <w:t xml:space="preserve"> </w:t>
            </w:r>
            <w:r w:rsidRPr="00A76060">
              <w:rPr>
                <w:rFonts w:ascii="Times New Roman" w:eastAsia="Times New Roman" w:hAnsi="Times New Roman"/>
                <w:color w:val="000000"/>
                <w:sz w:val="24"/>
                <w:szCs w:val="24"/>
                <w:lang w:eastAsia="ru-RU"/>
              </w:rPr>
              <w:t xml:space="preserve">(рассказ </w:t>
            </w:r>
            <w:r w:rsidRPr="00A76060">
              <w:rPr>
                <w:rFonts w:ascii="Times New Roman" w:eastAsia="Times New Roman" w:hAnsi="Times New Roman"/>
                <w:b/>
                <w:color w:val="000000"/>
                <w:sz w:val="24"/>
                <w:szCs w:val="24"/>
                <w:lang w:eastAsia="ru-RU"/>
              </w:rPr>
              <w:t>«</w:t>
            </w:r>
            <w:r w:rsidRPr="00A76060">
              <w:rPr>
                <w:rFonts w:ascii="Times New Roman" w:eastAsia="Times New Roman" w:hAnsi="Times New Roman"/>
                <w:i/>
                <w:color w:val="000000"/>
                <w:sz w:val="24"/>
                <w:szCs w:val="24"/>
                <w:lang w:eastAsia="ru-RU"/>
              </w:rPr>
              <w:t>Красный цветок»)</w:t>
            </w:r>
          </w:p>
          <w:p w14:paraId="1F83108E"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i/>
                <w:color w:val="000000"/>
                <w:sz w:val="24"/>
                <w:szCs w:val="24"/>
                <w:lang w:eastAsia="ru-RU"/>
              </w:rPr>
              <w:t xml:space="preserve">- </w:t>
            </w:r>
            <w:r w:rsidRPr="00A76060">
              <w:rPr>
                <w:rFonts w:ascii="Times New Roman" w:eastAsia="Times New Roman" w:hAnsi="Times New Roman"/>
                <w:color w:val="000000"/>
                <w:sz w:val="24"/>
                <w:szCs w:val="24"/>
                <w:lang w:eastAsia="ru-RU"/>
              </w:rPr>
              <w:t>символизм художественного образа;</w:t>
            </w:r>
          </w:p>
          <w:p w14:paraId="021EED88"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психологизм в литературе;</w:t>
            </w:r>
          </w:p>
          <w:p w14:paraId="778B3AFE"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color w:val="00000A"/>
                <w:sz w:val="24"/>
                <w:szCs w:val="24"/>
                <w:lang w:eastAsia="ru-RU"/>
              </w:rPr>
              <w:t xml:space="preserve">- </w:t>
            </w:r>
            <w:r w:rsidRPr="00A76060">
              <w:rPr>
                <w:rFonts w:ascii="Times New Roman" w:eastAsia="Droid Sans Fallback" w:hAnsi="Times New Roman"/>
                <w:color w:val="00000A"/>
                <w:sz w:val="24"/>
                <w:szCs w:val="24"/>
                <w:lang w:eastAsia="ru-RU"/>
              </w:rPr>
              <w:t>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3631225" w14:textId="77777777" w:rsidR="00E765FF" w:rsidRPr="00A76060" w:rsidRDefault="00E765FF" w:rsidP="001F4EA1">
            <w:pPr>
              <w:suppressAutoHyphens/>
              <w:spacing w:after="0" w:line="240" w:lineRule="auto"/>
              <w:jc w:val="both"/>
              <w:rPr>
                <w:rFonts w:ascii="Times New Roman" w:eastAsia="Times New Roman"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7ABBE72F"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15A0FCCC"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5C0EE85D"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7DEFAE6D"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EBA9869" w14:textId="77777777" w:rsidR="00E765FF" w:rsidRPr="00A76060" w:rsidRDefault="00E765FF" w:rsidP="001F4EA1">
            <w:pPr>
              <w:suppressAutoHyphens/>
              <w:spacing w:after="0" w:line="240" w:lineRule="auto"/>
              <w:jc w:val="center"/>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40</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775C12B" w14:textId="77777777" w:rsidR="00E765FF" w:rsidRPr="00A76060" w:rsidRDefault="00E765FF" w:rsidP="001F4EA1">
            <w:pPr>
              <w:suppressAutoHyphens/>
              <w:spacing w:after="0" w:line="240" w:lineRule="auto"/>
              <w:jc w:val="both"/>
              <w:rPr>
                <w:rFonts w:ascii="Times New Roman" w:eastAsia="Droid Sans Fallback" w:hAnsi="Times New Roman"/>
                <w:b/>
                <w:color w:val="00000A"/>
                <w:sz w:val="24"/>
                <w:szCs w:val="24"/>
                <w:lang w:eastAsia="ru-RU"/>
              </w:rPr>
            </w:pPr>
            <w:r w:rsidRPr="00A76060">
              <w:rPr>
                <w:rFonts w:ascii="Times New Roman" w:eastAsia="Droid Sans Fallback" w:hAnsi="Times New Roman"/>
                <w:b/>
                <w:bCs/>
                <w:color w:val="000000"/>
                <w:sz w:val="24"/>
                <w:szCs w:val="24"/>
                <w:lang w:eastAsia="ru-RU"/>
              </w:rPr>
              <w:t xml:space="preserve">Антон Павлович Чехов. Рассказ </w:t>
            </w:r>
            <w:r w:rsidRPr="00A76060">
              <w:rPr>
                <w:rFonts w:ascii="Times New Roman" w:eastAsia="Droid Sans Fallback" w:hAnsi="Times New Roman"/>
                <w:b/>
                <w:color w:val="00000A"/>
                <w:sz w:val="24"/>
                <w:szCs w:val="24"/>
                <w:lang w:eastAsia="ru-RU"/>
              </w:rPr>
              <w:t>«Хамелеон»</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B808456"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C61986D"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xml:space="preserve">- </w:t>
            </w:r>
            <w:r w:rsidRPr="00A76060">
              <w:rPr>
                <w:rFonts w:ascii="Times New Roman" w:eastAsia="Droid Sans Fallback" w:hAnsi="Times New Roman"/>
                <w:b/>
                <w:bCs/>
                <w:color w:val="000000"/>
                <w:sz w:val="24"/>
                <w:szCs w:val="24"/>
                <w:lang w:eastAsia="ru-RU"/>
              </w:rPr>
              <w:t xml:space="preserve"> Антон Павлович Чехов. Рассказ </w:t>
            </w:r>
            <w:r w:rsidRPr="00A76060">
              <w:rPr>
                <w:rFonts w:ascii="Times New Roman" w:eastAsia="Droid Sans Fallback" w:hAnsi="Times New Roman"/>
                <w:b/>
                <w:color w:val="FF0000"/>
                <w:sz w:val="24"/>
                <w:szCs w:val="24"/>
                <w:lang w:eastAsia="ru-RU"/>
              </w:rPr>
              <w:t>«Хамелеон».</w:t>
            </w:r>
            <w:r w:rsidRPr="00A76060">
              <w:rPr>
                <w:rFonts w:ascii="Times New Roman" w:eastAsia="Droid Sans Fallback" w:hAnsi="Times New Roman"/>
                <w:color w:val="00000A"/>
                <w:sz w:val="24"/>
                <w:szCs w:val="24"/>
                <w:lang w:eastAsia="ru-RU"/>
              </w:rPr>
              <w:t xml:space="preserve"> </w:t>
            </w:r>
            <w:r w:rsidRPr="00A76060">
              <w:rPr>
                <w:rFonts w:ascii="Times New Roman" w:eastAsia="Droid Sans Fallback" w:hAnsi="Times New Roman"/>
                <w:color w:val="000000"/>
                <w:sz w:val="24"/>
                <w:szCs w:val="24"/>
                <w:lang w:eastAsia="ru-RU"/>
              </w:rPr>
              <w:t>Проблема личности и общества.</w:t>
            </w:r>
            <w:r w:rsidRPr="00A76060">
              <w:rPr>
                <w:rFonts w:ascii="Times New Roman" w:eastAsia="Droid Sans Fallback" w:hAnsi="Times New Roman"/>
                <w:color w:val="C00000"/>
                <w:sz w:val="24"/>
                <w:szCs w:val="24"/>
                <w:lang w:eastAsia="ru-RU"/>
              </w:rPr>
              <w:t xml:space="preserve"> </w:t>
            </w:r>
            <w:r w:rsidRPr="00A76060">
              <w:rPr>
                <w:rFonts w:ascii="Times New Roman" w:eastAsia="Droid Sans Fallback" w:hAnsi="Times New Roman"/>
                <w:color w:val="00000A"/>
                <w:sz w:val="24"/>
                <w:szCs w:val="24"/>
                <w:lang w:eastAsia="ru-RU"/>
              </w:rPr>
              <w:t>Живая картина нравов. «Хамелеон» - рассказ о всеобщем рабстве. Смысл названия рассказа. Особенности авторской позиции в рассказе. Роль художественной детали, её связь с внутренним состоянием персонажа и авторским отношением к нему.</w:t>
            </w:r>
            <w:r w:rsidRPr="00A76060">
              <w:rPr>
                <w:rFonts w:ascii="Times New Roman" w:eastAsia="Droid Sans Fallback" w:hAnsi="Times New Roman"/>
                <w:color w:val="000000"/>
                <w:sz w:val="24"/>
                <w:szCs w:val="24"/>
                <w:lang w:eastAsia="ru-RU"/>
              </w:rPr>
              <w:t xml:space="preserve"> </w:t>
            </w:r>
            <w:r w:rsidRPr="00A76060">
              <w:rPr>
                <w:rFonts w:ascii="Times New Roman" w:eastAsia="Droid Sans Fallback" w:hAnsi="Times New Roman"/>
                <w:color w:val="00000A"/>
                <w:sz w:val="24"/>
                <w:szCs w:val="24"/>
                <w:lang w:eastAsia="ru-RU"/>
              </w:rPr>
              <w:t>Средства создания комического в рассказе «Хамелеон».</w:t>
            </w:r>
            <w:r w:rsidRPr="00A76060">
              <w:rPr>
                <w:rFonts w:ascii="Times New Roman" w:eastAsia="Droid Sans Fallback" w:hAnsi="Times New Roman"/>
                <w:color w:val="000000"/>
                <w:sz w:val="24"/>
                <w:szCs w:val="24"/>
                <w:lang w:eastAsia="ru-RU"/>
              </w:rPr>
              <w:t xml:space="preserve"> </w:t>
            </w:r>
            <w:r w:rsidRPr="00A76060">
              <w:rPr>
                <w:rFonts w:ascii="Times New Roman" w:eastAsia="Droid Sans Fallback" w:hAnsi="Times New Roman"/>
                <w:color w:val="00000A"/>
                <w:sz w:val="24"/>
                <w:szCs w:val="24"/>
                <w:lang w:eastAsia="ru-RU"/>
              </w:rPr>
              <w:t xml:space="preserve">Сатирический пафос произведения. </w:t>
            </w:r>
          </w:p>
          <w:p w14:paraId="47218ED9"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xml:space="preserve"> - средства создания комического в рассказе «Хамелеон»;</w:t>
            </w:r>
          </w:p>
          <w:p w14:paraId="6D720168"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i/>
                <w:color w:val="000000"/>
                <w:sz w:val="24"/>
                <w:szCs w:val="24"/>
                <w:lang w:eastAsia="ru-RU"/>
              </w:rPr>
              <w:t xml:space="preserve">- </w:t>
            </w:r>
            <w:r w:rsidRPr="00A76060">
              <w:rPr>
                <w:rFonts w:ascii="Times New Roman" w:eastAsia="Times New Roman" w:hAnsi="Times New Roman"/>
                <w:color w:val="000000"/>
                <w:sz w:val="24"/>
                <w:szCs w:val="24"/>
                <w:lang w:eastAsia="ru-RU"/>
              </w:rPr>
              <w:t>психологизм в литературе;</w:t>
            </w:r>
          </w:p>
          <w:p w14:paraId="49ACE62C"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color w:val="00000A"/>
                <w:sz w:val="24"/>
                <w:szCs w:val="24"/>
                <w:lang w:eastAsia="ru-RU"/>
              </w:rPr>
              <w:t xml:space="preserve">- </w:t>
            </w:r>
            <w:r w:rsidRPr="00A76060">
              <w:rPr>
                <w:rFonts w:ascii="Times New Roman" w:eastAsia="Droid Sans Fallback" w:hAnsi="Times New Roman"/>
                <w:color w:val="00000A"/>
                <w:sz w:val="24"/>
                <w:szCs w:val="24"/>
                <w:lang w:eastAsia="ru-RU"/>
              </w:rPr>
              <w:t>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0906F556"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14:paraId="6AFEA56D"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выразительность и точность художественной детали в рассказах Чехова</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61D47D9"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6C5A3668"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5BE6272B"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27799256"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3C65310F"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F038CD9" w14:textId="77777777" w:rsidR="00E765FF" w:rsidRPr="00A76060" w:rsidRDefault="00E765FF" w:rsidP="001F4EA1">
            <w:pPr>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41</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63F4768" w14:textId="77777777" w:rsidR="00E765FF" w:rsidRPr="00A76060" w:rsidRDefault="00E765FF" w:rsidP="001F4EA1">
            <w:pPr>
              <w:suppressAutoHyphens/>
              <w:spacing w:after="0" w:line="240" w:lineRule="auto"/>
              <w:jc w:val="both"/>
              <w:rPr>
                <w:rFonts w:ascii="Times New Roman" w:eastAsia="Droid Sans Fallback" w:hAnsi="Times New Roman"/>
                <w:b/>
                <w:color w:val="00000A"/>
                <w:sz w:val="24"/>
                <w:szCs w:val="24"/>
                <w:lang w:eastAsia="ru-RU"/>
              </w:rPr>
            </w:pPr>
            <w:r w:rsidRPr="00A76060">
              <w:rPr>
                <w:rFonts w:ascii="Times New Roman" w:eastAsia="Droid Sans Fallback" w:hAnsi="Times New Roman"/>
                <w:color w:val="00000A"/>
                <w:sz w:val="24"/>
                <w:szCs w:val="24"/>
                <w:lang w:eastAsia="ru-RU"/>
              </w:rPr>
              <w:t xml:space="preserve">Два лица России в рассказе А.П. Чехова </w:t>
            </w:r>
            <w:r w:rsidRPr="00A76060">
              <w:rPr>
                <w:rFonts w:ascii="Times New Roman" w:eastAsia="Droid Sans Fallback" w:hAnsi="Times New Roman"/>
                <w:b/>
                <w:color w:val="00000A"/>
                <w:sz w:val="24"/>
                <w:szCs w:val="24"/>
                <w:lang w:eastAsia="ru-RU"/>
              </w:rPr>
              <w:t>«Злоумышленник»</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4A3543E"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8E3CB48" w14:textId="77777777" w:rsidR="00E765FF" w:rsidRPr="00A76060" w:rsidRDefault="00E765FF" w:rsidP="001F4EA1">
            <w:pPr>
              <w:suppressAutoHyphens/>
              <w:spacing w:after="0" w:line="240" w:lineRule="auto"/>
              <w:rPr>
                <w:rFonts w:ascii="Times New Roman" w:eastAsia="Droid Sans Fallback" w:hAnsi="Times New Roman"/>
                <w:color w:val="000000"/>
                <w:sz w:val="24"/>
                <w:szCs w:val="24"/>
                <w:lang w:eastAsia="ru-RU"/>
              </w:rPr>
            </w:pPr>
            <w:r w:rsidRPr="00A76060">
              <w:rPr>
                <w:rFonts w:ascii="Times New Roman" w:eastAsia="Droid Sans Fallback" w:hAnsi="Times New Roman"/>
                <w:color w:val="00000A"/>
                <w:sz w:val="24"/>
                <w:szCs w:val="24"/>
                <w:lang w:eastAsia="ru-RU"/>
              </w:rPr>
              <w:t xml:space="preserve">-  Два лица России в рассказе А.П. Чехова </w:t>
            </w:r>
            <w:r w:rsidRPr="00A76060">
              <w:rPr>
                <w:rFonts w:ascii="Times New Roman" w:eastAsia="Droid Sans Fallback" w:hAnsi="Times New Roman"/>
                <w:b/>
                <w:color w:val="00000A"/>
                <w:sz w:val="24"/>
                <w:szCs w:val="24"/>
                <w:lang w:eastAsia="ru-RU"/>
              </w:rPr>
              <w:t>«Злоумышленник»</w:t>
            </w:r>
            <w:r w:rsidRPr="00A76060">
              <w:rPr>
                <w:rFonts w:ascii="Times New Roman" w:eastAsia="Droid Sans Fallback" w:hAnsi="Times New Roman"/>
                <w:color w:val="00000A"/>
                <w:sz w:val="24"/>
                <w:szCs w:val="24"/>
                <w:lang w:eastAsia="ru-RU"/>
              </w:rPr>
              <w:t>.</w:t>
            </w:r>
            <w:r w:rsidRPr="00A76060">
              <w:rPr>
                <w:rFonts w:ascii="Times New Roman" w:eastAsia="Droid Sans Fallback" w:hAnsi="Times New Roman"/>
                <w:color w:val="000000"/>
                <w:sz w:val="24"/>
                <w:szCs w:val="24"/>
                <w:lang w:eastAsia="ru-RU"/>
              </w:rPr>
              <w:t xml:space="preserve"> </w:t>
            </w:r>
            <w:r w:rsidRPr="00A76060">
              <w:rPr>
                <w:rFonts w:ascii="Times New Roman" w:eastAsia="Droid Sans Fallback" w:hAnsi="Times New Roman"/>
                <w:color w:val="00000A"/>
                <w:sz w:val="24"/>
                <w:szCs w:val="24"/>
                <w:lang w:eastAsia="ru-RU"/>
              </w:rPr>
              <w:t>Ситуация непонимания как основа сюжета. Авторская позиция в рассказе. Смешное и грустное в рассказе.</w:t>
            </w:r>
            <w:r w:rsidRPr="00A76060">
              <w:rPr>
                <w:rFonts w:ascii="Times New Roman" w:eastAsia="Droid Sans Fallback" w:hAnsi="Times New Roman"/>
                <w:color w:val="000000"/>
                <w:sz w:val="24"/>
                <w:szCs w:val="24"/>
                <w:lang w:eastAsia="ru-RU"/>
              </w:rPr>
              <w:t xml:space="preserve"> </w:t>
            </w:r>
            <w:r w:rsidRPr="00A76060">
              <w:rPr>
                <w:rFonts w:ascii="Times New Roman" w:eastAsia="Droid Sans Fallback" w:hAnsi="Times New Roman"/>
                <w:color w:val="00000A"/>
                <w:sz w:val="24"/>
                <w:szCs w:val="24"/>
                <w:lang w:eastAsia="ru-RU"/>
              </w:rPr>
              <w:t>Смех и слёзы в «маленьких рассказах».  Социальная направленность рассказов. Позиция писателя.</w:t>
            </w:r>
            <w:r w:rsidRPr="00A76060">
              <w:rPr>
                <w:rFonts w:ascii="Times New Roman" w:eastAsia="Droid Sans Fallback" w:hAnsi="Times New Roman"/>
                <w:color w:val="000000"/>
                <w:sz w:val="24"/>
                <w:szCs w:val="24"/>
                <w:lang w:eastAsia="ru-RU"/>
              </w:rPr>
              <w:t xml:space="preserve"> </w:t>
            </w:r>
          </w:p>
          <w:p w14:paraId="15FA4D45" w14:textId="77777777" w:rsidR="00E765FF" w:rsidRPr="00A76060" w:rsidRDefault="00E765FF" w:rsidP="001F4EA1">
            <w:pPr>
              <w:suppressAutoHyphens/>
              <w:spacing w:before="280" w:after="0"/>
              <w:jc w:val="both"/>
              <w:rPr>
                <w:rFonts w:ascii="Times New Roman" w:eastAsia="Times New Roman" w:hAnsi="Times New Roman"/>
                <w:i/>
                <w:color w:val="000000"/>
                <w:sz w:val="24"/>
                <w:szCs w:val="24"/>
                <w:lang w:eastAsia="ru-RU"/>
              </w:rPr>
            </w:pPr>
            <w:r w:rsidRPr="00A76060">
              <w:rPr>
                <w:rFonts w:ascii="Times New Roman" w:eastAsia="Times New Roman" w:hAnsi="Times New Roman"/>
                <w:color w:val="000000"/>
                <w:sz w:val="24"/>
                <w:szCs w:val="24"/>
                <w:lang w:eastAsia="ru-RU"/>
              </w:rPr>
              <w:t>- один рассказ по выбору («</w:t>
            </w:r>
            <w:r w:rsidRPr="00A76060">
              <w:rPr>
                <w:rFonts w:ascii="Times New Roman" w:eastAsia="Times New Roman" w:hAnsi="Times New Roman"/>
                <w:i/>
                <w:color w:val="000000"/>
                <w:sz w:val="24"/>
                <w:szCs w:val="24"/>
                <w:lang w:eastAsia="ru-RU"/>
              </w:rPr>
              <w:t>Злоумышленник»);</w:t>
            </w:r>
          </w:p>
          <w:p w14:paraId="3E7307D0"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i/>
                <w:color w:val="000000"/>
                <w:sz w:val="24"/>
                <w:szCs w:val="24"/>
                <w:lang w:eastAsia="ru-RU"/>
              </w:rPr>
              <w:t xml:space="preserve">- </w:t>
            </w:r>
            <w:r w:rsidRPr="00A76060">
              <w:rPr>
                <w:rFonts w:ascii="Times New Roman" w:eastAsia="Times New Roman" w:hAnsi="Times New Roman"/>
                <w:color w:val="000000"/>
                <w:sz w:val="24"/>
                <w:szCs w:val="24"/>
                <w:lang w:eastAsia="ru-RU"/>
              </w:rPr>
              <w:t>психологизм в литературе;</w:t>
            </w:r>
          </w:p>
          <w:p w14:paraId="5DFF95CB"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color w:val="00000A"/>
                <w:sz w:val="24"/>
                <w:szCs w:val="24"/>
                <w:lang w:eastAsia="ru-RU"/>
              </w:rPr>
              <w:t xml:space="preserve">- </w:t>
            </w:r>
            <w:r w:rsidRPr="00A76060">
              <w:rPr>
                <w:rFonts w:ascii="Times New Roman" w:eastAsia="Droid Sans Fallback" w:hAnsi="Times New Roman"/>
                <w:color w:val="00000A"/>
                <w:sz w:val="24"/>
                <w:szCs w:val="24"/>
                <w:lang w:eastAsia="ru-RU"/>
              </w:rPr>
              <w:t>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312287C8"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14:paraId="14BFC0E0"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выразительность и точность художественной детали в рассказах Чехова</w:t>
            </w:r>
          </w:p>
        </w:tc>
        <w:tc>
          <w:tcPr>
            <w:tcW w:w="1321" w:type="dxa"/>
            <w:tcBorders>
              <w:top w:val="single" w:sz="4" w:space="0" w:color="000001"/>
              <w:left w:val="single" w:sz="4" w:space="0" w:color="000001"/>
              <w:bottom w:val="single" w:sz="4" w:space="0" w:color="000001"/>
              <w:right w:val="single" w:sz="4" w:space="0" w:color="00000A"/>
            </w:tcBorders>
            <w:shd w:val="clear" w:color="auto" w:fill="FFFFFF"/>
            <w:tcMar>
              <w:left w:w="83" w:type="dxa"/>
            </w:tcMar>
          </w:tcPr>
          <w:p w14:paraId="1B571437" w14:textId="77777777" w:rsidR="00E765FF" w:rsidRPr="00A76060" w:rsidRDefault="00E765FF" w:rsidP="001F4EA1">
            <w:pPr>
              <w:suppressAutoHyphens/>
              <w:spacing w:after="0" w:line="240" w:lineRule="auto"/>
              <w:jc w:val="both"/>
              <w:rPr>
                <w:rFonts w:ascii="Times New Roman" w:eastAsia="Times New Roman"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76AF365A"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3AC519A0"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3674DD93"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34D74BE5" w14:textId="77777777" w:rsidTr="001F4EA1">
        <w:trPr>
          <w:gridAfter w:val="1"/>
          <w:wAfter w:w="1012" w:type="dxa"/>
        </w:trPr>
        <w:tc>
          <w:tcPr>
            <w:tcW w:w="12720" w:type="dxa"/>
            <w:gridSpan w:val="7"/>
            <w:tcBorders>
              <w:top w:val="single" w:sz="4" w:space="0" w:color="000001"/>
              <w:left w:val="single" w:sz="4" w:space="0" w:color="000001"/>
              <w:bottom w:val="single" w:sz="4" w:space="0" w:color="000001"/>
              <w:right w:val="nil"/>
            </w:tcBorders>
            <w:shd w:val="clear" w:color="auto" w:fill="FFFFFF"/>
            <w:tcMar>
              <w:left w:w="83" w:type="dxa"/>
            </w:tcMar>
          </w:tcPr>
          <w:p w14:paraId="1117F26E"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 xml:space="preserve">РУССКАЯ ЛИТЕРАТУРА </w:t>
            </w:r>
            <w:r w:rsidRPr="00A76060">
              <w:rPr>
                <w:rFonts w:ascii="Times New Roman" w:eastAsia="Droid Sans Fallback" w:hAnsi="Times New Roman"/>
                <w:b/>
                <w:bCs/>
                <w:color w:val="000000"/>
                <w:sz w:val="24"/>
                <w:szCs w:val="24"/>
                <w:lang w:val="en-US" w:eastAsia="ru-RU"/>
              </w:rPr>
              <w:t>XX</w:t>
            </w:r>
            <w:r w:rsidRPr="00A76060">
              <w:rPr>
                <w:rFonts w:ascii="Times New Roman" w:eastAsia="Droid Sans Fallback" w:hAnsi="Times New Roman"/>
                <w:b/>
                <w:bCs/>
                <w:color w:val="000000"/>
                <w:sz w:val="24"/>
                <w:szCs w:val="24"/>
                <w:lang w:eastAsia="ru-RU"/>
              </w:rPr>
              <w:t xml:space="preserve"> ВЕКА </w:t>
            </w:r>
            <w:r w:rsidRPr="00A76060">
              <w:rPr>
                <w:rFonts w:ascii="Times New Roman" w:eastAsia="Droid Sans Fallback" w:hAnsi="Times New Roman"/>
                <w:b/>
                <w:bCs/>
                <w:color w:val="00000A"/>
                <w:sz w:val="24"/>
                <w:szCs w:val="24"/>
                <w:lang w:eastAsia="ru-RU"/>
              </w:rPr>
              <w:t>(19</w:t>
            </w:r>
            <w:r w:rsidRPr="00A76060">
              <w:rPr>
                <w:rFonts w:ascii="Times New Roman" w:eastAsia="Droid Sans Fallback" w:hAnsi="Times New Roman"/>
                <w:b/>
                <w:bCs/>
                <w:color w:val="000000"/>
                <w:sz w:val="24"/>
                <w:szCs w:val="24"/>
                <w:lang w:eastAsia="ru-RU"/>
              </w:rPr>
              <w:t xml:space="preserve"> ЧАСОВ)</w:t>
            </w:r>
          </w:p>
        </w:tc>
        <w:tc>
          <w:tcPr>
            <w:tcW w:w="851" w:type="dxa"/>
            <w:tcBorders>
              <w:top w:val="single" w:sz="4" w:space="0" w:color="000001"/>
              <w:left w:val="single" w:sz="4" w:space="0" w:color="000001"/>
              <w:bottom w:val="single" w:sz="4" w:space="0" w:color="000001"/>
              <w:right w:val="nil"/>
            </w:tcBorders>
            <w:shd w:val="clear" w:color="auto" w:fill="FFFFFF"/>
            <w:tcMar>
              <w:left w:w="83" w:type="dxa"/>
            </w:tcMar>
          </w:tcPr>
          <w:p w14:paraId="5EBC219A" w14:textId="77777777" w:rsidR="00E765FF" w:rsidRPr="00A76060" w:rsidRDefault="00E765FF" w:rsidP="001F4EA1">
            <w:pPr>
              <w:shd w:val="clear" w:color="auto" w:fill="FFFFFF"/>
              <w:suppressAutoHyphens/>
              <w:spacing w:after="0" w:line="240" w:lineRule="auto"/>
              <w:jc w:val="center"/>
              <w:rPr>
                <w:rFonts w:eastAsia="Droid Sans Fallback"/>
                <w:color w:val="00000A"/>
                <w:lang w:eastAsia="ru-RU"/>
              </w:rPr>
            </w:pPr>
          </w:p>
        </w:tc>
        <w:tc>
          <w:tcPr>
            <w:tcW w:w="92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2620143" w14:textId="77777777" w:rsidR="00E765FF" w:rsidRPr="00A76060" w:rsidRDefault="00E765FF" w:rsidP="001F4EA1">
            <w:pPr>
              <w:shd w:val="clear" w:color="auto" w:fill="FFFFFF"/>
              <w:suppressAutoHyphens/>
              <w:spacing w:after="0" w:line="240" w:lineRule="auto"/>
              <w:jc w:val="center"/>
              <w:rPr>
                <w:rFonts w:eastAsia="Droid Sans Fallback"/>
                <w:color w:val="00000A"/>
                <w:lang w:eastAsia="ru-RU"/>
              </w:rPr>
            </w:pPr>
          </w:p>
        </w:tc>
      </w:tr>
      <w:tr w:rsidR="00E765FF" w:rsidRPr="00A76060" w14:paraId="164CA546"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287610A"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42</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EA29618" w14:textId="77777777" w:rsidR="00E765FF" w:rsidRPr="00A76060" w:rsidRDefault="00E765FF" w:rsidP="001F4EA1">
            <w:pPr>
              <w:suppressAutoHyphens/>
              <w:spacing w:after="0" w:line="240" w:lineRule="auto"/>
              <w:jc w:val="both"/>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 xml:space="preserve">Иван Алексеевич Бунин. </w:t>
            </w:r>
          </w:p>
          <w:p w14:paraId="1E651247"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Художественное мастерство Бунина-прозаика в рассказе «Цифры»</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67AF56D"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62622F3" w14:textId="77777777" w:rsidR="00E765FF" w:rsidRPr="00A76060" w:rsidRDefault="00E765FF" w:rsidP="001F4EA1">
            <w:pPr>
              <w:suppressAutoHyphens/>
              <w:spacing w:after="0" w:line="240" w:lineRule="auto"/>
              <w:jc w:val="both"/>
              <w:rPr>
                <w:rFonts w:ascii="Times New Roman" w:eastAsia="Droid Sans Fallback" w:hAnsi="Times New Roman"/>
                <w:bCs/>
                <w:color w:val="000000"/>
                <w:sz w:val="24"/>
                <w:szCs w:val="24"/>
                <w:lang w:eastAsia="ru-RU"/>
              </w:rPr>
            </w:pPr>
            <w:r w:rsidRPr="00A76060">
              <w:rPr>
                <w:rFonts w:ascii="Times New Roman" w:eastAsia="Droid Sans Fallback" w:hAnsi="Times New Roman"/>
                <w:b/>
                <w:color w:val="00000A"/>
                <w:sz w:val="24"/>
                <w:szCs w:val="24"/>
                <w:lang w:eastAsia="ru-RU"/>
              </w:rPr>
              <w:t xml:space="preserve">- </w:t>
            </w:r>
            <w:r w:rsidRPr="00A76060">
              <w:rPr>
                <w:rFonts w:ascii="Times New Roman" w:eastAsia="Droid Sans Fallback" w:hAnsi="Times New Roman"/>
                <w:b/>
                <w:bCs/>
                <w:color w:val="000000"/>
                <w:sz w:val="24"/>
                <w:szCs w:val="24"/>
                <w:lang w:eastAsia="ru-RU"/>
              </w:rPr>
              <w:t xml:space="preserve"> Иван Алексеевич Бунин.</w:t>
            </w:r>
            <w:r w:rsidRPr="00A76060">
              <w:rPr>
                <w:rFonts w:ascii="Times New Roman" w:eastAsia="Droid Sans Fallback" w:hAnsi="Times New Roman"/>
                <w:color w:val="00000A"/>
                <w:sz w:val="24"/>
                <w:szCs w:val="24"/>
                <w:lang w:eastAsia="ru-RU"/>
              </w:rPr>
              <w:t xml:space="preserve"> Сложность взаимопонимания детей и взрослых в семье.</w:t>
            </w:r>
            <w:r w:rsidRPr="00A76060">
              <w:rPr>
                <w:rFonts w:ascii="Times New Roman" w:eastAsia="Droid Sans Fallback" w:hAnsi="Times New Roman"/>
                <w:bCs/>
                <w:color w:val="000000"/>
                <w:sz w:val="24"/>
                <w:szCs w:val="24"/>
                <w:lang w:eastAsia="ru-RU"/>
              </w:rPr>
              <w:t xml:space="preserve"> </w:t>
            </w:r>
            <w:r w:rsidRPr="00A76060">
              <w:rPr>
                <w:rFonts w:ascii="Times New Roman" w:eastAsia="Droid Sans Fallback" w:hAnsi="Times New Roman"/>
                <w:color w:val="00000A"/>
                <w:sz w:val="24"/>
                <w:szCs w:val="24"/>
                <w:lang w:eastAsia="ru-RU"/>
              </w:rPr>
              <w:t>Обретение доброты и гармонии. Психологизм и искренность в разработке характеров и их описании. Выразительность и точность художественной детали в прозе Бунина. Роль детали в рассказах Бунина. Художественное мастерство Бунина-прозаика</w:t>
            </w:r>
            <w:r w:rsidRPr="00A76060">
              <w:rPr>
                <w:rFonts w:ascii="Times New Roman" w:eastAsia="Droid Sans Fallback" w:hAnsi="Times New Roman"/>
                <w:bCs/>
                <w:color w:val="000000"/>
                <w:sz w:val="24"/>
                <w:szCs w:val="24"/>
                <w:lang w:eastAsia="ru-RU"/>
              </w:rPr>
              <w:t>.</w:t>
            </w:r>
          </w:p>
          <w:p w14:paraId="1017A1A4"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b/>
                <w:color w:val="000000"/>
                <w:sz w:val="24"/>
                <w:szCs w:val="24"/>
                <w:lang w:eastAsia="ru-RU"/>
              </w:rPr>
              <w:t xml:space="preserve">- </w:t>
            </w:r>
            <w:r w:rsidRPr="00A76060">
              <w:rPr>
                <w:rFonts w:ascii="Times New Roman" w:eastAsia="Times New Roman" w:hAnsi="Times New Roman"/>
                <w:color w:val="000000"/>
                <w:sz w:val="24"/>
                <w:szCs w:val="24"/>
                <w:lang w:eastAsia="ru-RU"/>
              </w:rPr>
              <w:t xml:space="preserve">классические традиции и новые течения в русской литературе конца </w:t>
            </w:r>
            <w:r w:rsidRPr="00A76060">
              <w:rPr>
                <w:rFonts w:ascii="Times New Roman" w:eastAsia="Times New Roman" w:hAnsi="Times New Roman"/>
                <w:color w:val="000000"/>
                <w:sz w:val="24"/>
                <w:szCs w:val="24"/>
                <w:lang w:val="en-US" w:eastAsia="ru-RU"/>
              </w:rPr>
              <w:t>XIX</w:t>
            </w:r>
            <w:r w:rsidRPr="00A76060">
              <w:rPr>
                <w:rFonts w:ascii="Times New Roman" w:eastAsia="Times New Roman" w:hAnsi="Times New Roman"/>
                <w:color w:val="000000"/>
                <w:sz w:val="24"/>
                <w:szCs w:val="24"/>
                <w:lang w:eastAsia="ru-RU"/>
              </w:rPr>
              <w:t xml:space="preserve"> – начала </w:t>
            </w:r>
            <w:r w:rsidRPr="00A76060">
              <w:rPr>
                <w:rFonts w:ascii="Times New Roman" w:eastAsia="Times New Roman" w:hAnsi="Times New Roman"/>
                <w:color w:val="000000"/>
                <w:sz w:val="24"/>
                <w:szCs w:val="24"/>
                <w:lang w:val="en-US" w:eastAsia="ru-RU"/>
              </w:rPr>
              <w:t>XX</w:t>
            </w:r>
            <w:r w:rsidRPr="00A76060">
              <w:rPr>
                <w:rFonts w:ascii="Times New Roman" w:eastAsia="Times New Roman" w:hAnsi="Times New Roman"/>
                <w:color w:val="000000"/>
                <w:sz w:val="24"/>
                <w:szCs w:val="24"/>
                <w:lang w:eastAsia="ru-RU"/>
              </w:rPr>
              <w:t xml:space="preserve"> века;</w:t>
            </w:r>
          </w:p>
          <w:p w14:paraId="75A0D07D"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эпоха революционных потрясений и ее отражение в русской литературе;</w:t>
            </w:r>
          </w:p>
          <w:p w14:paraId="356B494A"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b/>
                <w:color w:val="000000"/>
                <w:sz w:val="24"/>
                <w:szCs w:val="24"/>
                <w:lang w:eastAsia="ru-RU"/>
              </w:rPr>
              <w:t xml:space="preserve">- </w:t>
            </w:r>
            <w:r w:rsidRPr="00A76060">
              <w:rPr>
                <w:rFonts w:ascii="Times New Roman" w:eastAsia="Times New Roman" w:hAnsi="Times New Roman"/>
                <w:color w:val="000000"/>
                <w:sz w:val="24"/>
                <w:szCs w:val="24"/>
                <w:lang w:eastAsia="ru-RU"/>
              </w:rPr>
              <w:t>один рассказ по выбору (</w:t>
            </w:r>
            <w:r w:rsidRPr="00A76060">
              <w:rPr>
                <w:rFonts w:ascii="Times New Roman" w:eastAsia="Times New Roman" w:hAnsi="Times New Roman"/>
                <w:i/>
                <w:color w:val="000000"/>
                <w:sz w:val="24"/>
                <w:szCs w:val="24"/>
                <w:lang w:eastAsia="ru-RU"/>
              </w:rPr>
              <w:t>рассказ «Цифры</w:t>
            </w:r>
            <w:r w:rsidRPr="00A76060">
              <w:rPr>
                <w:rFonts w:ascii="Times New Roman" w:eastAsia="Times New Roman" w:hAnsi="Times New Roman"/>
                <w:color w:val="000000"/>
                <w:sz w:val="24"/>
                <w:szCs w:val="24"/>
                <w:lang w:eastAsia="ru-RU"/>
              </w:rPr>
              <w:t>»);</w:t>
            </w:r>
          </w:p>
          <w:p w14:paraId="6FE77BB7"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психологизм и искренность в разработке характеров и их описании в рассказе «Цифры»;</w:t>
            </w:r>
          </w:p>
          <w:p w14:paraId="1E820189"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выразительность и точность художественной детали в прозе Бунина. Роль детали в рассказах Бунина;</w:t>
            </w:r>
          </w:p>
          <w:p w14:paraId="7C81A787"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психологизм в литературе;</w:t>
            </w:r>
          </w:p>
          <w:p w14:paraId="1504E02E"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color w:val="00000A"/>
                <w:sz w:val="24"/>
                <w:szCs w:val="24"/>
                <w:lang w:eastAsia="ru-RU"/>
              </w:rPr>
              <w:t xml:space="preserve">- </w:t>
            </w:r>
            <w:r w:rsidRPr="00A76060">
              <w:rPr>
                <w:rFonts w:ascii="Times New Roman" w:eastAsia="Droid Sans Fallback" w:hAnsi="Times New Roman"/>
                <w:color w:val="00000A"/>
                <w:sz w:val="24"/>
                <w:szCs w:val="24"/>
                <w:lang w:eastAsia="ru-RU"/>
              </w:rPr>
              <w:t>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7718FB2E"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tc>
        <w:tc>
          <w:tcPr>
            <w:tcW w:w="1321" w:type="dxa"/>
            <w:tcBorders>
              <w:top w:val="single" w:sz="4" w:space="0" w:color="000001"/>
              <w:left w:val="single" w:sz="4" w:space="0" w:color="000001"/>
              <w:bottom w:val="single" w:sz="4" w:space="0" w:color="000001"/>
              <w:right w:val="single" w:sz="4" w:space="0" w:color="00000A"/>
            </w:tcBorders>
            <w:shd w:val="clear" w:color="auto" w:fill="FFFFFF"/>
            <w:tcMar>
              <w:left w:w="83" w:type="dxa"/>
            </w:tcMar>
          </w:tcPr>
          <w:p w14:paraId="146915F0"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val="restart"/>
            <w:tcBorders>
              <w:top w:val="single" w:sz="4" w:space="0" w:color="000001"/>
              <w:left w:val="single" w:sz="4" w:space="0" w:color="00000A"/>
              <w:bottom w:val="single" w:sz="4" w:space="0" w:color="000001"/>
              <w:right w:val="nil"/>
            </w:tcBorders>
            <w:shd w:val="clear" w:color="auto" w:fill="FFFFFF"/>
            <w:tcMar>
              <w:left w:w="83" w:type="dxa"/>
            </w:tcMar>
          </w:tcPr>
          <w:p w14:paraId="1E7B6657"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p>
          <w:p w14:paraId="7F11DC63"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интерпретировать прочитанное, устанавливать поле читательских ассоциаций, отбирать произведения для чтения;</w:t>
            </w:r>
          </w:p>
          <w:p w14:paraId="6B40B86D"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воспринимать художественный текст как произведение искусства, послание автора читателю, современнику и потомку;</w:t>
            </w:r>
          </w:p>
          <w:p w14:paraId="2CF00E2F"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 xml:space="preserve">определять для себя актуальную и перспективную цели чтения художественной литературы; </w:t>
            </w:r>
          </w:p>
          <w:p w14:paraId="105CD9CC"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выбирать произведения для самостоятельного чтения;</w:t>
            </w:r>
          </w:p>
          <w:p w14:paraId="551C2DD7"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14:paraId="35177CEE"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определять актуальность произведений для читателей разных поколений и вступать в диалог с другими читателями;</w:t>
            </w:r>
          </w:p>
          <w:p w14:paraId="6120788C"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анализировать и истолковывать произведения разной жанровой природы, аргументированно формулируя своё отношение к прочитанному;</w:t>
            </w:r>
          </w:p>
          <w:p w14:paraId="35BD74A4"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создавать собственный текст аналитического и интерпретирующего характера в различных форматах;</w:t>
            </w:r>
          </w:p>
          <w:p w14:paraId="403092FE"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сопоставлять произведение словесного искусства и его воплощение в других искусствах;</w:t>
            </w:r>
          </w:p>
          <w:p w14:paraId="2283E4D4"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работать с разными источниками информации и владеть основными способами её обработки и презентации;</w:t>
            </w:r>
          </w:p>
          <w:p w14:paraId="38EE6897"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B050"/>
                <w:sz w:val="24"/>
                <w:szCs w:val="24"/>
                <w:lang w:eastAsia="ru-RU"/>
              </w:rPr>
              <w:t>оперировать изученными теоретико-литературные понятиями.</w:t>
            </w:r>
            <w:r w:rsidRPr="00A76060">
              <w:rPr>
                <w:rFonts w:ascii="Times New Roman" w:eastAsia="Times New Roman" w:hAnsi="Times New Roman"/>
                <w:color w:val="0070C0"/>
                <w:sz w:val="24"/>
                <w:szCs w:val="24"/>
                <w:lang w:eastAsia="ru-RU"/>
              </w:rPr>
              <w:t xml:space="preserve"> </w:t>
            </w:r>
          </w:p>
          <w:p w14:paraId="2D2F3EF3"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i/>
                <w:color w:val="0070C0"/>
                <w:sz w:val="24"/>
                <w:szCs w:val="24"/>
                <w:lang w:eastAsia="ru-RU"/>
              </w:rPr>
            </w:pPr>
            <w:r w:rsidRPr="00A76060">
              <w:rPr>
                <w:rFonts w:ascii="Times New Roman" w:eastAsia="Times New Roman" w:hAnsi="Times New Roman"/>
                <w:i/>
                <w:color w:val="0070C0"/>
                <w:sz w:val="24"/>
                <w:szCs w:val="24"/>
                <w:lang w:eastAsia="ru-RU"/>
              </w:rPr>
              <w:t>выбирать путь анализа произведения, адекватный жанрово-родовой природе художественного текста;</w:t>
            </w:r>
          </w:p>
          <w:p w14:paraId="088EBECE"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i/>
                <w:color w:val="0070C0"/>
                <w:sz w:val="24"/>
                <w:szCs w:val="24"/>
                <w:lang w:eastAsia="ru-RU"/>
              </w:rPr>
            </w:pPr>
            <w:r w:rsidRPr="00A76060">
              <w:rPr>
                <w:rFonts w:ascii="Times New Roman" w:eastAsia="Times New Roman" w:hAnsi="Times New Roman"/>
                <w:i/>
                <w:color w:val="0070C0"/>
                <w:sz w:val="24"/>
                <w:szCs w:val="24"/>
                <w:lang w:eastAsia="ru-RU"/>
              </w:rPr>
              <w:t>дифференцировать элементы поэтики художественного текста, видеть их художественную и смысловую функцию;</w:t>
            </w:r>
          </w:p>
          <w:p w14:paraId="673AA619"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i/>
                <w:color w:val="0070C0"/>
                <w:sz w:val="24"/>
                <w:szCs w:val="24"/>
                <w:lang w:eastAsia="ru-RU"/>
              </w:rPr>
            </w:pPr>
            <w:r w:rsidRPr="00A76060">
              <w:rPr>
                <w:rFonts w:ascii="Times New Roman" w:eastAsia="Times New Roman" w:hAnsi="Times New Roman"/>
                <w:i/>
                <w:color w:val="0070C0"/>
                <w:sz w:val="24"/>
                <w:szCs w:val="24"/>
                <w:lang w:eastAsia="ru-RU"/>
              </w:rPr>
              <w:t>сопоставлять «чужие» тексты интерпретирующего характера, аргументированно оценивать их;</w:t>
            </w:r>
          </w:p>
          <w:p w14:paraId="5002EEF0"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i/>
                <w:color w:val="0070C0"/>
                <w:sz w:val="24"/>
                <w:szCs w:val="24"/>
                <w:lang w:eastAsia="ru-RU"/>
              </w:rPr>
            </w:pPr>
            <w:r w:rsidRPr="00A76060">
              <w:rPr>
                <w:rFonts w:ascii="Times New Roman" w:eastAsia="Times New Roman" w:hAnsi="Times New Roman"/>
                <w:i/>
                <w:color w:val="0070C0"/>
                <w:sz w:val="24"/>
                <w:szCs w:val="24"/>
                <w:lang w:eastAsia="ru-RU"/>
              </w:rPr>
              <w:t>оценивать интерпретацию художественного текста, созданную средствами других искусств;</w:t>
            </w:r>
          </w:p>
          <w:p w14:paraId="1B954F92"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i/>
                <w:color w:val="0070C0"/>
                <w:sz w:val="24"/>
                <w:szCs w:val="24"/>
                <w:lang w:eastAsia="ru-RU"/>
              </w:rPr>
            </w:pPr>
            <w:r w:rsidRPr="00A76060">
              <w:rPr>
                <w:rFonts w:ascii="Times New Roman" w:eastAsia="Times New Roman" w:hAnsi="Times New Roman"/>
                <w:i/>
                <w:color w:val="0070C0"/>
                <w:sz w:val="24"/>
                <w:szCs w:val="24"/>
                <w:lang w:eastAsia="ru-RU"/>
              </w:rPr>
              <w:t>создавать собственную интерпретацию изученного текста средствами других искусств;</w:t>
            </w:r>
          </w:p>
          <w:p w14:paraId="4A1A5A79"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i/>
                <w:color w:val="0070C0"/>
                <w:sz w:val="24"/>
                <w:szCs w:val="24"/>
                <w:lang w:eastAsia="ru-RU"/>
              </w:rPr>
            </w:pPr>
            <w:r w:rsidRPr="00A76060">
              <w:rPr>
                <w:rFonts w:ascii="Times New Roman" w:eastAsia="Times New Roman" w:hAnsi="Times New Roman"/>
                <w:i/>
                <w:color w:val="0070C0"/>
                <w:sz w:val="24"/>
                <w:szCs w:val="24"/>
                <w:lang w:eastAsia="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14:paraId="700DA3E7"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i/>
                <w:color w:val="0070C0"/>
                <w:sz w:val="24"/>
                <w:szCs w:val="24"/>
                <w:lang w:eastAsia="ru-RU"/>
              </w:rPr>
            </w:pPr>
            <w:r w:rsidRPr="00A76060">
              <w:rPr>
                <w:rFonts w:ascii="Times New Roman" w:eastAsia="Times New Roman" w:hAnsi="Times New Roman"/>
                <w:i/>
                <w:color w:val="0070C0"/>
                <w:sz w:val="24"/>
                <w:szCs w:val="24"/>
                <w:lang w:eastAsia="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14:paraId="5655CDDA"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val="restart"/>
            <w:tcBorders>
              <w:top w:val="single" w:sz="4" w:space="0" w:color="000001"/>
              <w:left w:val="single" w:sz="4" w:space="0" w:color="00000A"/>
              <w:bottom w:val="single" w:sz="4" w:space="0" w:color="000001"/>
              <w:right w:val="nil"/>
            </w:tcBorders>
            <w:shd w:val="clear" w:color="auto" w:fill="FFFFFF"/>
            <w:tcMar>
              <w:left w:w="83" w:type="dxa"/>
            </w:tcMar>
          </w:tcPr>
          <w:p w14:paraId="34C704A1" w14:textId="32467C22" w:rsidR="00E765FF" w:rsidRDefault="00D31285"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09</w:t>
            </w:r>
            <w:r w:rsidR="00E765FF">
              <w:rPr>
                <w:rFonts w:ascii="Times New Roman" w:eastAsia="Times New Roman" w:hAnsi="Times New Roman"/>
                <w:color w:val="00000A"/>
                <w:sz w:val="24"/>
                <w:szCs w:val="24"/>
                <w:lang w:eastAsia="ru-RU"/>
              </w:rPr>
              <w:t>.02</w:t>
            </w:r>
          </w:p>
          <w:p w14:paraId="5209658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D8A0D5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42DCB9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BE95B8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268BF1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77834B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98B3C6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D981E4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FCF00E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362A01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9A3999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447575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FEFAF7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92BBE9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E3BE74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B242D4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5EA46F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7B0B4A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10FB62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2CC9CB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EA4CD2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35F459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8FE469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DE5FAC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AD340F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56F5FC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CBA234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BE8D18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DBB2DB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0D5A11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E92DB5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2F61BA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68EED1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4298F8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972F1A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9AE3AF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C18C34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D08B22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1A6FB2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DFCD1C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7082F8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01560C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F2EBEB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F570EBB" w14:textId="36D4C7A8"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1</w:t>
            </w:r>
            <w:r w:rsidR="00D31285">
              <w:rPr>
                <w:rFonts w:ascii="Times New Roman" w:eastAsia="Times New Roman" w:hAnsi="Times New Roman"/>
                <w:color w:val="00000A"/>
                <w:sz w:val="24"/>
                <w:szCs w:val="24"/>
                <w:lang w:eastAsia="ru-RU"/>
              </w:rPr>
              <w:t>4</w:t>
            </w:r>
            <w:r>
              <w:rPr>
                <w:rFonts w:ascii="Times New Roman" w:eastAsia="Times New Roman" w:hAnsi="Times New Roman"/>
                <w:color w:val="00000A"/>
                <w:sz w:val="24"/>
                <w:szCs w:val="24"/>
                <w:lang w:eastAsia="ru-RU"/>
              </w:rPr>
              <w:t>.02</w:t>
            </w:r>
          </w:p>
          <w:p w14:paraId="19DCE1C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9CE012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F0E428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11B125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69AFFE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357FD29" w14:textId="35EB6E8F"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16</w:t>
            </w:r>
            <w:r w:rsidR="00E765FF">
              <w:rPr>
                <w:rFonts w:ascii="Times New Roman" w:eastAsia="Times New Roman" w:hAnsi="Times New Roman"/>
                <w:color w:val="00000A"/>
                <w:sz w:val="24"/>
                <w:szCs w:val="24"/>
                <w:lang w:eastAsia="ru-RU"/>
              </w:rPr>
              <w:t>.02</w:t>
            </w:r>
          </w:p>
          <w:p w14:paraId="4197E93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BDB666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AF3914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D19E66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5A8D66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937321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588BCE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9C38DC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E24184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9C3A91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239CC2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E59483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2331B6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DAE05B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81E478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CA9C34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7B65DF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A3F329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58448E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EEDD0E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474525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D868E7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E146F6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102AC2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E92C63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FCBA784" w14:textId="41408F24"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28.02</w:t>
            </w:r>
          </w:p>
          <w:p w14:paraId="02E64F5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87E950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B27C78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01F117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2EDC04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5F6003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9722B9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BFE5CB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838197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B36F36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623ACB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1A52E6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8F254B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3AA251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15DA6F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0DA3F3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FB9299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D7DF15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3A1060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37014F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DE09E2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D1FD28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8DD2E4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8456FC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ADED7A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204D75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EC6407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6A39B2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D83E80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86A467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01E13D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CEC7D1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788C97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5A5542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29A8DC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E3CC4F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C5CCC6A" w14:textId="762A3465"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01</w:t>
            </w:r>
            <w:r w:rsidR="00E765FF">
              <w:rPr>
                <w:rFonts w:ascii="Times New Roman" w:eastAsia="Times New Roman" w:hAnsi="Times New Roman"/>
                <w:color w:val="00000A"/>
                <w:sz w:val="24"/>
                <w:szCs w:val="24"/>
                <w:lang w:eastAsia="ru-RU"/>
              </w:rPr>
              <w:t>.03</w:t>
            </w:r>
          </w:p>
          <w:p w14:paraId="5F1AB71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EEE596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8E9784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FB8E34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2F5368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439910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F7D143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C7DE3B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496AE5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3AC046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932668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D93DA8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C3246B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FCF37E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BA1D62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AA108E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EDF805A" w14:textId="575D9376"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06</w:t>
            </w:r>
            <w:r w:rsidR="00E765FF">
              <w:rPr>
                <w:rFonts w:ascii="Times New Roman" w:eastAsia="Times New Roman" w:hAnsi="Times New Roman"/>
                <w:color w:val="00000A"/>
                <w:sz w:val="24"/>
                <w:szCs w:val="24"/>
                <w:lang w:eastAsia="ru-RU"/>
              </w:rPr>
              <w:t>.03</w:t>
            </w:r>
          </w:p>
          <w:p w14:paraId="4F4BCEE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A4CE4A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2EBF29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0C67F9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A19C3E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97D856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F72BBD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F9E277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15DB93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396F51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144DD6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9EE89C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F28EE4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0495F0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9D03FF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53333E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85A4BA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B161F5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ABC166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CB36AA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A0FFD6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2787B9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329DAF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7C14B4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D70F88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1FBD6F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572C63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F2A9820" w14:textId="7B31E3A6"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13</w:t>
            </w:r>
            <w:r w:rsidR="00E765FF">
              <w:rPr>
                <w:rFonts w:ascii="Times New Roman" w:eastAsia="Times New Roman" w:hAnsi="Times New Roman"/>
                <w:color w:val="00000A"/>
                <w:sz w:val="24"/>
                <w:szCs w:val="24"/>
                <w:lang w:eastAsia="ru-RU"/>
              </w:rPr>
              <w:t>.03</w:t>
            </w:r>
          </w:p>
          <w:p w14:paraId="401AD84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0E898D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63BBFD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D3BE8E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E63F16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B3057A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89E8E3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5C2757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021844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0DCE2E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4FA61F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48DC9C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E81B65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13D47E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6FB4A8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166AA9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AABD16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C8E299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4DFAF9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4605D9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FF26D7A" w14:textId="56D7DD05"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15</w:t>
            </w:r>
            <w:r w:rsidR="00E765FF">
              <w:rPr>
                <w:rFonts w:ascii="Times New Roman" w:eastAsia="Times New Roman" w:hAnsi="Times New Roman"/>
                <w:color w:val="00000A"/>
                <w:sz w:val="24"/>
                <w:szCs w:val="24"/>
                <w:lang w:eastAsia="ru-RU"/>
              </w:rPr>
              <w:t>.03</w:t>
            </w:r>
          </w:p>
          <w:p w14:paraId="325EA71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43C883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142EA5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F25F52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E3A032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297B4E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104C60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F2EFEB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8EFC24C" w14:textId="005563E2"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20.03</w:t>
            </w:r>
          </w:p>
          <w:p w14:paraId="00FDC07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1CC78E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C48200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6024CA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14488F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D47A98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13F573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600C0A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5EB95F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9E41F2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F8B3A5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B4AC18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DF007C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C682B8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35B7F2B" w14:textId="2D3A134C"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03</w:t>
            </w:r>
            <w:r w:rsidR="00E765FF">
              <w:rPr>
                <w:rFonts w:ascii="Times New Roman" w:eastAsia="Times New Roman" w:hAnsi="Times New Roman"/>
                <w:color w:val="00000A"/>
                <w:sz w:val="24"/>
                <w:szCs w:val="24"/>
                <w:lang w:eastAsia="ru-RU"/>
              </w:rPr>
              <w:t>.04</w:t>
            </w:r>
          </w:p>
          <w:p w14:paraId="682A37E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6AFD4B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27F451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78B804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DC5826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D289C5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A03417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9F3A6C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353239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7897A9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0312D8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9AB8A4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4E391A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9580D7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20A290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AD41F3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6BDA97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51B0E1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9F7D28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35581C1" w14:textId="2B72CEB2" w:rsidR="00E765FF" w:rsidRDefault="00D26C47"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0</w:t>
            </w:r>
            <w:r w:rsidR="00D31285">
              <w:rPr>
                <w:rFonts w:ascii="Times New Roman" w:eastAsia="Times New Roman" w:hAnsi="Times New Roman"/>
                <w:color w:val="00000A"/>
                <w:sz w:val="24"/>
                <w:szCs w:val="24"/>
                <w:lang w:eastAsia="ru-RU"/>
              </w:rPr>
              <w:t>5</w:t>
            </w:r>
            <w:r w:rsidR="00E765FF">
              <w:rPr>
                <w:rFonts w:ascii="Times New Roman" w:eastAsia="Times New Roman" w:hAnsi="Times New Roman"/>
                <w:color w:val="00000A"/>
                <w:sz w:val="24"/>
                <w:szCs w:val="24"/>
                <w:lang w:eastAsia="ru-RU"/>
              </w:rPr>
              <w:t>.04</w:t>
            </w:r>
          </w:p>
          <w:p w14:paraId="425F9FB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97FA1D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071D92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AA491A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674570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83BC3E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7D7EB6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16FCBB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8E7869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5226D5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4CAC9B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2A9B3D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365463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F42FF7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84FA2D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22702C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DA32D2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807A09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7A9550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6304EB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64822B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868795C" w14:textId="4CFCA7CA"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10</w:t>
            </w:r>
            <w:r w:rsidR="00E765FF">
              <w:rPr>
                <w:rFonts w:ascii="Times New Roman" w:eastAsia="Times New Roman" w:hAnsi="Times New Roman"/>
                <w:color w:val="00000A"/>
                <w:sz w:val="24"/>
                <w:szCs w:val="24"/>
                <w:lang w:eastAsia="ru-RU"/>
              </w:rPr>
              <w:t>.04</w:t>
            </w:r>
          </w:p>
          <w:p w14:paraId="2B047EB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67DE01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60B83C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2CAB7C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5F8B19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0C0FFF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727792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05E796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364F1F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2A2458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6520E8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503491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A19176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FA4C9D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FDF8EF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E7BDE5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10C7B6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6E6FE2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6B1E36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16EE00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59664E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5AA00B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5EAE7B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FC832E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E5545B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8617FF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F76D67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D0E3B6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60952F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EC03C80" w14:textId="17010B81" w:rsidR="00E765FF" w:rsidRDefault="00D26C47"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1</w:t>
            </w:r>
            <w:r w:rsidR="00D31285">
              <w:rPr>
                <w:rFonts w:ascii="Times New Roman" w:eastAsia="Times New Roman" w:hAnsi="Times New Roman"/>
                <w:color w:val="00000A"/>
                <w:sz w:val="24"/>
                <w:szCs w:val="24"/>
                <w:lang w:eastAsia="ru-RU"/>
              </w:rPr>
              <w:t>2</w:t>
            </w:r>
            <w:r w:rsidR="00E765FF">
              <w:rPr>
                <w:rFonts w:ascii="Times New Roman" w:eastAsia="Times New Roman" w:hAnsi="Times New Roman"/>
                <w:color w:val="00000A"/>
                <w:sz w:val="24"/>
                <w:szCs w:val="24"/>
                <w:lang w:eastAsia="ru-RU"/>
              </w:rPr>
              <w:t>.04</w:t>
            </w:r>
          </w:p>
          <w:p w14:paraId="1FDDB68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7AFD2C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F34DFB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A76A89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52ED5D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0CF68C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FF3B74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3CA9A2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E88739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3C7C5F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201971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20D9CB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F4269D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1E2D73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66618F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5D79A7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B4E651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988AEF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BAD3FE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07A4D2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EEE93C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1A8257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AB3115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2AD03C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276ECF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76CB8D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0FCAB8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84E6C6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3A1BB5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E9D694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7DC8CC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310985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EB1EFF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B4EC75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841554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D7253D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608773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DD34849" w14:textId="0AFA02E3"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1</w:t>
            </w:r>
            <w:r w:rsidR="00D31285">
              <w:rPr>
                <w:rFonts w:ascii="Times New Roman" w:eastAsia="Times New Roman" w:hAnsi="Times New Roman"/>
                <w:color w:val="00000A"/>
                <w:sz w:val="24"/>
                <w:szCs w:val="24"/>
                <w:lang w:eastAsia="ru-RU"/>
              </w:rPr>
              <w:t>7</w:t>
            </w:r>
            <w:r>
              <w:rPr>
                <w:rFonts w:ascii="Times New Roman" w:eastAsia="Times New Roman" w:hAnsi="Times New Roman"/>
                <w:color w:val="00000A"/>
                <w:sz w:val="24"/>
                <w:szCs w:val="24"/>
                <w:lang w:eastAsia="ru-RU"/>
              </w:rPr>
              <w:t>.04</w:t>
            </w:r>
          </w:p>
          <w:p w14:paraId="1D88EC4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8DDAF9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BA541F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DE076F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7410AE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54CB8E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B5E667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F8D901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4DE7AC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61A1B9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2A2034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C6522F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EFC66C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400C25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C2BF40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D3D460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2B5193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895518A"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365C697" w14:textId="6073CEBE"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19</w:t>
            </w:r>
            <w:r w:rsidR="00E765FF">
              <w:rPr>
                <w:rFonts w:ascii="Times New Roman" w:eastAsia="Times New Roman" w:hAnsi="Times New Roman"/>
                <w:color w:val="00000A"/>
                <w:sz w:val="24"/>
                <w:szCs w:val="24"/>
                <w:lang w:eastAsia="ru-RU"/>
              </w:rPr>
              <w:t>.04</w:t>
            </w:r>
          </w:p>
          <w:p w14:paraId="5280762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542AF0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A429EF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8D8BB9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DA0D46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E02A4F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67EFD9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0D307E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AE333C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945899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BBB75B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19EBE0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1EBD06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EA6E76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408DDA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32CD53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9FD897B" w14:textId="5EBF91CD"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24</w:t>
            </w:r>
            <w:r w:rsidR="00E765FF">
              <w:rPr>
                <w:rFonts w:ascii="Times New Roman" w:eastAsia="Times New Roman" w:hAnsi="Times New Roman"/>
                <w:color w:val="00000A"/>
                <w:sz w:val="24"/>
                <w:szCs w:val="24"/>
                <w:lang w:eastAsia="ru-RU"/>
              </w:rPr>
              <w:t>.04</w:t>
            </w:r>
          </w:p>
          <w:p w14:paraId="0E902B5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BDBABF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560997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5EB49D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E7B682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F57BE3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4283AB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6613AF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B1F462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9D34A1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9CF35B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D4C9F0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F7C7DA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5EDEB9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3735A2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B56EF7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12CE1B9" w14:textId="20D41C53" w:rsidR="00E765FF" w:rsidRDefault="00D31285"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26.04</w:t>
            </w:r>
          </w:p>
          <w:p w14:paraId="11DC52F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C67C8FD"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496640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88863B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3674BE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CD7117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1C5DF7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F19CA6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B763E1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238B11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3EE12F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F5BAC7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AF3ECF4"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AD62E6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5BFC0A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84E6AD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366497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61E633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6D19CF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27F4AA1" w14:textId="462DE103" w:rsidR="00E765FF" w:rsidRDefault="0037368B"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03</w:t>
            </w:r>
            <w:r w:rsidR="00E765FF">
              <w:rPr>
                <w:rFonts w:ascii="Times New Roman" w:eastAsia="Times New Roman" w:hAnsi="Times New Roman"/>
                <w:color w:val="00000A"/>
                <w:sz w:val="24"/>
                <w:szCs w:val="24"/>
                <w:lang w:eastAsia="ru-RU"/>
              </w:rPr>
              <w:t>.05</w:t>
            </w:r>
          </w:p>
          <w:p w14:paraId="485EE46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B6DC63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3D5A3B05"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996FF37"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0C9B70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157E428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7CC2D5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EF3F75C"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0656A5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DACCD3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9489EE0"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203DB8F"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90AAAC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94780F8"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272B9CA9"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F25CED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787C1671"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B75EA2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5A5CDBE"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4D29C2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5EBCA156"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5864A0B"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0BD34DC2"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445AC31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8FA8133" w14:textId="77777777" w:rsidR="00E765FF"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p w14:paraId="6D3B5E70" w14:textId="77777777" w:rsidR="00E765FF" w:rsidRPr="00A76060" w:rsidRDefault="00E765FF" w:rsidP="001F4EA1">
            <w:pPr>
              <w:tabs>
                <w:tab w:val="left" w:pos="284"/>
              </w:tabs>
              <w:suppressAutoHyphens/>
              <w:spacing w:after="0" w:line="240" w:lineRule="auto"/>
              <w:contextualSpacing/>
              <w:jc w:val="both"/>
              <w:rPr>
                <w:rFonts w:ascii="Times New Roman" w:eastAsia="Times New Roman" w:hAnsi="Times New Roman"/>
                <w:color w:val="00000A"/>
                <w:sz w:val="24"/>
                <w:szCs w:val="24"/>
                <w:lang w:eastAsia="ru-RU"/>
              </w:rPr>
            </w:pPr>
          </w:p>
        </w:tc>
        <w:tc>
          <w:tcPr>
            <w:tcW w:w="927" w:type="dxa"/>
            <w:vMerge w:val="restart"/>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19A2D185"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000A"/>
                <w:sz w:val="24"/>
                <w:szCs w:val="24"/>
                <w:lang w:eastAsia="ru-RU"/>
              </w:rPr>
            </w:pPr>
          </w:p>
        </w:tc>
      </w:tr>
      <w:tr w:rsidR="00E765FF" w:rsidRPr="00A76060" w14:paraId="70C04ABF"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56D2CA0" w14:textId="77777777" w:rsidR="00E765FF" w:rsidRPr="00A76060" w:rsidRDefault="00E765FF" w:rsidP="001F4EA1">
            <w:pPr>
              <w:suppressAutoHyphens/>
              <w:spacing w:after="0" w:line="240" w:lineRule="auto"/>
              <w:jc w:val="center"/>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43</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855A076" w14:textId="77777777" w:rsidR="00E765FF" w:rsidRPr="00A76060" w:rsidRDefault="00E765FF" w:rsidP="001F4EA1">
            <w:pPr>
              <w:suppressAutoHyphens/>
              <w:spacing w:after="0" w:line="240" w:lineRule="auto"/>
              <w:jc w:val="both"/>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Максим Горький.</w:t>
            </w:r>
          </w:p>
          <w:p w14:paraId="27F99A66" w14:textId="70129A0C" w:rsidR="00E765FF" w:rsidRPr="00A76060" w:rsidRDefault="00E765FF" w:rsidP="001F4EA1">
            <w:pPr>
              <w:suppressAutoHyphens/>
              <w:spacing w:after="0" w:line="240" w:lineRule="auto"/>
              <w:jc w:val="both"/>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Автобиографический характер повести</w:t>
            </w:r>
            <w:r w:rsidR="00434290">
              <w:rPr>
                <w:rFonts w:ascii="Times New Roman" w:eastAsia="Droid Sans Fallback" w:hAnsi="Times New Roman"/>
                <w:b/>
                <w:bCs/>
                <w:color w:val="000000"/>
                <w:sz w:val="24"/>
                <w:szCs w:val="24"/>
                <w:lang w:eastAsia="ru-RU"/>
              </w:rPr>
              <w:t xml:space="preserve"> </w:t>
            </w:r>
            <w:r w:rsidR="00434290" w:rsidRPr="00A76060">
              <w:rPr>
                <w:rFonts w:ascii="Times New Roman" w:eastAsia="Droid Sans Fallback" w:hAnsi="Times New Roman"/>
                <w:b/>
                <w:color w:val="00000A"/>
                <w:sz w:val="24"/>
                <w:szCs w:val="24"/>
                <w:lang w:eastAsia="ru-RU"/>
              </w:rPr>
              <w:t>Детство».</w:t>
            </w:r>
          </w:p>
          <w:p w14:paraId="2DA4F221" w14:textId="77777777" w:rsidR="00E765FF" w:rsidRPr="00A76060" w:rsidRDefault="00E765FF" w:rsidP="001F4EA1">
            <w:pPr>
              <w:suppressAutoHyphens/>
              <w:spacing w:after="0" w:line="240" w:lineRule="auto"/>
              <w:jc w:val="both"/>
              <w:rPr>
                <w:rFonts w:ascii="Times New Roman" w:eastAsia="Droid Sans Fallback" w:hAnsi="Times New Roman"/>
                <w:b/>
                <w:bCs/>
                <w:color w:val="000000"/>
                <w:sz w:val="24"/>
                <w:szCs w:val="24"/>
                <w:lang w:eastAsia="ru-RU"/>
              </w:rPr>
            </w:pP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BE9A2DF"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Pr>
                <w:rFonts w:ascii="Times New Roman" w:eastAsia="Droid Sans Fallback" w:hAnsi="Times New Roman"/>
                <w:color w:val="00000A"/>
                <w:sz w:val="24"/>
                <w:szCs w:val="24"/>
                <w:lang w:eastAsia="ru-RU"/>
              </w:rPr>
              <w:t>1</w:t>
            </w:r>
          </w:p>
        </w:tc>
        <w:tc>
          <w:tcPr>
            <w:tcW w:w="4144" w:type="dxa"/>
            <w:vMerge w:val="restart"/>
            <w:tcBorders>
              <w:top w:val="single" w:sz="4" w:space="0" w:color="000001"/>
              <w:left w:val="single" w:sz="4" w:space="0" w:color="000001"/>
              <w:right w:val="single" w:sz="4" w:space="0" w:color="000001"/>
            </w:tcBorders>
            <w:shd w:val="clear" w:color="auto" w:fill="FFFFFF"/>
            <w:tcMar>
              <w:left w:w="83" w:type="dxa"/>
            </w:tcMar>
          </w:tcPr>
          <w:p w14:paraId="3D1A1868"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xml:space="preserve">- </w:t>
            </w:r>
            <w:r w:rsidRPr="00A76060">
              <w:rPr>
                <w:rFonts w:ascii="Times New Roman" w:eastAsia="Droid Sans Fallback" w:hAnsi="Times New Roman"/>
                <w:b/>
                <w:bCs/>
                <w:color w:val="000000"/>
                <w:sz w:val="24"/>
                <w:szCs w:val="24"/>
                <w:lang w:eastAsia="ru-RU"/>
              </w:rPr>
              <w:t xml:space="preserve">Максим Горький. Повесть </w:t>
            </w:r>
            <w:r w:rsidRPr="00A76060">
              <w:rPr>
                <w:rFonts w:ascii="Times New Roman" w:eastAsia="Droid Sans Fallback" w:hAnsi="Times New Roman"/>
                <w:b/>
                <w:color w:val="00000A"/>
                <w:sz w:val="24"/>
                <w:szCs w:val="24"/>
                <w:lang w:eastAsia="ru-RU"/>
              </w:rPr>
              <w:t>«Детство».</w:t>
            </w:r>
            <w:r w:rsidRPr="00A76060">
              <w:rPr>
                <w:rFonts w:ascii="Times New Roman" w:eastAsia="Droid Sans Fallback" w:hAnsi="Times New Roman"/>
                <w:color w:val="00000A"/>
                <w:sz w:val="24"/>
                <w:szCs w:val="24"/>
                <w:lang w:eastAsia="ru-RU"/>
              </w:rPr>
              <w:t xml:space="preserve"> Автобиографический характер повести. Тема и идея произведения. Тяжёлые картины детства. Дед Каширин. Изображение быта и характеров. «Свинцовые мерзости жизни» и живая душа русского человека. «Яркое, здоровое, творческое в русской жизни». Характеристика положительных героев. Бабушка, Алёша, Цыганок, Хорошее Дело. Вера в творческие силы народа. Изображение внутреннего мира подростка. Активность авторской позиции. </w:t>
            </w:r>
          </w:p>
          <w:p w14:paraId="2D272DFE"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автобиографический характер повести. Тема и идея произведения;</w:t>
            </w:r>
          </w:p>
          <w:p w14:paraId="531C2571"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психологизм в литературе;</w:t>
            </w:r>
          </w:p>
          <w:p w14:paraId="79D5346B"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color w:val="00000A"/>
                <w:sz w:val="24"/>
                <w:szCs w:val="24"/>
                <w:lang w:eastAsia="ru-RU"/>
              </w:rPr>
              <w:t xml:space="preserve">- </w:t>
            </w:r>
            <w:r w:rsidRPr="00A76060">
              <w:rPr>
                <w:rFonts w:ascii="Times New Roman" w:eastAsia="Droid Sans Fallback" w:hAnsi="Times New Roman"/>
                <w:color w:val="00000A"/>
                <w:sz w:val="24"/>
                <w:szCs w:val="24"/>
                <w:lang w:eastAsia="ru-RU"/>
              </w:rPr>
              <w:t>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0348DAF2"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D0422F3" w14:textId="77777777" w:rsidR="00E765FF" w:rsidRPr="00A76060" w:rsidRDefault="00E765FF" w:rsidP="001F4EA1">
            <w:pPr>
              <w:suppressAutoHyphens/>
              <w:spacing w:after="0" w:line="240" w:lineRule="auto"/>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xml:space="preserve"> </w:t>
            </w:r>
          </w:p>
          <w:p w14:paraId="42BD7E20"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7A9C64CB"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5CD3B169"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4049F81D"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7DACF6B1"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C0075E7" w14:textId="77777777" w:rsidR="00E765FF" w:rsidRPr="00A76060" w:rsidRDefault="00E765FF" w:rsidP="001F4EA1">
            <w:pPr>
              <w:suppressAutoHyphens/>
              <w:spacing w:after="0" w:line="240" w:lineRule="auto"/>
              <w:jc w:val="center"/>
              <w:rPr>
                <w:rFonts w:ascii="Times New Roman" w:eastAsia="Droid Sans Fallback" w:hAnsi="Times New Roman"/>
                <w:b/>
                <w:bCs/>
                <w:color w:val="000000"/>
                <w:sz w:val="24"/>
                <w:szCs w:val="24"/>
                <w:lang w:eastAsia="ru-RU"/>
              </w:rPr>
            </w:pPr>
            <w:r>
              <w:rPr>
                <w:rFonts w:ascii="Times New Roman" w:eastAsia="Droid Sans Fallback" w:hAnsi="Times New Roman"/>
                <w:b/>
                <w:bCs/>
                <w:color w:val="000000"/>
                <w:sz w:val="24"/>
                <w:szCs w:val="24"/>
                <w:lang w:eastAsia="ru-RU"/>
              </w:rPr>
              <w:t>44</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8B7E3C7" w14:textId="77777777" w:rsidR="00E765FF" w:rsidRPr="00A76060" w:rsidRDefault="00E765FF" w:rsidP="001F4EA1">
            <w:pPr>
              <w:suppressAutoHyphens/>
              <w:spacing w:after="0" w:line="240" w:lineRule="auto"/>
              <w:jc w:val="both"/>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Максим Горький.</w:t>
            </w:r>
          </w:p>
          <w:p w14:paraId="21AA205D" w14:textId="77777777" w:rsidR="00E765FF" w:rsidRPr="00A76060" w:rsidRDefault="00E765FF" w:rsidP="001F4EA1">
            <w:pPr>
              <w:suppressAutoHyphens/>
              <w:spacing w:after="0" w:line="240" w:lineRule="auto"/>
              <w:jc w:val="both"/>
              <w:rPr>
                <w:rFonts w:ascii="Times New Roman" w:eastAsia="Droid Sans Fallback" w:hAnsi="Times New Roman"/>
                <w:b/>
                <w:color w:val="00000A"/>
                <w:sz w:val="24"/>
                <w:szCs w:val="24"/>
                <w:lang w:eastAsia="ru-RU"/>
              </w:rPr>
            </w:pPr>
            <w:r w:rsidRPr="00A76060">
              <w:rPr>
                <w:rFonts w:ascii="Times New Roman" w:eastAsia="Droid Sans Fallback" w:hAnsi="Times New Roman"/>
                <w:bCs/>
                <w:color w:val="000000"/>
                <w:sz w:val="24"/>
                <w:szCs w:val="24"/>
                <w:lang w:eastAsia="ru-RU"/>
              </w:rPr>
              <w:t>Мир детства в повести</w:t>
            </w:r>
            <w:r w:rsidRPr="00A76060">
              <w:rPr>
                <w:rFonts w:ascii="Times New Roman" w:eastAsia="Droid Sans Fallback" w:hAnsi="Times New Roman"/>
                <w:b/>
                <w:bCs/>
                <w:color w:val="000000"/>
                <w:sz w:val="24"/>
                <w:szCs w:val="24"/>
                <w:lang w:eastAsia="ru-RU"/>
              </w:rPr>
              <w:t xml:space="preserve"> </w:t>
            </w:r>
            <w:r w:rsidRPr="00A76060">
              <w:rPr>
                <w:rFonts w:ascii="Times New Roman" w:eastAsia="Droid Sans Fallback" w:hAnsi="Times New Roman"/>
                <w:b/>
                <w:color w:val="00000A"/>
                <w:sz w:val="24"/>
                <w:szCs w:val="24"/>
                <w:lang w:eastAsia="ru-RU"/>
              </w:rPr>
              <w:t>«Детство»</w:t>
            </w:r>
          </w:p>
          <w:p w14:paraId="16A845D0" w14:textId="77777777" w:rsidR="00E765FF" w:rsidRPr="00A76060" w:rsidRDefault="00E765FF" w:rsidP="001F4EA1">
            <w:pPr>
              <w:suppressAutoHyphens/>
              <w:spacing w:after="0" w:line="240" w:lineRule="auto"/>
              <w:jc w:val="both"/>
              <w:rPr>
                <w:rFonts w:ascii="Times New Roman" w:eastAsia="Droid Sans Fallback" w:hAnsi="Times New Roman"/>
                <w:b/>
                <w:bCs/>
                <w:color w:val="000000"/>
                <w:sz w:val="24"/>
                <w:szCs w:val="24"/>
                <w:lang w:eastAsia="ru-RU"/>
              </w:rPr>
            </w:pP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08AEE9D"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Pr>
                <w:rFonts w:ascii="Times New Roman" w:eastAsia="Droid Sans Fallback" w:hAnsi="Times New Roman"/>
                <w:color w:val="00000A"/>
                <w:sz w:val="24"/>
                <w:szCs w:val="24"/>
                <w:lang w:eastAsia="ru-RU"/>
              </w:rPr>
              <w:t>1</w:t>
            </w:r>
          </w:p>
        </w:tc>
        <w:tc>
          <w:tcPr>
            <w:tcW w:w="4144" w:type="dxa"/>
            <w:vMerge/>
            <w:tcBorders>
              <w:left w:val="single" w:sz="4" w:space="0" w:color="000001"/>
              <w:bottom w:val="single" w:sz="4" w:space="0" w:color="000001"/>
              <w:right w:val="single" w:sz="4" w:space="0" w:color="000001"/>
            </w:tcBorders>
            <w:shd w:val="clear" w:color="auto" w:fill="FFFFFF"/>
            <w:tcMar>
              <w:left w:w="83" w:type="dxa"/>
            </w:tcMar>
          </w:tcPr>
          <w:p w14:paraId="7CF0E3C2"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05E8ACE" w14:textId="77777777" w:rsidR="00E765FF" w:rsidRPr="00A76060" w:rsidRDefault="00E765FF" w:rsidP="001F4EA1">
            <w:pPr>
              <w:suppressAutoHyphens/>
              <w:spacing w:after="0" w:line="240" w:lineRule="auto"/>
              <w:jc w:val="both"/>
              <w:rPr>
                <w:rFonts w:ascii="Times New Roman" w:eastAsia="Times New Roman"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05FFC819"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40AC1098"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240562D3"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3465BEA6"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F80CD6C" w14:textId="77777777" w:rsidR="00E765FF" w:rsidRPr="00A76060" w:rsidRDefault="00E765FF" w:rsidP="001F4EA1">
            <w:pPr>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45</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B55A271" w14:textId="77777777" w:rsidR="00E765FF" w:rsidRPr="00A76060" w:rsidRDefault="00E765FF" w:rsidP="001F4EA1">
            <w:pPr>
              <w:suppressAutoHyphens/>
              <w:spacing w:after="0" w:line="240" w:lineRule="auto"/>
              <w:jc w:val="both"/>
              <w:rPr>
                <w:rFonts w:ascii="Times New Roman" w:eastAsia="Droid Sans Fallback" w:hAnsi="Times New Roman"/>
                <w:b/>
                <w:color w:val="00000A"/>
                <w:sz w:val="24"/>
                <w:szCs w:val="24"/>
                <w:lang w:eastAsia="ru-RU"/>
              </w:rPr>
            </w:pPr>
            <w:r>
              <w:rPr>
                <w:rFonts w:ascii="Times New Roman" w:eastAsia="Droid Sans Fallback" w:hAnsi="Times New Roman"/>
                <w:color w:val="00000A"/>
                <w:sz w:val="24"/>
                <w:szCs w:val="24"/>
                <w:lang w:eastAsia="ru-RU"/>
              </w:rPr>
              <w:t>М.</w:t>
            </w:r>
            <w:r w:rsidRPr="00A76060">
              <w:rPr>
                <w:rFonts w:ascii="Times New Roman" w:eastAsia="Droid Sans Fallback" w:hAnsi="Times New Roman"/>
                <w:color w:val="00000A"/>
                <w:sz w:val="24"/>
                <w:szCs w:val="24"/>
                <w:lang w:eastAsia="ru-RU"/>
              </w:rPr>
              <w:t>Горький. Романтический характер</w:t>
            </w:r>
            <w:r w:rsidRPr="00A76060">
              <w:rPr>
                <w:rFonts w:ascii="Times New Roman" w:eastAsia="Droid Sans Fallback" w:hAnsi="Times New Roman"/>
                <w:b/>
                <w:color w:val="00000A"/>
                <w:sz w:val="24"/>
                <w:szCs w:val="24"/>
                <w:lang w:eastAsia="ru-RU"/>
              </w:rPr>
              <w:t xml:space="preserve"> «Легенды о Данко»</w:t>
            </w:r>
            <w:r w:rsidRPr="00A76060">
              <w:rPr>
                <w:rFonts w:ascii="Times New Roman" w:eastAsia="Droid Sans Fallback" w:hAnsi="Times New Roman"/>
                <w:color w:val="00000A"/>
                <w:sz w:val="24"/>
                <w:szCs w:val="24"/>
                <w:lang w:eastAsia="ru-RU"/>
              </w:rPr>
              <w:t xml:space="preserve"> из рассказа </w:t>
            </w:r>
            <w:r w:rsidRPr="00A76060">
              <w:rPr>
                <w:rFonts w:ascii="Times New Roman" w:eastAsia="Droid Sans Fallback" w:hAnsi="Times New Roman"/>
                <w:b/>
                <w:color w:val="00000A"/>
                <w:sz w:val="24"/>
                <w:szCs w:val="24"/>
                <w:lang w:eastAsia="ru-RU"/>
              </w:rPr>
              <w:t>«Старуха Изергиль»</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F45ACC7"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F02456F"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xml:space="preserve">-  романтизм в русской литературе. Обращение писателей </w:t>
            </w:r>
            <w:r w:rsidRPr="00A76060">
              <w:rPr>
                <w:rFonts w:ascii="Times New Roman" w:eastAsia="Times New Roman" w:hAnsi="Times New Roman"/>
                <w:color w:val="000000"/>
                <w:sz w:val="24"/>
                <w:szCs w:val="24"/>
                <w:lang w:val="en-US" w:eastAsia="ru-RU"/>
              </w:rPr>
              <w:t>XX</w:t>
            </w:r>
            <w:r w:rsidRPr="00A76060">
              <w:rPr>
                <w:rFonts w:ascii="Times New Roman" w:eastAsia="Times New Roman" w:hAnsi="Times New Roman"/>
                <w:color w:val="000000"/>
                <w:sz w:val="24"/>
                <w:szCs w:val="24"/>
                <w:lang w:eastAsia="ru-RU"/>
              </w:rPr>
              <w:t xml:space="preserve"> века к художественному опыту своих предшественников. Традиции Л.Н. Толстого, и их переосмысление Горьким;</w:t>
            </w:r>
          </w:p>
          <w:p w14:paraId="652E5F74" w14:textId="77777777" w:rsidR="00E765FF" w:rsidRPr="00A76060" w:rsidRDefault="00E765FF" w:rsidP="001F4EA1">
            <w:pPr>
              <w:suppressAutoHyphens/>
              <w:spacing w:before="280" w:after="0"/>
              <w:jc w:val="both"/>
              <w:rPr>
                <w:rFonts w:ascii="Times New Roman" w:eastAsia="Times New Roman" w:hAnsi="Times New Roman"/>
                <w:b/>
                <w:color w:val="000000"/>
                <w:sz w:val="24"/>
                <w:szCs w:val="24"/>
                <w:lang w:eastAsia="ru-RU"/>
              </w:rPr>
            </w:pPr>
            <w:r w:rsidRPr="00A76060">
              <w:rPr>
                <w:rFonts w:ascii="Times New Roman" w:eastAsia="Times New Roman" w:hAnsi="Times New Roman"/>
                <w:color w:val="000000"/>
                <w:sz w:val="24"/>
                <w:szCs w:val="24"/>
                <w:lang w:eastAsia="ru-RU"/>
              </w:rPr>
              <w:t>- портрет как средство характеристики героев</w:t>
            </w:r>
            <w:r w:rsidRPr="00A76060">
              <w:rPr>
                <w:rFonts w:ascii="Times New Roman" w:eastAsia="Times New Roman" w:hAnsi="Times New Roman"/>
                <w:b/>
                <w:color w:val="000000"/>
                <w:sz w:val="24"/>
                <w:szCs w:val="24"/>
                <w:lang w:eastAsia="ru-RU"/>
              </w:rPr>
              <w:t>;</w:t>
            </w:r>
          </w:p>
          <w:p w14:paraId="3F10E4D2"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b/>
                <w:color w:val="000000"/>
                <w:sz w:val="24"/>
                <w:szCs w:val="24"/>
                <w:lang w:eastAsia="ru-RU"/>
              </w:rPr>
              <w:t>- «</w:t>
            </w:r>
            <w:r w:rsidRPr="00A76060">
              <w:rPr>
                <w:rFonts w:ascii="Times New Roman" w:eastAsia="Times New Roman" w:hAnsi="Times New Roman"/>
                <w:i/>
                <w:color w:val="000000"/>
                <w:sz w:val="24"/>
                <w:szCs w:val="24"/>
                <w:lang w:eastAsia="ru-RU"/>
              </w:rPr>
              <w:t>Легенда о Данко»</w:t>
            </w:r>
            <w:r w:rsidRPr="00A76060">
              <w:rPr>
                <w:rFonts w:ascii="Times New Roman" w:eastAsia="Times New Roman" w:hAnsi="Times New Roman"/>
                <w:color w:val="000000"/>
                <w:sz w:val="24"/>
                <w:szCs w:val="24"/>
                <w:lang w:eastAsia="ru-RU"/>
              </w:rPr>
              <w:t xml:space="preserve"> из рассказа </w:t>
            </w:r>
            <w:r w:rsidRPr="00A76060">
              <w:rPr>
                <w:rFonts w:ascii="Times New Roman" w:eastAsia="Times New Roman" w:hAnsi="Times New Roman"/>
                <w:b/>
                <w:color w:val="000000"/>
                <w:sz w:val="24"/>
                <w:szCs w:val="24"/>
                <w:lang w:eastAsia="ru-RU"/>
              </w:rPr>
              <w:t>«</w:t>
            </w:r>
            <w:r w:rsidRPr="00A76060">
              <w:rPr>
                <w:rFonts w:ascii="Times New Roman" w:eastAsia="Times New Roman" w:hAnsi="Times New Roman"/>
                <w:i/>
                <w:color w:val="000000"/>
                <w:sz w:val="24"/>
                <w:szCs w:val="24"/>
                <w:lang w:eastAsia="ru-RU"/>
              </w:rPr>
              <w:t>Старуха Изергиль».</w:t>
            </w:r>
            <w:r w:rsidRPr="00A76060">
              <w:rPr>
                <w:rFonts w:ascii="Times New Roman" w:eastAsia="Times New Roman" w:hAnsi="Times New Roman"/>
                <w:color w:val="C00000"/>
                <w:sz w:val="24"/>
                <w:szCs w:val="24"/>
                <w:lang w:eastAsia="ru-RU"/>
              </w:rPr>
              <w:t xml:space="preserve"> </w:t>
            </w:r>
            <w:r w:rsidRPr="00A76060">
              <w:rPr>
                <w:rFonts w:ascii="Times New Roman" w:eastAsia="Times New Roman" w:hAnsi="Times New Roman"/>
                <w:color w:val="000000"/>
                <w:sz w:val="24"/>
                <w:szCs w:val="24"/>
                <w:lang w:eastAsia="ru-RU"/>
              </w:rPr>
              <w:t>Романтический характер легенды;</w:t>
            </w:r>
          </w:p>
          <w:p w14:paraId="0627138D"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Романтизм раннего творчества М.Горького. Приём контраста в произведениях Горького. Вопрос о смысле жизни. Проблема гордости и свободы. Тема подвига. Готовность на самопожертвование. Поэтичность языка.</w:t>
            </w:r>
          </w:p>
          <w:p w14:paraId="2425B1BC"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психологизм в литературе;</w:t>
            </w:r>
          </w:p>
          <w:p w14:paraId="552044E6"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color w:val="00000A"/>
                <w:sz w:val="24"/>
                <w:szCs w:val="24"/>
                <w:lang w:eastAsia="ru-RU"/>
              </w:rPr>
              <w:t xml:space="preserve">- </w:t>
            </w:r>
            <w:r w:rsidRPr="00A76060">
              <w:rPr>
                <w:rFonts w:ascii="Times New Roman" w:eastAsia="Droid Sans Fallback" w:hAnsi="Times New Roman"/>
                <w:color w:val="00000A"/>
                <w:sz w:val="24"/>
                <w:szCs w:val="24"/>
                <w:lang w:eastAsia="ru-RU"/>
              </w:rPr>
              <w:t>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52000FF5"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14:paraId="67711320"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заучивание наизусть стихотворных текстов</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7F7ACC1"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73AB6B29"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123AF843"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7B52D942"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6C174A26" w14:textId="77777777" w:rsidTr="001F4EA1">
        <w:trPr>
          <w:gridAfter w:val="1"/>
          <w:wAfter w:w="1012" w:type="dxa"/>
        </w:trPr>
        <w:tc>
          <w:tcPr>
            <w:tcW w:w="484" w:type="dxa"/>
            <w:tcBorders>
              <w:top w:val="nil"/>
              <w:left w:val="single" w:sz="4" w:space="0" w:color="000001"/>
              <w:bottom w:val="single" w:sz="4" w:space="0" w:color="000001"/>
              <w:right w:val="single" w:sz="4" w:space="0" w:color="000001"/>
            </w:tcBorders>
            <w:shd w:val="clear" w:color="auto" w:fill="FFFFFF"/>
            <w:tcMar>
              <w:left w:w="83" w:type="dxa"/>
            </w:tcMar>
          </w:tcPr>
          <w:p w14:paraId="3E4FC1F1" w14:textId="77777777" w:rsidR="00E765FF" w:rsidRPr="00A76060" w:rsidRDefault="00E765FF" w:rsidP="001F4EA1">
            <w:pPr>
              <w:suppressAutoHyphens/>
              <w:spacing w:after="0" w:line="240" w:lineRule="auto"/>
              <w:jc w:val="center"/>
              <w:rPr>
                <w:rFonts w:eastAsia="Droid Sans Fallback"/>
                <w:color w:val="00000A"/>
                <w:lang w:eastAsia="ru-RU"/>
              </w:rPr>
            </w:pPr>
            <w:r w:rsidRPr="00A76060">
              <w:rPr>
                <w:rFonts w:eastAsia="Droid Sans Fallback"/>
                <w:color w:val="00000A"/>
                <w:lang w:eastAsia="ru-RU"/>
              </w:rPr>
              <w:t>46</w:t>
            </w:r>
          </w:p>
        </w:tc>
        <w:tc>
          <w:tcPr>
            <w:tcW w:w="2562" w:type="dxa"/>
            <w:tcBorders>
              <w:top w:val="nil"/>
              <w:left w:val="single" w:sz="4" w:space="0" w:color="000001"/>
              <w:bottom w:val="single" w:sz="4" w:space="0" w:color="000001"/>
              <w:right w:val="single" w:sz="4" w:space="0" w:color="000001"/>
            </w:tcBorders>
            <w:shd w:val="clear" w:color="auto" w:fill="FFFFFF"/>
            <w:tcMar>
              <w:left w:w="83" w:type="dxa"/>
            </w:tcMar>
          </w:tcPr>
          <w:p w14:paraId="14D01A03" w14:textId="77777777" w:rsidR="00E765FF" w:rsidRPr="00A76060" w:rsidRDefault="00E765FF" w:rsidP="001F4EA1">
            <w:pPr>
              <w:suppressAutoHyphens/>
              <w:spacing w:after="0" w:line="240" w:lineRule="auto"/>
              <w:jc w:val="both"/>
              <w:rPr>
                <w:rFonts w:ascii="Times New Roman" w:eastAsia="Droid Sans Fallback" w:hAnsi="Times New Roman"/>
                <w:color w:val="000000"/>
                <w:sz w:val="24"/>
                <w:szCs w:val="24"/>
                <w:lang w:eastAsia="ru-RU"/>
              </w:rPr>
            </w:pPr>
            <w:r w:rsidRPr="00A76060">
              <w:rPr>
                <w:rFonts w:ascii="Times New Roman" w:eastAsia="Droid Sans Fallback" w:hAnsi="Times New Roman"/>
                <w:b/>
                <w:bCs/>
                <w:color w:val="000000"/>
                <w:sz w:val="24"/>
                <w:szCs w:val="24"/>
                <w:lang w:eastAsia="ru-RU"/>
              </w:rPr>
              <w:t xml:space="preserve">Владимир Владимирович Маяковский.«Необычное приключение, бывшее с Владимиром Маяковским летом на даче». </w:t>
            </w:r>
            <w:r w:rsidRPr="00A76060">
              <w:rPr>
                <w:rFonts w:ascii="Times New Roman" w:eastAsia="Droid Sans Fallback" w:hAnsi="Times New Roman"/>
                <w:color w:val="000000"/>
                <w:sz w:val="24"/>
                <w:szCs w:val="24"/>
                <w:lang w:eastAsia="ru-RU"/>
              </w:rPr>
              <w:t>Представление поэта о сущности творчества.</w:t>
            </w:r>
          </w:p>
          <w:p w14:paraId="0E82A84E" w14:textId="77777777" w:rsidR="00E765FF" w:rsidRPr="00A76060" w:rsidRDefault="00E765FF" w:rsidP="001F4EA1">
            <w:pPr>
              <w:suppressAutoHyphens/>
              <w:spacing w:after="0" w:line="240" w:lineRule="auto"/>
              <w:jc w:val="both"/>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 xml:space="preserve"> </w:t>
            </w:r>
          </w:p>
        </w:tc>
        <w:tc>
          <w:tcPr>
            <w:tcW w:w="712" w:type="dxa"/>
            <w:tcBorders>
              <w:top w:val="nil"/>
              <w:left w:val="single" w:sz="4" w:space="0" w:color="000001"/>
              <w:bottom w:val="single" w:sz="4" w:space="0" w:color="000001"/>
              <w:right w:val="single" w:sz="4" w:space="0" w:color="000001"/>
            </w:tcBorders>
            <w:shd w:val="clear" w:color="auto" w:fill="FFFFFF"/>
            <w:tcMar>
              <w:left w:w="83" w:type="dxa"/>
            </w:tcMar>
          </w:tcPr>
          <w:p w14:paraId="457F6930" w14:textId="77777777" w:rsidR="00E765FF" w:rsidRPr="00A76060" w:rsidRDefault="00E765FF" w:rsidP="001F4EA1">
            <w:pPr>
              <w:suppressAutoHyphens/>
              <w:spacing w:after="0" w:line="240" w:lineRule="auto"/>
              <w:jc w:val="center"/>
              <w:rPr>
                <w:rFonts w:eastAsia="Droid Sans Fallback"/>
                <w:color w:val="00000A"/>
                <w:lang w:eastAsia="ru-RU"/>
              </w:rPr>
            </w:pPr>
            <w:r w:rsidRPr="00A76060">
              <w:rPr>
                <w:rFonts w:eastAsia="Droid Sans Fallback"/>
                <w:color w:val="00000A"/>
                <w:lang w:eastAsia="ru-RU"/>
              </w:rPr>
              <w:t>1</w:t>
            </w:r>
          </w:p>
        </w:tc>
        <w:tc>
          <w:tcPr>
            <w:tcW w:w="4144" w:type="dxa"/>
            <w:tcBorders>
              <w:top w:val="nil"/>
              <w:left w:val="single" w:sz="4" w:space="0" w:color="000001"/>
              <w:bottom w:val="single" w:sz="4" w:space="0" w:color="000001"/>
              <w:right w:val="single" w:sz="4" w:space="0" w:color="000001"/>
            </w:tcBorders>
            <w:shd w:val="clear" w:color="auto" w:fill="FFFFFF"/>
            <w:tcMar>
              <w:left w:w="83" w:type="dxa"/>
            </w:tcMar>
          </w:tcPr>
          <w:p w14:paraId="43F340C3" w14:textId="77777777" w:rsidR="00E765FF" w:rsidRPr="00A76060" w:rsidRDefault="00E765FF" w:rsidP="001F4EA1">
            <w:pPr>
              <w:suppressAutoHyphens/>
              <w:spacing w:before="280"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bCs/>
                <w:color w:val="000000"/>
                <w:sz w:val="24"/>
                <w:szCs w:val="24"/>
                <w:lang w:eastAsia="ru-RU"/>
              </w:rPr>
              <w:t>Владимир Владимирович Маяковский</w:t>
            </w:r>
            <w:r w:rsidRPr="00A76060">
              <w:rPr>
                <w:rFonts w:ascii="Times New Roman" w:eastAsia="Droid Sans Fallback" w:hAnsi="Times New Roman"/>
                <w:bCs/>
                <w:color w:val="000000"/>
                <w:sz w:val="24"/>
                <w:szCs w:val="24"/>
                <w:lang w:eastAsia="ru-RU"/>
              </w:rPr>
              <w:t xml:space="preserve">. </w:t>
            </w:r>
            <w:r w:rsidRPr="00A76060">
              <w:rPr>
                <w:rFonts w:ascii="Times New Roman" w:eastAsia="Droid Sans Fallback" w:hAnsi="Times New Roman"/>
                <w:b/>
                <w:color w:val="00000A"/>
                <w:sz w:val="24"/>
                <w:szCs w:val="24"/>
                <w:lang w:eastAsia="ru-RU"/>
              </w:rPr>
              <w:t>«Необычное приключение, бывшее с Владимиром Маяковским летом на даче», «Хорошее отношение к лошадям»</w:t>
            </w:r>
            <w:r w:rsidRPr="00A76060">
              <w:rPr>
                <w:rFonts w:ascii="Times New Roman" w:eastAsia="Droid Sans Fallback" w:hAnsi="Times New Roman"/>
                <w:color w:val="00000A"/>
                <w:sz w:val="24"/>
                <w:szCs w:val="24"/>
                <w:lang w:eastAsia="ru-RU"/>
              </w:rPr>
              <w:t>. Представление поэта о сущности творчества.</w:t>
            </w:r>
            <w:r w:rsidRPr="00A76060">
              <w:rPr>
                <w:rFonts w:ascii="Times New Roman" w:eastAsia="Droid Sans Fallback" w:hAnsi="Times New Roman"/>
                <w:color w:val="000000"/>
                <w:sz w:val="24"/>
                <w:szCs w:val="24"/>
                <w:lang w:eastAsia="ru-RU"/>
              </w:rPr>
              <w:t xml:space="preserve"> </w:t>
            </w:r>
            <w:r w:rsidRPr="00A76060">
              <w:rPr>
                <w:rFonts w:ascii="Times New Roman" w:eastAsia="Droid Sans Fallback" w:hAnsi="Times New Roman"/>
                <w:color w:val="00000A"/>
                <w:sz w:val="24"/>
                <w:szCs w:val="24"/>
                <w:lang w:eastAsia="ru-RU"/>
              </w:rPr>
              <w:t xml:space="preserve">Особенности стиля Маяковского как художника и поэта. Роль поэзии в жизни человека и общества. Реальное и фантастическое в сюжете произведения. Метафора как основа сюжета. Сатира в творчестве Маяковского. Яркость и динамизм образов. Роль рифмы. </w:t>
            </w:r>
          </w:p>
        </w:tc>
        <w:tc>
          <w:tcPr>
            <w:tcW w:w="1321" w:type="dxa"/>
            <w:tcBorders>
              <w:top w:val="nil"/>
              <w:left w:val="single" w:sz="4" w:space="0" w:color="000001"/>
              <w:bottom w:val="single" w:sz="4" w:space="0" w:color="000001"/>
              <w:right w:val="single" w:sz="4" w:space="0" w:color="000001"/>
            </w:tcBorders>
            <w:shd w:val="clear" w:color="auto" w:fill="FFFFFF"/>
            <w:tcMar>
              <w:left w:w="83" w:type="dxa"/>
            </w:tcMar>
          </w:tcPr>
          <w:p w14:paraId="66084903" w14:textId="77777777" w:rsidR="00E765FF" w:rsidRPr="00A76060" w:rsidRDefault="00E765FF" w:rsidP="001F4EA1">
            <w:pPr>
              <w:suppressAutoHyphens/>
              <w:spacing w:after="0" w:line="240" w:lineRule="auto"/>
              <w:jc w:val="both"/>
              <w:rPr>
                <w:rFonts w:ascii="Times New Roman" w:eastAsia="Times New Roman" w:hAnsi="Times New Roman"/>
                <w:color w:val="00000A"/>
                <w:sz w:val="24"/>
                <w:szCs w:val="24"/>
                <w:lang w:eastAsia="ru-RU"/>
              </w:rPr>
            </w:pPr>
          </w:p>
        </w:tc>
        <w:tc>
          <w:tcPr>
            <w:tcW w:w="3453" w:type="dxa"/>
            <w:vMerge/>
            <w:tcBorders>
              <w:top w:val="nil"/>
              <w:left w:val="single" w:sz="4" w:space="0" w:color="00000A"/>
              <w:bottom w:val="single" w:sz="4" w:space="0" w:color="000001"/>
              <w:right w:val="nil"/>
            </w:tcBorders>
            <w:shd w:val="clear" w:color="auto" w:fill="FFFFFF"/>
            <w:tcMar>
              <w:left w:w="83" w:type="dxa"/>
            </w:tcMar>
          </w:tcPr>
          <w:p w14:paraId="66E5DF90"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nil"/>
              <w:left w:val="single" w:sz="4" w:space="0" w:color="00000A"/>
              <w:bottom w:val="single" w:sz="4" w:space="0" w:color="000001"/>
              <w:right w:val="nil"/>
            </w:tcBorders>
            <w:shd w:val="clear" w:color="auto" w:fill="FFFFFF"/>
            <w:tcMar>
              <w:left w:w="83" w:type="dxa"/>
            </w:tcMar>
          </w:tcPr>
          <w:p w14:paraId="1BBE9199"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nil"/>
              <w:left w:val="single" w:sz="4" w:space="0" w:color="00000A"/>
              <w:bottom w:val="single" w:sz="4" w:space="0" w:color="000001"/>
              <w:right w:val="single" w:sz="4" w:space="0" w:color="000001"/>
            </w:tcBorders>
            <w:shd w:val="clear" w:color="auto" w:fill="FFFFFF"/>
            <w:tcMar>
              <w:left w:w="83" w:type="dxa"/>
            </w:tcMar>
          </w:tcPr>
          <w:p w14:paraId="78E45ED7"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21769802"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484914F" w14:textId="77777777" w:rsidR="00E765FF" w:rsidRPr="00A76060" w:rsidRDefault="00E765FF" w:rsidP="001F4EA1">
            <w:pPr>
              <w:suppressAutoHyphens/>
              <w:spacing w:after="0" w:line="240" w:lineRule="auto"/>
              <w:jc w:val="center"/>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47</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CC76720"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color w:val="00000A"/>
                <w:sz w:val="24"/>
                <w:szCs w:val="24"/>
                <w:lang w:eastAsia="ru-RU"/>
              </w:rPr>
              <w:t xml:space="preserve"> «Хорошее отношение к лошадям».</w:t>
            </w:r>
            <w:r>
              <w:rPr>
                <w:rFonts w:ascii="Times New Roman" w:eastAsia="Droid Sans Fallback" w:hAnsi="Times New Roman"/>
                <w:b/>
                <w:color w:val="00000A"/>
                <w:sz w:val="24"/>
                <w:szCs w:val="24"/>
                <w:lang w:eastAsia="ru-RU"/>
              </w:rPr>
              <w:t xml:space="preserve"> </w:t>
            </w:r>
            <w:r w:rsidRPr="00A76060">
              <w:rPr>
                <w:rFonts w:ascii="Times New Roman" w:eastAsia="Droid Sans Fallback" w:hAnsi="Times New Roman"/>
                <w:color w:val="00000A"/>
                <w:sz w:val="24"/>
                <w:szCs w:val="24"/>
                <w:lang w:eastAsia="ru-RU"/>
              </w:rPr>
              <w:t>Два взгляда на мир. Особенности стиля Маяковского как художника и поэта.</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8CC3841"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D96D262" w14:textId="77777777" w:rsidR="00E765FF" w:rsidRPr="00A76060" w:rsidRDefault="00E765FF" w:rsidP="001F4EA1">
            <w:pPr>
              <w:suppressAutoHyphens/>
              <w:spacing w:after="0" w:line="240" w:lineRule="auto"/>
              <w:jc w:val="both"/>
              <w:rPr>
                <w:rFonts w:ascii="Times New Roman" w:eastAsia="Droid Sans Fallback" w:hAnsi="Times New Roman"/>
                <w:color w:val="000000"/>
                <w:sz w:val="24"/>
                <w:szCs w:val="24"/>
                <w:lang w:eastAsia="ru-RU"/>
              </w:rPr>
            </w:pPr>
            <w:r w:rsidRPr="00A76060">
              <w:rPr>
                <w:rFonts w:ascii="Times New Roman" w:eastAsia="Droid Sans Fallback" w:hAnsi="Times New Roman"/>
                <w:b/>
                <w:color w:val="00000A"/>
                <w:sz w:val="24"/>
                <w:szCs w:val="24"/>
                <w:lang w:eastAsia="ru-RU"/>
              </w:rPr>
              <w:t>Стихотворение «Хорошее отношение к лошадям».</w:t>
            </w:r>
            <w:r w:rsidRPr="00A76060">
              <w:rPr>
                <w:rFonts w:ascii="Times New Roman" w:eastAsia="Droid Sans Fallback" w:hAnsi="Times New Roman"/>
                <w:color w:val="00000A"/>
                <w:sz w:val="24"/>
                <w:szCs w:val="24"/>
                <w:lang w:eastAsia="ru-RU"/>
              </w:rPr>
              <w:t xml:space="preserve"> Два взгляда на мир.</w:t>
            </w:r>
            <w:r w:rsidRPr="00A76060">
              <w:rPr>
                <w:rFonts w:ascii="Times New Roman" w:eastAsia="Droid Sans Fallback" w:hAnsi="Times New Roman"/>
                <w:color w:val="000000"/>
                <w:sz w:val="24"/>
                <w:szCs w:val="24"/>
                <w:lang w:eastAsia="ru-RU"/>
              </w:rPr>
              <w:t xml:space="preserve"> </w:t>
            </w:r>
            <w:r w:rsidRPr="00A76060">
              <w:rPr>
                <w:rFonts w:ascii="Times New Roman" w:eastAsia="Droid Sans Fallback" w:hAnsi="Times New Roman"/>
                <w:color w:val="00000A"/>
                <w:sz w:val="24"/>
                <w:szCs w:val="24"/>
                <w:lang w:eastAsia="ru-RU"/>
              </w:rPr>
              <w:t>Мещанство как социальная опасность. Понятие о лирическом герое. Сложность внутреннего мира, гуманизм лирического героя и сочувствие его ко всему живому.</w:t>
            </w:r>
            <w:r w:rsidRPr="00A76060">
              <w:rPr>
                <w:rFonts w:ascii="Times New Roman" w:eastAsia="Droid Sans Fallback" w:hAnsi="Times New Roman"/>
                <w:color w:val="000000"/>
                <w:sz w:val="24"/>
                <w:szCs w:val="24"/>
                <w:lang w:eastAsia="ru-RU"/>
              </w:rPr>
              <w:t xml:space="preserve"> </w:t>
            </w:r>
          </w:p>
          <w:p w14:paraId="3E11B8FE"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b/>
                <w:color w:val="000000"/>
                <w:sz w:val="24"/>
                <w:szCs w:val="24"/>
                <w:lang w:eastAsia="ru-RU"/>
              </w:rPr>
              <w:t xml:space="preserve">- </w:t>
            </w:r>
            <w:r w:rsidRPr="00A76060">
              <w:rPr>
                <w:rFonts w:ascii="Times New Roman" w:eastAsia="Times New Roman" w:hAnsi="Times New Roman"/>
                <w:color w:val="000000"/>
                <w:sz w:val="24"/>
                <w:szCs w:val="24"/>
                <w:lang w:eastAsia="ru-RU"/>
              </w:rPr>
              <w:t>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48F2B560"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14:paraId="2224FA32"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проза и поэзия. Основы стихосложения: стихотворный размер, ритм, рифма, строфа;</w:t>
            </w:r>
          </w:p>
          <w:p w14:paraId="7F9F0D3A"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заучивание наизусть стихотворных текстов</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3CB6BB3" w14:textId="77777777" w:rsidR="00E765FF" w:rsidRPr="00A76060" w:rsidRDefault="00E765FF" w:rsidP="001F4EA1">
            <w:pPr>
              <w:suppressAutoHyphens/>
              <w:spacing w:after="0" w:line="240" w:lineRule="auto"/>
              <w:jc w:val="both"/>
              <w:rPr>
                <w:rFonts w:ascii="Times New Roman" w:eastAsia="Times New Roman"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7DEF6ECA"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657A477F"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1F15C6C1"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45B22EC5"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DB2398D"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48</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956B23D"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b/>
                <w:color w:val="00000A"/>
                <w:sz w:val="24"/>
                <w:szCs w:val="24"/>
                <w:lang w:eastAsia="ru-RU"/>
              </w:rPr>
            </w:pPr>
            <w:r w:rsidRPr="00A76060">
              <w:rPr>
                <w:rFonts w:ascii="Times New Roman" w:eastAsia="Droid Sans Fallback" w:hAnsi="Times New Roman"/>
                <w:b/>
                <w:bCs/>
                <w:color w:val="000000"/>
                <w:sz w:val="24"/>
                <w:szCs w:val="24"/>
                <w:lang w:eastAsia="ru-RU"/>
              </w:rPr>
              <w:t xml:space="preserve">Леонид Николаевич Андреев. </w:t>
            </w:r>
            <w:r w:rsidRPr="00A76060">
              <w:rPr>
                <w:rFonts w:ascii="Times New Roman" w:eastAsia="Droid Sans Fallback" w:hAnsi="Times New Roman"/>
                <w:color w:val="00000A"/>
                <w:sz w:val="24"/>
                <w:szCs w:val="24"/>
                <w:lang w:eastAsia="ru-RU"/>
              </w:rPr>
              <w:t xml:space="preserve">Нравственные проблемы </w:t>
            </w:r>
            <w:r w:rsidRPr="00A76060">
              <w:rPr>
                <w:rFonts w:ascii="Times New Roman" w:eastAsia="Droid Sans Fallback" w:hAnsi="Times New Roman"/>
                <w:b/>
                <w:color w:val="00000A"/>
                <w:sz w:val="24"/>
                <w:szCs w:val="24"/>
                <w:lang w:eastAsia="ru-RU"/>
              </w:rPr>
              <w:t>рассказа «Кусака»</w:t>
            </w:r>
          </w:p>
          <w:p w14:paraId="2E0083BC" w14:textId="77777777" w:rsidR="00E765FF" w:rsidRPr="00A76060" w:rsidRDefault="00E765FF" w:rsidP="001F4EA1">
            <w:pPr>
              <w:suppressAutoHyphens/>
              <w:spacing w:after="0" w:line="240" w:lineRule="auto"/>
              <w:jc w:val="both"/>
              <w:rPr>
                <w:rFonts w:ascii="Times New Roman" w:eastAsia="Droid Sans Fallback" w:hAnsi="Times New Roman"/>
                <w:b/>
                <w:bCs/>
                <w:color w:val="000000"/>
                <w:sz w:val="24"/>
                <w:szCs w:val="24"/>
                <w:lang w:eastAsia="ru-RU"/>
              </w:rPr>
            </w:pP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4CA9843"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B4041CB" w14:textId="77777777" w:rsidR="00E765FF" w:rsidRPr="00A76060" w:rsidRDefault="00E765FF" w:rsidP="001F4EA1">
            <w:pPr>
              <w:suppressAutoHyphens/>
              <w:spacing w:after="0" w:line="240" w:lineRule="auto"/>
              <w:jc w:val="both"/>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 xml:space="preserve">Леонид Николаевич Андреев. </w:t>
            </w:r>
          </w:p>
          <w:p w14:paraId="7B28E175" w14:textId="77777777" w:rsidR="00E765FF" w:rsidRPr="00A76060" w:rsidRDefault="00E765FF" w:rsidP="001F4EA1">
            <w:pPr>
              <w:suppressAutoHyphens/>
              <w:spacing w:after="0" w:line="240" w:lineRule="auto"/>
              <w:jc w:val="both"/>
              <w:rPr>
                <w:rFonts w:ascii="Times New Roman" w:eastAsia="Droid Sans Fallback" w:hAnsi="Times New Roman"/>
                <w:color w:val="000000"/>
                <w:sz w:val="24"/>
                <w:szCs w:val="24"/>
                <w:lang w:eastAsia="ru-RU"/>
              </w:rPr>
            </w:pPr>
            <w:r w:rsidRPr="00A76060">
              <w:rPr>
                <w:rFonts w:ascii="Times New Roman" w:eastAsia="Droid Sans Fallback" w:hAnsi="Times New Roman"/>
                <w:b/>
                <w:bCs/>
                <w:color w:val="000000"/>
                <w:sz w:val="24"/>
                <w:szCs w:val="24"/>
                <w:lang w:eastAsia="ru-RU"/>
              </w:rPr>
              <w:t>- Один рассказ по выбору (</w:t>
            </w:r>
            <w:r w:rsidRPr="00A76060">
              <w:rPr>
                <w:rFonts w:ascii="Times New Roman" w:eastAsia="Droid Sans Fallback" w:hAnsi="Times New Roman"/>
                <w:b/>
                <w:color w:val="00000A"/>
                <w:sz w:val="24"/>
                <w:szCs w:val="24"/>
                <w:lang w:eastAsia="ru-RU"/>
              </w:rPr>
              <w:t>«Кусака»).</w:t>
            </w:r>
            <w:r w:rsidRPr="00A76060">
              <w:rPr>
                <w:rFonts w:ascii="Times New Roman" w:eastAsia="Droid Sans Fallback" w:hAnsi="Times New Roman"/>
                <w:color w:val="00000A"/>
                <w:sz w:val="24"/>
                <w:szCs w:val="24"/>
                <w:lang w:eastAsia="ru-RU"/>
              </w:rPr>
              <w:t xml:space="preserve"> Нравственные проблемы рассказа.</w:t>
            </w:r>
            <w:r w:rsidRPr="00A76060">
              <w:rPr>
                <w:rFonts w:ascii="Times New Roman" w:eastAsia="Droid Sans Fallback" w:hAnsi="Times New Roman"/>
                <w:color w:val="000000"/>
                <w:sz w:val="24"/>
                <w:szCs w:val="24"/>
                <w:lang w:eastAsia="ru-RU"/>
              </w:rPr>
              <w:t xml:space="preserve"> </w:t>
            </w:r>
            <w:r w:rsidRPr="00A76060">
              <w:rPr>
                <w:rFonts w:ascii="Times New Roman" w:eastAsia="Droid Sans Fallback" w:hAnsi="Times New Roman"/>
                <w:color w:val="00000A"/>
                <w:sz w:val="24"/>
                <w:szCs w:val="24"/>
                <w:lang w:eastAsia="ru-RU"/>
              </w:rPr>
              <w:t>Сострадание и бессердечие как критерии нравственности человека. Гуманистический пафос произведения.</w:t>
            </w:r>
            <w:r w:rsidRPr="00A76060">
              <w:rPr>
                <w:rFonts w:ascii="Times New Roman" w:eastAsia="Droid Sans Fallback" w:hAnsi="Times New Roman"/>
                <w:color w:val="000000"/>
                <w:sz w:val="24"/>
                <w:szCs w:val="24"/>
                <w:lang w:eastAsia="ru-RU"/>
              </w:rPr>
              <w:t xml:space="preserve"> </w:t>
            </w:r>
          </w:p>
          <w:p w14:paraId="6A5E481A"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b/>
                <w:bCs/>
                <w:color w:val="000000"/>
                <w:sz w:val="24"/>
                <w:szCs w:val="24"/>
                <w:lang w:eastAsia="ru-RU"/>
              </w:rPr>
              <w:t xml:space="preserve">- </w:t>
            </w:r>
            <w:r w:rsidRPr="00A76060">
              <w:rPr>
                <w:rFonts w:ascii="Times New Roman" w:eastAsia="Times New Roman" w:hAnsi="Times New Roman"/>
                <w:color w:val="000000"/>
                <w:sz w:val="24"/>
                <w:szCs w:val="24"/>
                <w:lang w:eastAsia="ru-RU"/>
              </w:rPr>
              <w:t>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3E00FE5D"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72B055C"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58797083"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45DE467A"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7B429DF1"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7AE36719"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FB91E18"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49</w:t>
            </w:r>
          </w:p>
          <w:p w14:paraId="5BC47973"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b/>
                <w:bCs/>
                <w:color w:val="000000"/>
                <w:sz w:val="24"/>
                <w:szCs w:val="24"/>
                <w:lang w:eastAsia="ru-RU"/>
              </w:rPr>
            </w:pP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B741ED9"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Андрей Платонович Платонов.</w:t>
            </w:r>
          </w:p>
          <w:p w14:paraId="50D03E27"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0"/>
                <w:sz w:val="24"/>
                <w:szCs w:val="24"/>
                <w:lang w:eastAsia="ru-RU"/>
              </w:rPr>
            </w:pPr>
            <w:r w:rsidRPr="00A76060">
              <w:rPr>
                <w:rFonts w:ascii="Times New Roman" w:eastAsia="Droid Sans Fallback" w:hAnsi="Times New Roman"/>
                <w:color w:val="000000"/>
                <w:sz w:val="24"/>
                <w:szCs w:val="24"/>
                <w:lang w:eastAsia="ru-RU"/>
              </w:rPr>
              <w:t>«Юшка». Призыв к состраданию и уважению к человеку. Внешняя и внутренняя красота человека.</w:t>
            </w:r>
          </w:p>
          <w:p w14:paraId="5FED3768" w14:textId="77777777" w:rsidR="00E765FF" w:rsidRPr="00A76060" w:rsidRDefault="00E765FF" w:rsidP="001F4EA1">
            <w:pPr>
              <w:shd w:val="clear" w:color="auto" w:fill="FFFFFF"/>
              <w:suppressAutoHyphens/>
              <w:spacing w:after="0" w:line="240" w:lineRule="auto"/>
              <w:jc w:val="both"/>
              <w:rPr>
                <w:rFonts w:eastAsia="Droid Sans Fallback"/>
                <w:color w:val="00000A"/>
                <w:lang w:eastAsia="ru-RU"/>
              </w:rPr>
            </w:pPr>
          </w:p>
          <w:p w14:paraId="2A73776F"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AB9B152"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Pr>
                <w:rFonts w:ascii="Times New Roman" w:eastAsia="Droid Sans Fallback" w:hAnsi="Times New Roman"/>
                <w:color w:val="00000A"/>
                <w:sz w:val="24"/>
                <w:szCs w:val="24"/>
                <w:lang w:eastAsia="ru-RU"/>
              </w:rPr>
              <w:t>1</w:t>
            </w:r>
          </w:p>
        </w:tc>
        <w:tc>
          <w:tcPr>
            <w:tcW w:w="4144" w:type="dxa"/>
            <w:vMerge w:val="restart"/>
            <w:tcBorders>
              <w:top w:val="single" w:sz="4" w:space="0" w:color="000001"/>
              <w:left w:val="single" w:sz="4" w:space="0" w:color="000001"/>
              <w:right w:val="single" w:sz="4" w:space="0" w:color="000001"/>
            </w:tcBorders>
            <w:shd w:val="clear" w:color="auto" w:fill="FFFFFF"/>
            <w:tcMar>
              <w:left w:w="83" w:type="dxa"/>
            </w:tcMar>
          </w:tcPr>
          <w:p w14:paraId="30D46205"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Cs/>
                <w:color w:val="00000A"/>
                <w:sz w:val="24"/>
                <w:szCs w:val="24"/>
                <w:lang w:eastAsia="ru-RU"/>
              </w:rPr>
              <w:t xml:space="preserve">   </w:t>
            </w:r>
            <w:r w:rsidRPr="00A76060">
              <w:rPr>
                <w:rFonts w:ascii="Times New Roman" w:eastAsia="Droid Sans Fallback" w:hAnsi="Times New Roman"/>
                <w:b/>
                <w:bCs/>
                <w:color w:val="000000"/>
                <w:sz w:val="24"/>
                <w:szCs w:val="24"/>
                <w:lang w:eastAsia="ru-RU"/>
              </w:rPr>
              <w:t xml:space="preserve">Андрей Платонович Платонов. Рассказ </w:t>
            </w:r>
            <w:r w:rsidRPr="00A76060">
              <w:rPr>
                <w:rFonts w:ascii="Times New Roman" w:eastAsia="Droid Sans Fallback" w:hAnsi="Times New Roman"/>
                <w:b/>
                <w:color w:val="00000A"/>
                <w:sz w:val="24"/>
                <w:szCs w:val="24"/>
                <w:lang w:eastAsia="ru-RU"/>
              </w:rPr>
              <w:t>«Юшка».</w:t>
            </w:r>
            <w:r w:rsidRPr="00A76060">
              <w:rPr>
                <w:rFonts w:ascii="Times New Roman" w:eastAsia="Droid Sans Fallback" w:hAnsi="Times New Roman"/>
                <w:color w:val="00000A"/>
                <w:sz w:val="24"/>
                <w:szCs w:val="24"/>
                <w:lang w:eastAsia="ru-RU"/>
              </w:rPr>
              <w:t xml:space="preserve"> Призыв к состраданию и уважению к человеку. Друзья и враги главного героя. Его непохожесть на окружающих людей. Внешняя и внутренняя красота человека. </w:t>
            </w:r>
          </w:p>
          <w:p w14:paraId="5EC11B61"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color w:val="00000A"/>
                <w:sz w:val="24"/>
                <w:szCs w:val="24"/>
                <w:lang w:eastAsia="ru-RU"/>
              </w:rPr>
              <w:t xml:space="preserve">   Рассказ</w:t>
            </w:r>
            <w:r w:rsidRPr="00A76060">
              <w:rPr>
                <w:rFonts w:ascii="Times New Roman" w:eastAsia="Droid Sans Fallback" w:hAnsi="Times New Roman"/>
                <w:color w:val="00000A"/>
                <w:sz w:val="24"/>
                <w:szCs w:val="24"/>
                <w:lang w:eastAsia="ru-RU"/>
              </w:rPr>
              <w:t xml:space="preserve"> </w:t>
            </w:r>
            <w:r w:rsidRPr="00A76060">
              <w:rPr>
                <w:rFonts w:ascii="Times New Roman" w:eastAsia="Droid Sans Fallback" w:hAnsi="Times New Roman"/>
                <w:b/>
                <w:color w:val="00000A"/>
                <w:sz w:val="24"/>
                <w:szCs w:val="24"/>
                <w:lang w:eastAsia="ru-RU"/>
              </w:rPr>
              <w:t>«В прекрасном и яростном мире».</w:t>
            </w:r>
            <w:r w:rsidRPr="00A76060">
              <w:rPr>
                <w:rFonts w:ascii="Times New Roman" w:eastAsia="Droid Sans Fallback" w:hAnsi="Times New Roman"/>
                <w:color w:val="00000A"/>
                <w:sz w:val="24"/>
                <w:szCs w:val="24"/>
                <w:lang w:eastAsia="ru-RU"/>
              </w:rPr>
              <w:t xml:space="preserve"> Вечные нравственные ценности. Труд как основа нравственности. Своеобразие языка прозы А. Платонова.</w:t>
            </w:r>
          </w:p>
          <w:p w14:paraId="31442F9B"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1FE31F35"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730FC2F"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5D477F4C"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1AEB79DA"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56AE619B"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6998AE0D"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0F72A97"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b/>
                <w:bCs/>
                <w:color w:val="000000"/>
                <w:sz w:val="24"/>
                <w:szCs w:val="24"/>
                <w:lang w:eastAsia="ru-RU"/>
              </w:rPr>
            </w:pPr>
            <w:r>
              <w:rPr>
                <w:rFonts w:ascii="Times New Roman" w:eastAsia="Droid Sans Fallback" w:hAnsi="Times New Roman"/>
                <w:b/>
                <w:bCs/>
                <w:color w:val="000000"/>
                <w:sz w:val="24"/>
                <w:szCs w:val="24"/>
                <w:lang w:eastAsia="ru-RU"/>
              </w:rPr>
              <w:t>50</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52983C0"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Андрей Платонович Платонов.</w:t>
            </w:r>
          </w:p>
          <w:p w14:paraId="44B02CA0"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xml:space="preserve">Вечные нравственные </w:t>
            </w:r>
          </w:p>
          <w:p w14:paraId="35ACCD3B"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b/>
                <w:bCs/>
                <w:color w:val="000000"/>
                <w:sz w:val="24"/>
                <w:szCs w:val="24"/>
                <w:lang w:eastAsia="ru-RU"/>
              </w:rPr>
            </w:pPr>
            <w:r w:rsidRPr="00A76060">
              <w:rPr>
                <w:rFonts w:ascii="Times New Roman" w:eastAsia="Droid Sans Fallback" w:hAnsi="Times New Roman"/>
                <w:color w:val="00000A"/>
                <w:sz w:val="24"/>
                <w:szCs w:val="24"/>
                <w:lang w:eastAsia="ru-RU"/>
              </w:rPr>
              <w:t xml:space="preserve">ценности в рассказе </w:t>
            </w:r>
            <w:r w:rsidRPr="00A76060">
              <w:rPr>
                <w:rFonts w:ascii="Times New Roman" w:eastAsia="Droid Sans Fallback" w:hAnsi="Times New Roman"/>
                <w:bCs/>
                <w:color w:val="00000A"/>
                <w:sz w:val="24"/>
                <w:szCs w:val="24"/>
                <w:lang w:eastAsia="ru-RU"/>
              </w:rPr>
              <w:t xml:space="preserve"> А.П.Платонова</w:t>
            </w:r>
            <w:r w:rsidRPr="00A76060">
              <w:rPr>
                <w:rFonts w:ascii="Times New Roman" w:eastAsia="Droid Sans Fallback" w:hAnsi="Times New Roman"/>
                <w:color w:val="00000A"/>
                <w:sz w:val="24"/>
                <w:szCs w:val="24"/>
                <w:lang w:eastAsia="ru-RU"/>
              </w:rPr>
              <w:t xml:space="preserve"> «В прекрасном и яростном мире»</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14A1D29"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Pr>
                <w:rFonts w:ascii="Times New Roman" w:eastAsia="Droid Sans Fallback" w:hAnsi="Times New Roman"/>
                <w:color w:val="00000A"/>
                <w:sz w:val="24"/>
                <w:szCs w:val="24"/>
                <w:lang w:eastAsia="ru-RU"/>
              </w:rPr>
              <w:t>1</w:t>
            </w:r>
          </w:p>
        </w:tc>
        <w:tc>
          <w:tcPr>
            <w:tcW w:w="4144" w:type="dxa"/>
            <w:vMerge/>
            <w:tcBorders>
              <w:left w:val="single" w:sz="4" w:space="0" w:color="000001"/>
              <w:bottom w:val="single" w:sz="4" w:space="0" w:color="000001"/>
              <w:right w:val="single" w:sz="4" w:space="0" w:color="000001"/>
            </w:tcBorders>
            <w:shd w:val="clear" w:color="auto" w:fill="FFFFFF"/>
            <w:tcMar>
              <w:left w:w="83" w:type="dxa"/>
            </w:tcMar>
          </w:tcPr>
          <w:p w14:paraId="534D87BC" w14:textId="77777777" w:rsidR="00E765FF" w:rsidRPr="00A76060" w:rsidRDefault="00E765FF" w:rsidP="001F4EA1">
            <w:pPr>
              <w:suppressAutoHyphens/>
              <w:spacing w:after="0" w:line="240" w:lineRule="auto"/>
              <w:jc w:val="both"/>
              <w:rPr>
                <w:rFonts w:ascii="Times New Roman" w:eastAsia="Droid Sans Fallback" w:hAnsi="Times New Roman"/>
                <w:bCs/>
                <w:color w:val="00000A"/>
                <w:sz w:val="24"/>
                <w:szCs w:val="24"/>
                <w:lang w:eastAsia="ru-RU"/>
              </w:rPr>
            </w:pP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05D08F8"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6C2DEB7B"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38AFC246"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49BCC32F"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6810AE12"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15A099B"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51</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62F53D5"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color w:val="00000A"/>
                <w:sz w:val="24"/>
                <w:szCs w:val="24"/>
                <w:lang w:eastAsia="ru-RU"/>
              </w:rPr>
              <w:t>Борис Леонидович Пастернак.</w:t>
            </w:r>
            <w:r w:rsidRPr="00A76060">
              <w:rPr>
                <w:rFonts w:ascii="Times New Roman" w:eastAsia="Droid Sans Fallback" w:hAnsi="Times New Roman"/>
                <w:color w:val="00000A"/>
                <w:sz w:val="24"/>
                <w:szCs w:val="24"/>
                <w:lang w:eastAsia="ru-RU"/>
              </w:rPr>
              <w:t xml:space="preserve"> </w:t>
            </w:r>
          </w:p>
          <w:p w14:paraId="30AFC1A9"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Своеобразие картин природы в лирике Пастернака</w:t>
            </w:r>
          </w:p>
          <w:p w14:paraId="61A53B79"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p>
          <w:p w14:paraId="1AE76AF3"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p>
          <w:p w14:paraId="3AFEA586"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p>
          <w:p w14:paraId="5620D6D3"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p>
          <w:p w14:paraId="44DE51FD"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p>
          <w:p w14:paraId="1FFC41FC"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b/>
                <w:bCs/>
                <w:color w:val="000000"/>
                <w:sz w:val="24"/>
                <w:szCs w:val="24"/>
                <w:lang w:eastAsia="ru-RU"/>
              </w:rPr>
            </w:pP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B7C29AE"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557B67A"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color w:val="00000A"/>
                <w:sz w:val="24"/>
                <w:szCs w:val="24"/>
                <w:lang w:eastAsia="ru-RU"/>
              </w:rPr>
              <w:t>Борис Леонидович Пастернак.</w:t>
            </w:r>
            <w:r w:rsidRPr="00A76060">
              <w:rPr>
                <w:rFonts w:ascii="Times New Roman" w:eastAsia="Droid Sans Fallback" w:hAnsi="Times New Roman"/>
                <w:color w:val="00000A"/>
                <w:sz w:val="24"/>
                <w:szCs w:val="24"/>
                <w:lang w:eastAsia="ru-RU"/>
              </w:rPr>
              <w:t xml:space="preserve"> </w:t>
            </w:r>
          </w:p>
          <w:p w14:paraId="21003DFD"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color w:val="00000A"/>
                <w:sz w:val="24"/>
                <w:szCs w:val="24"/>
                <w:lang w:eastAsia="ru-RU"/>
              </w:rPr>
              <w:t>Два стихотворения по выбору («Июль», «Никого не будет в доме…»</w:t>
            </w:r>
            <w:r w:rsidRPr="00A76060">
              <w:rPr>
                <w:rFonts w:ascii="Times New Roman" w:eastAsia="Droid Sans Fallback" w:hAnsi="Times New Roman"/>
                <w:color w:val="00000A"/>
                <w:sz w:val="24"/>
                <w:szCs w:val="24"/>
                <w:lang w:eastAsia="ru-RU"/>
              </w:rPr>
              <w:t xml:space="preserve">). Своеобразие картин природы в лирике Пастернака. Картина природы, преображённая поэтическим зрением Б.Пастернака. Способы создания поэтических образов. Сравнения и метафоры в художественном мире поэта. </w:t>
            </w:r>
          </w:p>
          <w:p w14:paraId="2156DA52"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i/>
                <w:color w:val="00000A"/>
                <w:sz w:val="24"/>
                <w:szCs w:val="24"/>
                <w:lang w:eastAsia="ru-RU"/>
              </w:rPr>
              <w:t>-</w:t>
            </w:r>
            <w:r w:rsidRPr="00A76060">
              <w:rPr>
                <w:rFonts w:ascii="Times New Roman" w:eastAsia="Droid Sans Fallback" w:hAnsi="Times New Roman"/>
                <w:color w:val="00000A"/>
                <w:sz w:val="24"/>
                <w:szCs w:val="24"/>
                <w:lang w:eastAsia="ru-RU"/>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14:paraId="1C02333D"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заучивание наизусть стихотворных текстов;</w:t>
            </w:r>
          </w:p>
          <w:p w14:paraId="1B746E86"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проза и поэзия. Основы стихосложения: стихотворный размер, ритм, рифма, строфа</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CC0C978" w14:textId="77777777" w:rsidR="00E765FF" w:rsidRPr="00A76060" w:rsidRDefault="00E765FF" w:rsidP="001F4EA1">
            <w:pPr>
              <w:suppressAutoHyphens/>
              <w:spacing w:after="0" w:line="240" w:lineRule="auto"/>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xml:space="preserve"> </w:t>
            </w: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6AFDE2AC"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28EDD7C6"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477B8100"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19966B40"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2F2D6E8"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b/>
                <w:color w:val="00000A"/>
                <w:sz w:val="24"/>
                <w:szCs w:val="24"/>
                <w:lang w:eastAsia="ru-RU"/>
              </w:rPr>
            </w:pPr>
            <w:r>
              <w:rPr>
                <w:rFonts w:ascii="Times New Roman" w:eastAsia="Droid Sans Fallback" w:hAnsi="Times New Roman"/>
                <w:b/>
                <w:color w:val="00000A"/>
                <w:sz w:val="24"/>
                <w:szCs w:val="24"/>
                <w:lang w:eastAsia="ru-RU"/>
              </w:rPr>
              <w:t>52</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92B717A"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 xml:space="preserve">Александр Трифонович Твардовский. </w:t>
            </w:r>
            <w:r w:rsidRPr="00A76060">
              <w:rPr>
                <w:rFonts w:ascii="Times New Roman" w:eastAsia="Droid Sans Fallback" w:hAnsi="Times New Roman"/>
                <w:color w:val="00000A"/>
                <w:sz w:val="24"/>
                <w:szCs w:val="24"/>
                <w:lang w:eastAsia="ru-RU"/>
              </w:rPr>
              <w:t>Философские проблемы в лирике автора</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2AD1E14"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667A70E"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color w:val="00000A"/>
                <w:sz w:val="24"/>
                <w:szCs w:val="24"/>
                <w:lang w:eastAsia="ru-RU"/>
              </w:rPr>
              <w:t xml:space="preserve">Александр Трифонович Твардовский. Стихотворения «Снега темнеют синие…», «Июль – макушка лета…», «На дне моей жизни…». </w:t>
            </w:r>
            <w:r w:rsidRPr="00A76060">
              <w:rPr>
                <w:rFonts w:ascii="Times New Roman" w:eastAsia="Droid Sans Fallback" w:hAnsi="Times New Roman"/>
                <w:color w:val="00000A"/>
                <w:sz w:val="24"/>
                <w:szCs w:val="24"/>
                <w:lang w:eastAsia="ru-RU"/>
              </w:rPr>
              <w:t>Философские проблемы в лирике. Размышления поэта о взаимосвязи человека и природы. Пейзажная лирика.</w:t>
            </w:r>
          </w:p>
          <w:p w14:paraId="418089FF"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7B3AC12B" w14:textId="77777777" w:rsidR="00E765FF" w:rsidRPr="00A76060" w:rsidRDefault="00E765FF" w:rsidP="001F4EA1">
            <w:pPr>
              <w:suppressAutoHyphens/>
              <w:spacing w:after="0" w:line="240" w:lineRule="auto"/>
              <w:jc w:val="both"/>
              <w:rPr>
                <w:rFonts w:ascii="Times New Roman" w:eastAsia="Droid Sans Fallback" w:hAnsi="Times New Roman"/>
                <w:b/>
                <w:color w:val="00000A"/>
                <w:sz w:val="24"/>
                <w:szCs w:val="24"/>
                <w:lang w:eastAsia="ru-RU"/>
              </w:rPr>
            </w:pPr>
            <w:r w:rsidRPr="00A76060">
              <w:rPr>
                <w:rFonts w:ascii="Times New Roman" w:eastAsia="Droid Sans Fallback" w:hAnsi="Times New Roman"/>
                <w:color w:val="00000A"/>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8117E0B" w14:textId="77777777" w:rsidR="00E765FF" w:rsidRPr="00A76060" w:rsidRDefault="00E765FF" w:rsidP="001F4EA1">
            <w:pPr>
              <w:suppressAutoHyphens/>
              <w:spacing w:after="0" w:line="240" w:lineRule="auto"/>
              <w:jc w:val="both"/>
              <w:rPr>
                <w:rFonts w:ascii="Times New Roman" w:eastAsia="Times New Roman"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721D235E"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62E2AFE7"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2D831A58"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2B41334D"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A9D4274"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b/>
                <w:bCs/>
                <w:color w:val="000000"/>
                <w:sz w:val="24"/>
                <w:szCs w:val="24"/>
                <w:lang w:eastAsia="ru-RU"/>
              </w:rPr>
            </w:pPr>
            <w:r>
              <w:rPr>
                <w:rFonts w:ascii="Times New Roman" w:eastAsia="Droid Sans Fallback" w:hAnsi="Times New Roman"/>
                <w:b/>
                <w:bCs/>
                <w:color w:val="000000"/>
                <w:sz w:val="24"/>
                <w:szCs w:val="24"/>
                <w:lang w:eastAsia="ru-RU"/>
              </w:rPr>
              <w:t>53</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E0B2B91"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b/>
                <w:color w:val="00000A"/>
                <w:sz w:val="24"/>
                <w:szCs w:val="24"/>
                <w:lang w:eastAsia="ru-RU"/>
              </w:rPr>
            </w:pPr>
            <w:r w:rsidRPr="00A76060">
              <w:rPr>
                <w:rFonts w:ascii="Times New Roman" w:eastAsia="Droid Sans Fallback" w:hAnsi="Times New Roman"/>
                <w:b/>
                <w:bCs/>
                <w:color w:val="000000"/>
                <w:sz w:val="24"/>
                <w:szCs w:val="24"/>
                <w:lang w:eastAsia="ru-RU"/>
              </w:rPr>
              <w:t>Федор Александрович Абрамов</w:t>
            </w:r>
            <w:r w:rsidRPr="00A76060">
              <w:rPr>
                <w:rFonts w:ascii="Times New Roman" w:eastAsia="Droid Sans Fallback" w:hAnsi="Times New Roman"/>
                <w:b/>
                <w:color w:val="00000A"/>
                <w:sz w:val="24"/>
                <w:szCs w:val="24"/>
                <w:lang w:eastAsia="ru-RU"/>
              </w:rPr>
              <w:t xml:space="preserve"> </w:t>
            </w:r>
            <w:r w:rsidRPr="00A76060">
              <w:rPr>
                <w:rFonts w:ascii="Times New Roman" w:eastAsia="Droid Sans Fallback" w:hAnsi="Times New Roman"/>
                <w:color w:val="00000A"/>
                <w:sz w:val="24"/>
                <w:szCs w:val="24"/>
                <w:lang w:eastAsia="ru-RU"/>
              </w:rPr>
              <w:t>Эстетические и нравственно-экологические проблемы рассказа</w:t>
            </w:r>
            <w:r w:rsidRPr="00A76060">
              <w:rPr>
                <w:rFonts w:ascii="Times New Roman" w:eastAsia="Droid Sans Fallback" w:hAnsi="Times New Roman"/>
                <w:bCs/>
                <w:color w:val="000000"/>
                <w:sz w:val="24"/>
                <w:szCs w:val="24"/>
                <w:lang w:eastAsia="ru-RU"/>
              </w:rPr>
              <w:t xml:space="preserve"> </w:t>
            </w:r>
            <w:r w:rsidRPr="00A76060">
              <w:rPr>
                <w:rFonts w:ascii="Times New Roman" w:eastAsia="Droid Sans Fallback" w:hAnsi="Times New Roman"/>
                <w:b/>
                <w:bCs/>
                <w:color w:val="000000"/>
                <w:sz w:val="24"/>
                <w:szCs w:val="24"/>
                <w:lang w:eastAsia="ru-RU"/>
              </w:rPr>
              <w:t xml:space="preserve"> </w:t>
            </w:r>
            <w:r w:rsidRPr="00A76060">
              <w:rPr>
                <w:rFonts w:ascii="Times New Roman" w:eastAsia="Droid Sans Fallback" w:hAnsi="Times New Roman"/>
                <w:b/>
                <w:color w:val="00000A"/>
                <w:sz w:val="24"/>
                <w:szCs w:val="24"/>
                <w:lang w:eastAsia="ru-RU"/>
              </w:rPr>
              <w:t>«О чём плачут лошади»</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D9321D5"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085BF26"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xml:space="preserve">   Обращение писателей второй половины XX века к острым проблемам современности. Поиски незыблемых нравственных ценностей в народной жизни, раскрытие самобытных национальных характеров.</w:t>
            </w:r>
          </w:p>
          <w:p w14:paraId="4602D551" w14:textId="77777777" w:rsidR="00E765FF" w:rsidRPr="00A76060" w:rsidRDefault="00E765FF" w:rsidP="001F4EA1">
            <w:pPr>
              <w:suppressAutoHyphens/>
              <w:spacing w:after="0" w:line="240" w:lineRule="auto"/>
              <w:jc w:val="both"/>
              <w:rPr>
                <w:rFonts w:ascii="Times New Roman" w:eastAsia="Droid Sans Fallback" w:hAnsi="Times New Roman"/>
                <w:color w:val="000000"/>
                <w:sz w:val="24"/>
                <w:szCs w:val="24"/>
                <w:lang w:eastAsia="ru-RU"/>
              </w:rPr>
            </w:pPr>
            <w:r w:rsidRPr="00A76060">
              <w:rPr>
                <w:rFonts w:ascii="Times New Roman" w:eastAsia="Droid Sans Fallback" w:hAnsi="Times New Roman"/>
                <w:b/>
                <w:bCs/>
                <w:color w:val="000000"/>
                <w:sz w:val="24"/>
                <w:szCs w:val="24"/>
                <w:lang w:eastAsia="ru-RU"/>
              </w:rPr>
              <w:t xml:space="preserve">   Федор Александрович Абрамов. Рассказ </w:t>
            </w:r>
            <w:r w:rsidRPr="00A76060">
              <w:rPr>
                <w:rFonts w:ascii="Times New Roman" w:eastAsia="Droid Sans Fallback" w:hAnsi="Times New Roman"/>
                <w:b/>
                <w:color w:val="00000A"/>
                <w:sz w:val="24"/>
                <w:szCs w:val="24"/>
                <w:lang w:eastAsia="ru-RU"/>
              </w:rPr>
              <w:t>«О чём плачут лошади».</w:t>
            </w:r>
            <w:r w:rsidRPr="00A76060">
              <w:rPr>
                <w:rFonts w:ascii="Times New Roman" w:eastAsia="Droid Sans Fallback" w:hAnsi="Times New Roman"/>
                <w:color w:val="00000A"/>
                <w:sz w:val="24"/>
                <w:szCs w:val="24"/>
                <w:lang w:eastAsia="ru-RU"/>
              </w:rPr>
              <w:t xml:space="preserve"> Эстетические и нравственно-экологические проблемы рассказа.</w:t>
            </w:r>
            <w:r w:rsidRPr="00A76060">
              <w:rPr>
                <w:rFonts w:ascii="Times New Roman" w:eastAsia="Droid Sans Fallback" w:hAnsi="Times New Roman"/>
                <w:color w:val="000000"/>
                <w:sz w:val="24"/>
                <w:szCs w:val="24"/>
                <w:lang w:eastAsia="ru-RU"/>
              </w:rPr>
              <w:t xml:space="preserve"> </w:t>
            </w:r>
            <w:r w:rsidRPr="00A76060">
              <w:rPr>
                <w:rFonts w:ascii="Times New Roman" w:eastAsia="Droid Sans Fallback" w:hAnsi="Times New Roman"/>
                <w:color w:val="00000A"/>
                <w:sz w:val="24"/>
                <w:szCs w:val="24"/>
                <w:lang w:eastAsia="ru-RU"/>
              </w:rPr>
              <w:t>Любовь автора ко всему живому. Логика истории и развития связей природы и человека. Литературные традиции в рассказе.</w:t>
            </w:r>
            <w:r w:rsidRPr="00A76060">
              <w:rPr>
                <w:rFonts w:ascii="Times New Roman" w:eastAsia="Droid Sans Fallback" w:hAnsi="Times New Roman"/>
                <w:color w:val="000000"/>
                <w:sz w:val="24"/>
                <w:szCs w:val="24"/>
                <w:lang w:eastAsia="ru-RU"/>
              </w:rPr>
              <w:t xml:space="preserve"> </w:t>
            </w:r>
          </w:p>
          <w:p w14:paraId="75BE6D53"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2574EE62"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1E9E85E"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55840B8E"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45BC2346"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5DA2025B"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7000DE11"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F59ED6E"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54</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7F69AB5"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b/>
                <w:color w:val="00000A"/>
                <w:sz w:val="24"/>
                <w:szCs w:val="24"/>
                <w:lang w:eastAsia="ru-RU"/>
              </w:rPr>
            </w:pPr>
            <w:r w:rsidRPr="00A76060">
              <w:rPr>
                <w:rFonts w:ascii="Times New Roman" w:eastAsia="Droid Sans Fallback" w:hAnsi="Times New Roman"/>
                <w:b/>
                <w:bCs/>
                <w:color w:val="000000"/>
                <w:sz w:val="24"/>
                <w:szCs w:val="24"/>
                <w:lang w:eastAsia="ru-RU"/>
              </w:rPr>
              <w:t xml:space="preserve">Евгений Иванович Носов. </w:t>
            </w:r>
            <w:r w:rsidRPr="00A76060">
              <w:rPr>
                <w:rFonts w:ascii="Times New Roman" w:eastAsia="Droid Sans Fallback" w:hAnsi="Times New Roman"/>
                <w:color w:val="00000A"/>
                <w:sz w:val="24"/>
                <w:szCs w:val="24"/>
                <w:lang w:eastAsia="ru-RU"/>
              </w:rPr>
              <w:t>Нравственные проблемы рассказов</w:t>
            </w:r>
            <w:r w:rsidRPr="00A76060">
              <w:rPr>
                <w:rFonts w:ascii="Times New Roman" w:eastAsia="Droid Sans Fallback" w:hAnsi="Times New Roman"/>
                <w:b/>
                <w:bCs/>
                <w:color w:val="000000"/>
                <w:sz w:val="24"/>
                <w:szCs w:val="24"/>
                <w:lang w:eastAsia="ru-RU"/>
              </w:rPr>
              <w:t xml:space="preserve"> </w:t>
            </w:r>
            <w:r w:rsidRPr="00A76060">
              <w:rPr>
                <w:rFonts w:ascii="Times New Roman" w:eastAsia="Droid Sans Fallback" w:hAnsi="Times New Roman"/>
                <w:b/>
                <w:color w:val="00000A"/>
                <w:sz w:val="24"/>
                <w:szCs w:val="24"/>
                <w:lang w:eastAsia="ru-RU"/>
              </w:rPr>
              <w:t xml:space="preserve">«Кукла» </w:t>
            </w:r>
            <w:r>
              <w:rPr>
                <w:rFonts w:ascii="Times New Roman" w:eastAsia="Droid Sans Fallback" w:hAnsi="Times New Roman"/>
                <w:b/>
                <w:color w:val="00000A"/>
                <w:sz w:val="24"/>
                <w:szCs w:val="24"/>
                <w:lang w:eastAsia="ru-RU"/>
              </w:rPr>
              <w:t>.</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A99F470"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Pr>
                <w:rFonts w:ascii="Times New Roman" w:eastAsia="Droid Sans Fallback" w:hAnsi="Times New Roman"/>
                <w:color w:val="00000A"/>
                <w:sz w:val="24"/>
                <w:szCs w:val="24"/>
                <w:lang w:eastAsia="ru-RU"/>
              </w:rPr>
              <w:t>1</w:t>
            </w:r>
          </w:p>
        </w:tc>
        <w:tc>
          <w:tcPr>
            <w:tcW w:w="4144" w:type="dxa"/>
            <w:vMerge w:val="restart"/>
            <w:tcBorders>
              <w:top w:val="single" w:sz="4" w:space="0" w:color="000001"/>
              <w:left w:val="single" w:sz="4" w:space="0" w:color="000001"/>
              <w:right w:val="single" w:sz="4" w:space="0" w:color="000001"/>
            </w:tcBorders>
            <w:shd w:val="clear" w:color="auto" w:fill="FFFFFF"/>
            <w:tcMar>
              <w:left w:w="83" w:type="dxa"/>
            </w:tcMar>
          </w:tcPr>
          <w:p w14:paraId="4F4328A1"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bCs/>
                <w:color w:val="000000"/>
                <w:sz w:val="24"/>
                <w:szCs w:val="24"/>
                <w:lang w:eastAsia="ru-RU"/>
              </w:rPr>
              <w:t xml:space="preserve">  Евгений Иванович Носов. Рассказ </w:t>
            </w:r>
            <w:r w:rsidRPr="00A76060">
              <w:rPr>
                <w:rFonts w:ascii="Times New Roman" w:eastAsia="Droid Sans Fallback" w:hAnsi="Times New Roman"/>
                <w:b/>
                <w:color w:val="00000A"/>
                <w:sz w:val="24"/>
                <w:szCs w:val="24"/>
                <w:lang w:eastAsia="ru-RU"/>
              </w:rPr>
              <w:t>«Кукла».</w:t>
            </w:r>
            <w:r w:rsidRPr="00A76060">
              <w:rPr>
                <w:rFonts w:ascii="Times New Roman" w:eastAsia="Droid Sans Fallback" w:hAnsi="Times New Roman"/>
                <w:color w:val="00000A"/>
                <w:sz w:val="24"/>
                <w:szCs w:val="24"/>
                <w:lang w:eastAsia="ru-RU"/>
              </w:rPr>
              <w:t xml:space="preserve"> Нравственные проблемы рассказа. Автобиографический рассказ. Протест против равнодушия. Красота родной природы в рассказе. Мастерство описаний психологического состояния героев, драматизма жизни. Лаконизм рассказа.</w:t>
            </w:r>
            <w:r w:rsidRPr="00A76060">
              <w:rPr>
                <w:rFonts w:ascii="Times New Roman" w:eastAsia="Droid Sans Fallback" w:hAnsi="Times New Roman"/>
                <w:b/>
                <w:bCs/>
                <w:color w:val="000000"/>
                <w:sz w:val="24"/>
                <w:szCs w:val="24"/>
                <w:lang w:eastAsia="ru-RU"/>
              </w:rPr>
              <w:t xml:space="preserve"> </w:t>
            </w:r>
            <w:r w:rsidRPr="00A76060">
              <w:rPr>
                <w:rFonts w:ascii="Times New Roman" w:eastAsia="Droid Sans Fallback" w:hAnsi="Times New Roman"/>
                <w:color w:val="00000A"/>
                <w:sz w:val="24"/>
                <w:szCs w:val="24"/>
                <w:lang w:eastAsia="ru-RU"/>
              </w:rPr>
              <w:t>«Не дать погаснуть живому огню …» (по рассказу «</w:t>
            </w:r>
            <w:r w:rsidRPr="00A76060">
              <w:rPr>
                <w:rFonts w:ascii="Times New Roman" w:eastAsia="Droid Sans Fallback" w:hAnsi="Times New Roman"/>
                <w:b/>
                <w:color w:val="00000A"/>
                <w:sz w:val="24"/>
                <w:szCs w:val="24"/>
                <w:lang w:eastAsia="ru-RU"/>
              </w:rPr>
              <w:t>Живое пламя</w:t>
            </w:r>
            <w:r w:rsidRPr="00A76060">
              <w:rPr>
                <w:rFonts w:ascii="Times New Roman" w:eastAsia="Droid Sans Fallback" w:hAnsi="Times New Roman"/>
                <w:color w:val="00000A"/>
                <w:sz w:val="24"/>
                <w:szCs w:val="24"/>
                <w:lang w:eastAsia="ru-RU"/>
              </w:rPr>
              <w:t xml:space="preserve">» Е.И.Носова).  Осознание огромной радости прекрасного в душе человека, в окружающей природе. Взаимосвязь природы и человека. Мотив памяти в рассказе «Живое пламя». </w:t>
            </w:r>
          </w:p>
          <w:p w14:paraId="5E7A8E50"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обращение писателей второй половины XX века к острым проблемам современности. Поиски незыблемых нравственных ценностей в народной жизни, раскрытие самобытных национальных характеров;</w:t>
            </w:r>
          </w:p>
          <w:p w14:paraId="1EB28D7F"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42EB1355"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F5187AF"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05CF1C52"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757E1DCC"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024A1B2A"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7ADA38E4"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C541AC7"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b/>
                <w:bCs/>
                <w:color w:val="000000"/>
                <w:sz w:val="24"/>
                <w:szCs w:val="24"/>
                <w:lang w:eastAsia="ru-RU"/>
              </w:rPr>
            </w:pPr>
            <w:r>
              <w:rPr>
                <w:rFonts w:ascii="Times New Roman" w:eastAsia="Droid Sans Fallback" w:hAnsi="Times New Roman"/>
                <w:b/>
                <w:bCs/>
                <w:color w:val="000000"/>
                <w:sz w:val="24"/>
                <w:szCs w:val="24"/>
                <w:lang w:eastAsia="ru-RU"/>
              </w:rPr>
              <w:t>55</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19424B9"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Евгений Иванович Носов.</w:t>
            </w:r>
            <w:r>
              <w:rPr>
                <w:rFonts w:ascii="Times New Roman" w:eastAsia="Droid Sans Fallback" w:hAnsi="Times New Roman"/>
                <w:b/>
                <w:bCs/>
                <w:color w:val="000000"/>
                <w:sz w:val="24"/>
                <w:szCs w:val="24"/>
                <w:lang w:eastAsia="ru-RU"/>
              </w:rPr>
              <w:t xml:space="preserve"> </w:t>
            </w:r>
            <w:r w:rsidRPr="00B2062D">
              <w:rPr>
                <w:rFonts w:ascii="Times New Roman" w:eastAsia="Droid Sans Fallback" w:hAnsi="Times New Roman"/>
                <w:bCs/>
                <w:color w:val="000000"/>
                <w:sz w:val="24"/>
                <w:szCs w:val="24"/>
                <w:lang w:eastAsia="ru-RU"/>
              </w:rPr>
              <w:t>Мотив памяти в</w:t>
            </w:r>
            <w:r>
              <w:rPr>
                <w:rFonts w:ascii="Times New Roman" w:eastAsia="Droid Sans Fallback" w:hAnsi="Times New Roman"/>
                <w:b/>
                <w:bCs/>
                <w:color w:val="000000"/>
                <w:sz w:val="24"/>
                <w:szCs w:val="24"/>
                <w:lang w:eastAsia="ru-RU"/>
              </w:rPr>
              <w:t xml:space="preserve"> </w:t>
            </w:r>
            <w:r w:rsidRPr="00A76060">
              <w:rPr>
                <w:rFonts w:ascii="Times New Roman" w:eastAsia="Droid Sans Fallback" w:hAnsi="Times New Roman"/>
                <w:b/>
                <w:bCs/>
                <w:color w:val="000000"/>
                <w:sz w:val="24"/>
                <w:szCs w:val="24"/>
                <w:lang w:eastAsia="ru-RU"/>
              </w:rPr>
              <w:t xml:space="preserve"> </w:t>
            </w:r>
            <w:r>
              <w:rPr>
                <w:rFonts w:ascii="Times New Roman" w:eastAsia="Droid Sans Fallback" w:hAnsi="Times New Roman"/>
                <w:color w:val="00000A"/>
                <w:sz w:val="24"/>
                <w:szCs w:val="24"/>
                <w:lang w:eastAsia="ru-RU"/>
              </w:rPr>
              <w:t>рассказе</w:t>
            </w:r>
            <w:r w:rsidRPr="00A76060">
              <w:rPr>
                <w:rFonts w:ascii="Times New Roman" w:eastAsia="Droid Sans Fallback" w:hAnsi="Times New Roman"/>
                <w:b/>
                <w:bCs/>
                <w:color w:val="000000"/>
                <w:sz w:val="24"/>
                <w:szCs w:val="24"/>
                <w:lang w:eastAsia="ru-RU"/>
              </w:rPr>
              <w:t xml:space="preserve"> </w:t>
            </w:r>
            <w:r w:rsidRPr="00A76060">
              <w:rPr>
                <w:rFonts w:ascii="Times New Roman" w:eastAsia="Droid Sans Fallback" w:hAnsi="Times New Roman"/>
                <w:b/>
                <w:color w:val="00000A"/>
                <w:sz w:val="24"/>
                <w:szCs w:val="24"/>
                <w:lang w:eastAsia="ru-RU"/>
              </w:rPr>
              <w:t>«Живое пламя»</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B51C4B7"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Pr>
                <w:rFonts w:ascii="Times New Roman" w:eastAsia="Droid Sans Fallback" w:hAnsi="Times New Roman"/>
                <w:color w:val="00000A"/>
                <w:sz w:val="24"/>
                <w:szCs w:val="24"/>
                <w:lang w:eastAsia="ru-RU"/>
              </w:rPr>
              <w:t>1</w:t>
            </w:r>
          </w:p>
        </w:tc>
        <w:tc>
          <w:tcPr>
            <w:tcW w:w="4144" w:type="dxa"/>
            <w:vMerge/>
            <w:tcBorders>
              <w:left w:val="single" w:sz="4" w:space="0" w:color="000001"/>
              <w:bottom w:val="single" w:sz="4" w:space="0" w:color="000001"/>
              <w:right w:val="single" w:sz="4" w:space="0" w:color="000001"/>
            </w:tcBorders>
            <w:shd w:val="clear" w:color="auto" w:fill="FFFFFF"/>
            <w:tcMar>
              <w:left w:w="83" w:type="dxa"/>
            </w:tcMar>
          </w:tcPr>
          <w:p w14:paraId="6AF495E4" w14:textId="77777777" w:rsidR="00E765FF" w:rsidRPr="00A76060" w:rsidRDefault="00E765FF" w:rsidP="001F4EA1">
            <w:pPr>
              <w:suppressAutoHyphens/>
              <w:spacing w:after="0" w:line="240" w:lineRule="auto"/>
              <w:jc w:val="both"/>
              <w:rPr>
                <w:rFonts w:ascii="Times New Roman" w:eastAsia="Droid Sans Fallback" w:hAnsi="Times New Roman"/>
                <w:b/>
                <w:bCs/>
                <w:color w:val="000000"/>
                <w:sz w:val="24"/>
                <w:szCs w:val="24"/>
                <w:lang w:eastAsia="ru-RU"/>
              </w:rPr>
            </w:pP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4273DDE"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307D592C"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53D2B98F"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56259537"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5F7CB4B8"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0C581D5"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b/>
                <w:bCs/>
                <w:color w:val="000000"/>
                <w:sz w:val="24"/>
                <w:szCs w:val="24"/>
                <w:lang w:eastAsia="ru-RU"/>
              </w:rPr>
            </w:pPr>
            <w:r>
              <w:rPr>
                <w:rFonts w:ascii="Times New Roman" w:eastAsia="Droid Sans Fallback" w:hAnsi="Times New Roman"/>
                <w:b/>
                <w:bCs/>
                <w:color w:val="000000"/>
                <w:sz w:val="24"/>
                <w:szCs w:val="24"/>
                <w:lang w:eastAsia="ru-RU"/>
              </w:rPr>
              <w:t>56</w:t>
            </w:r>
          </w:p>
          <w:p w14:paraId="54129DB9"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b/>
                <w:bCs/>
                <w:color w:val="000000"/>
                <w:sz w:val="24"/>
                <w:szCs w:val="24"/>
                <w:lang w:eastAsia="ru-RU"/>
              </w:rPr>
            </w:pP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93997C6"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 xml:space="preserve">Юрий Павлович Казаков. </w:t>
            </w:r>
          </w:p>
          <w:p w14:paraId="61807167"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0"/>
                <w:sz w:val="24"/>
                <w:szCs w:val="24"/>
                <w:lang w:eastAsia="ru-RU"/>
              </w:rPr>
            </w:pPr>
            <w:r w:rsidRPr="00A76060">
              <w:rPr>
                <w:rFonts w:ascii="Times New Roman" w:eastAsia="Droid Sans Fallback" w:hAnsi="Times New Roman"/>
                <w:color w:val="000000"/>
                <w:sz w:val="24"/>
                <w:szCs w:val="24"/>
                <w:lang w:eastAsia="ru-RU"/>
              </w:rPr>
              <w:t>«Тихое утро». Герои рассказа и их поступки.</w:t>
            </w:r>
          </w:p>
          <w:p w14:paraId="178B5A88" w14:textId="77777777" w:rsidR="00E765FF" w:rsidRPr="00A76060" w:rsidRDefault="00E765FF" w:rsidP="001F4EA1">
            <w:pPr>
              <w:shd w:val="clear" w:color="auto" w:fill="FFFFFF"/>
              <w:suppressAutoHyphens/>
              <w:spacing w:after="0" w:line="240" w:lineRule="auto"/>
              <w:jc w:val="both"/>
              <w:rPr>
                <w:rFonts w:eastAsia="Droid Sans Fallback"/>
                <w:color w:val="00000A"/>
                <w:lang w:eastAsia="ru-RU"/>
              </w:rPr>
            </w:pPr>
          </w:p>
          <w:p w14:paraId="581CCC47"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b/>
                <w:color w:val="00000A"/>
                <w:sz w:val="24"/>
                <w:szCs w:val="24"/>
                <w:lang w:eastAsia="ru-RU"/>
              </w:rPr>
            </w:pP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3D59476"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3AD5673"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bCs/>
                <w:color w:val="000000"/>
                <w:sz w:val="24"/>
                <w:szCs w:val="24"/>
                <w:lang w:eastAsia="ru-RU"/>
              </w:rPr>
              <w:t xml:space="preserve">   Юрий Павлович Казаков. </w:t>
            </w:r>
            <w:r w:rsidRPr="00A76060">
              <w:rPr>
                <w:rFonts w:ascii="Times New Roman" w:eastAsia="Droid Sans Fallback" w:hAnsi="Times New Roman"/>
                <w:color w:val="00000A"/>
                <w:sz w:val="24"/>
                <w:szCs w:val="24"/>
                <w:lang w:eastAsia="ru-RU"/>
              </w:rPr>
              <w:t xml:space="preserve"> </w:t>
            </w:r>
            <w:r w:rsidRPr="00A76060">
              <w:rPr>
                <w:rFonts w:ascii="Times New Roman" w:eastAsia="Droid Sans Fallback" w:hAnsi="Times New Roman"/>
                <w:b/>
                <w:color w:val="00000A"/>
                <w:sz w:val="24"/>
                <w:szCs w:val="24"/>
                <w:lang w:eastAsia="ru-RU"/>
              </w:rPr>
              <w:t>Рассказ «Тихое утро».</w:t>
            </w:r>
            <w:r w:rsidRPr="00A76060">
              <w:rPr>
                <w:rFonts w:ascii="Times New Roman" w:eastAsia="Droid Sans Fallback" w:hAnsi="Times New Roman"/>
                <w:color w:val="00000A"/>
                <w:sz w:val="24"/>
                <w:szCs w:val="24"/>
                <w:lang w:eastAsia="ru-RU"/>
              </w:rPr>
              <w:t xml:space="preserve"> Герои рассказа и их поступки. Взаимовыручка как мерило нравственности человека. Особенности характера героев. Лиризм описания природы. Юмор в рассказе.</w:t>
            </w:r>
          </w:p>
          <w:p w14:paraId="7BDA3C9C"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7E542DC5"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E6CDD91"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317CFF62"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235E283F"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6E3AC3F6"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74BC5076"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E2DD687"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b/>
                <w:bCs/>
                <w:color w:val="000000"/>
                <w:sz w:val="24"/>
                <w:szCs w:val="24"/>
                <w:lang w:eastAsia="ru-RU"/>
              </w:rPr>
            </w:pPr>
            <w:r>
              <w:rPr>
                <w:rFonts w:ascii="Times New Roman" w:eastAsia="Droid Sans Fallback" w:hAnsi="Times New Roman"/>
                <w:b/>
                <w:bCs/>
                <w:color w:val="000000"/>
                <w:sz w:val="24"/>
                <w:szCs w:val="24"/>
                <w:lang w:eastAsia="ru-RU"/>
              </w:rPr>
              <w:t>57</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F8BD128"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 xml:space="preserve">Юрий Павлович Казаков. </w:t>
            </w:r>
          </w:p>
          <w:p w14:paraId="41E3DCC0"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b/>
                <w:bCs/>
                <w:color w:val="000000"/>
                <w:sz w:val="24"/>
                <w:szCs w:val="24"/>
                <w:lang w:eastAsia="ru-RU"/>
              </w:rPr>
            </w:pPr>
            <w:r w:rsidRPr="00A76060">
              <w:rPr>
                <w:rFonts w:ascii="Times New Roman" w:eastAsia="Droid Sans Fallback" w:hAnsi="Times New Roman"/>
                <w:color w:val="00000A"/>
                <w:sz w:val="24"/>
                <w:szCs w:val="24"/>
                <w:lang w:eastAsia="ru-RU"/>
              </w:rPr>
              <w:t>Нравственные проблемы рассказа</w:t>
            </w:r>
            <w:r w:rsidRPr="00A76060">
              <w:rPr>
                <w:rFonts w:ascii="Times New Roman" w:eastAsia="Droid Sans Fallback" w:hAnsi="Times New Roman"/>
                <w:b/>
                <w:bCs/>
                <w:color w:val="000000"/>
                <w:sz w:val="24"/>
                <w:szCs w:val="24"/>
                <w:lang w:eastAsia="ru-RU"/>
              </w:rPr>
              <w:t xml:space="preserve"> </w:t>
            </w:r>
            <w:r w:rsidRPr="00A76060">
              <w:rPr>
                <w:rFonts w:ascii="Times New Roman" w:eastAsia="Droid Sans Fallback" w:hAnsi="Times New Roman"/>
                <w:b/>
                <w:color w:val="00000A"/>
                <w:sz w:val="24"/>
                <w:szCs w:val="24"/>
                <w:lang w:eastAsia="ru-RU"/>
              </w:rPr>
              <w:t>«Тихое утро»</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D9876D5"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D13B55A"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bCs/>
                <w:color w:val="000000"/>
                <w:sz w:val="24"/>
                <w:szCs w:val="24"/>
                <w:lang w:eastAsia="ru-RU"/>
              </w:rPr>
              <w:t xml:space="preserve">Юрий Павлович Казаков. </w:t>
            </w:r>
            <w:r w:rsidRPr="00A76060">
              <w:rPr>
                <w:rFonts w:ascii="Times New Roman" w:eastAsia="Droid Sans Fallback" w:hAnsi="Times New Roman"/>
                <w:color w:val="00000A"/>
                <w:sz w:val="24"/>
                <w:szCs w:val="24"/>
                <w:lang w:eastAsia="ru-RU"/>
              </w:rPr>
              <w:t xml:space="preserve"> </w:t>
            </w:r>
            <w:r w:rsidRPr="00A76060">
              <w:rPr>
                <w:rFonts w:ascii="Times New Roman" w:eastAsia="Droid Sans Fallback" w:hAnsi="Times New Roman"/>
                <w:b/>
                <w:color w:val="00000A"/>
                <w:sz w:val="24"/>
                <w:szCs w:val="24"/>
                <w:lang w:eastAsia="ru-RU"/>
              </w:rPr>
              <w:t>Рассказ «Тихое утро».</w:t>
            </w:r>
            <w:r w:rsidRPr="00A76060">
              <w:rPr>
                <w:rFonts w:ascii="Times New Roman" w:eastAsia="Droid Sans Fallback" w:hAnsi="Times New Roman"/>
                <w:color w:val="00000A"/>
                <w:sz w:val="24"/>
                <w:szCs w:val="24"/>
                <w:lang w:eastAsia="ru-RU"/>
              </w:rPr>
              <w:t xml:space="preserve"> </w:t>
            </w:r>
          </w:p>
          <w:p w14:paraId="38210DB8"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A"/>
                <w:sz w:val="24"/>
                <w:szCs w:val="24"/>
                <w:lang w:eastAsia="ru-RU"/>
              </w:rPr>
              <w:t>- обращение писателей второй половины XX века к острым проблемам современности. Поиски незыблемых нравственных ценностей в народной жизни, раскрытие самобытных национальных характеров;</w:t>
            </w:r>
          </w:p>
          <w:p w14:paraId="67182562" w14:textId="77777777" w:rsidR="00E765FF" w:rsidRPr="00A76060" w:rsidRDefault="00E765FF" w:rsidP="001F4EA1">
            <w:pPr>
              <w:suppressAutoHyphens/>
              <w:spacing w:after="0" w:line="240" w:lineRule="auto"/>
              <w:jc w:val="both"/>
              <w:rPr>
                <w:rFonts w:ascii="Times New Roman" w:eastAsia="Droid Sans Fallback" w:hAnsi="Times New Roman"/>
                <w:b/>
                <w:bCs/>
                <w:color w:val="000000"/>
                <w:sz w:val="24"/>
                <w:szCs w:val="24"/>
                <w:lang w:eastAsia="ru-RU"/>
              </w:rPr>
            </w:pPr>
            <w:r w:rsidRPr="00A76060">
              <w:rPr>
                <w:rFonts w:ascii="Times New Roman" w:eastAsia="Droid Sans Fallback" w:hAnsi="Times New Roman"/>
                <w:color w:val="00000A"/>
                <w:sz w:val="24"/>
                <w:szCs w:val="24"/>
                <w:lang w:eastAsia="ru-RU"/>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45EFCC4"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6B13AEB6"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6D226F34"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5D111E17"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00C9880C"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767C596"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58</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313FC1C"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color w:val="00000A"/>
                <w:sz w:val="24"/>
                <w:szCs w:val="24"/>
                <w:lang w:eastAsia="ru-RU"/>
              </w:rPr>
              <w:t>Д.С. Лихачёв. «Письма о добро</w:t>
            </w:r>
            <w:r>
              <w:rPr>
                <w:rFonts w:ascii="Times New Roman" w:eastAsia="Droid Sans Fallback" w:hAnsi="Times New Roman"/>
                <w:b/>
                <w:color w:val="00000A"/>
                <w:sz w:val="24"/>
                <w:szCs w:val="24"/>
                <w:lang w:eastAsia="ru-RU"/>
              </w:rPr>
              <w:t>м</w:t>
            </w:r>
            <w:r w:rsidRPr="00A76060">
              <w:rPr>
                <w:rFonts w:ascii="Times New Roman" w:eastAsia="Droid Sans Fallback" w:hAnsi="Times New Roman"/>
                <w:b/>
                <w:color w:val="00000A"/>
                <w:sz w:val="24"/>
                <w:szCs w:val="24"/>
                <w:lang w:eastAsia="ru-RU"/>
              </w:rPr>
              <w:t xml:space="preserve"> и прекрасном»</w:t>
            </w:r>
            <w:r w:rsidRPr="00A76060">
              <w:rPr>
                <w:rFonts w:ascii="Times New Roman" w:eastAsia="Droid Sans Fallback" w:hAnsi="Times New Roman"/>
                <w:color w:val="00000A"/>
                <w:sz w:val="24"/>
                <w:szCs w:val="24"/>
                <w:lang w:eastAsia="ru-RU"/>
              </w:rPr>
              <w:t xml:space="preserve"> </w:t>
            </w:r>
          </w:p>
          <w:p w14:paraId="10BB9850"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b/>
                <w:color w:val="00000A"/>
                <w:sz w:val="24"/>
                <w:szCs w:val="24"/>
                <w:lang w:eastAsia="ru-RU"/>
              </w:rPr>
            </w:pP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7CEFC40"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AAFC5CB"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0"/>
                <w:sz w:val="24"/>
                <w:szCs w:val="24"/>
                <w:lang w:eastAsia="ru-RU"/>
              </w:rPr>
            </w:pPr>
            <w:r w:rsidRPr="00A76060">
              <w:rPr>
                <w:rFonts w:ascii="Times New Roman" w:eastAsia="Droid Sans Fallback" w:hAnsi="Times New Roman"/>
                <w:b/>
                <w:color w:val="000000"/>
                <w:sz w:val="24"/>
                <w:szCs w:val="24"/>
                <w:lang w:eastAsia="ru-RU"/>
              </w:rPr>
              <w:t xml:space="preserve"> Д.С. Лихачёв. «Письма о добром и прекрасном»</w:t>
            </w:r>
            <w:r w:rsidRPr="00A76060">
              <w:rPr>
                <w:rFonts w:ascii="Times New Roman" w:eastAsia="Droid Sans Fallback" w:hAnsi="Times New Roman"/>
                <w:color w:val="000000"/>
                <w:sz w:val="24"/>
                <w:szCs w:val="24"/>
                <w:lang w:eastAsia="ru-RU"/>
              </w:rPr>
              <w:t xml:space="preserve"> (анализ 1-2 текстов по выбору учителя). Духовно-нравственный подтекст писем. </w:t>
            </w:r>
          </w:p>
          <w:p w14:paraId="3443CC79"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A"/>
                <w:sz w:val="24"/>
                <w:szCs w:val="24"/>
                <w:lang w:eastAsia="ru-RU"/>
              </w:rPr>
              <w:t xml:space="preserve">  </w:t>
            </w:r>
            <w:r w:rsidRPr="00A76060">
              <w:rPr>
                <w:rFonts w:ascii="Times New Roman" w:eastAsia="Times New Roman" w:hAnsi="Times New Roman"/>
                <w:color w:val="000000"/>
                <w:sz w:val="24"/>
                <w:szCs w:val="24"/>
                <w:lang w:eastAsia="ru-RU"/>
              </w:rPr>
              <w:t>-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2807FBA0"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54CEF68" w14:textId="77777777" w:rsidR="00E765FF" w:rsidRPr="00A76060" w:rsidRDefault="00E765FF" w:rsidP="001F4EA1">
            <w:pPr>
              <w:suppressAutoHyphens/>
              <w:spacing w:after="0" w:line="240" w:lineRule="auto"/>
              <w:jc w:val="both"/>
              <w:rPr>
                <w:rFonts w:ascii="Times New Roman" w:eastAsia="Times New Roman"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03895129"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45FB4658"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53C67D80"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7F18395C"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E74E117"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59</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4EC1A0D"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color w:val="00000A"/>
                <w:sz w:val="24"/>
                <w:szCs w:val="24"/>
                <w:lang w:eastAsia="ru-RU"/>
              </w:rPr>
              <w:t>Михаил Зощенко.</w:t>
            </w:r>
            <w:r w:rsidRPr="00A76060">
              <w:rPr>
                <w:rFonts w:ascii="Times New Roman" w:eastAsia="Droid Sans Fallback" w:hAnsi="Times New Roman"/>
                <w:color w:val="00000A"/>
                <w:sz w:val="24"/>
                <w:szCs w:val="24"/>
                <w:lang w:eastAsia="ru-RU"/>
              </w:rPr>
              <w:t xml:space="preserve"> Сатира и юмор в рассказе «Беда»</w:t>
            </w:r>
          </w:p>
          <w:p w14:paraId="20B06334"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b/>
                <w:color w:val="00000A"/>
                <w:sz w:val="24"/>
                <w:szCs w:val="24"/>
                <w:lang w:eastAsia="ru-RU"/>
              </w:rPr>
            </w:pP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9DA8CBF"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0564079"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образ повествователя и авторская позиция. «Сочетание иронии и правды чувств», «пёстрый бисер лексикона» (М. Горький);</w:t>
            </w:r>
          </w:p>
          <w:p w14:paraId="47F42791"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7C9EB5B2"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14:paraId="6FAD6D90"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xml:space="preserve"> - юмор, сатира</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B512FE9"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24A7EE90"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5977D9F6"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65F18F6D"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488FF82D"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F5D8CC9"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60</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2EED95B"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color w:val="00000A"/>
                <w:sz w:val="24"/>
                <w:szCs w:val="24"/>
                <w:lang w:eastAsia="ru-RU"/>
              </w:rPr>
              <w:t xml:space="preserve">Поэзия </w:t>
            </w:r>
            <w:r w:rsidRPr="00A76060">
              <w:rPr>
                <w:rFonts w:ascii="Times New Roman" w:eastAsia="Droid Sans Fallback" w:hAnsi="Times New Roman"/>
                <w:b/>
                <w:color w:val="00000A"/>
                <w:sz w:val="24"/>
                <w:szCs w:val="24"/>
                <w:lang w:val="en-US" w:eastAsia="ru-RU"/>
              </w:rPr>
              <w:t>XX</w:t>
            </w:r>
            <w:r w:rsidRPr="00A76060">
              <w:rPr>
                <w:rFonts w:ascii="Times New Roman" w:eastAsia="Droid Sans Fallback" w:hAnsi="Times New Roman"/>
                <w:b/>
                <w:color w:val="00000A"/>
                <w:sz w:val="24"/>
                <w:szCs w:val="24"/>
                <w:lang w:eastAsia="ru-RU"/>
              </w:rPr>
              <w:t xml:space="preserve"> века. </w:t>
            </w:r>
            <w:r w:rsidRPr="00A76060">
              <w:rPr>
                <w:rFonts w:ascii="Times New Roman" w:eastAsia="Droid Sans Fallback" w:hAnsi="Times New Roman"/>
                <w:color w:val="00000A"/>
                <w:sz w:val="24"/>
                <w:szCs w:val="24"/>
                <w:lang w:eastAsia="ru-RU"/>
              </w:rPr>
              <w:t>Стихотворения о родине</w:t>
            </w:r>
            <w:r w:rsidRPr="00A76060">
              <w:rPr>
                <w:rFonts w:ascii="Times New Roman" w:eastAsia="Droid Sans Fallback" w:hAnsi="Times New Roman"/>
                <w:b/>
                <w:color w:val="00000A"/>
                <w:sz w:val="24"/>
                <w:szCs w:val="24"/>
                <w:lang w:eastAsia="ru-RU"/>
              </w:rPr>
              <w:t xml:space="preserve"> </w:t>
            </w:r>
            <w:r w:rsidRPr="00A76060">
              <w:rPr>
                <w:rFonts w:ascii="Times New Roman" w:eastAsia="Droid Sans Fallback" w:hAnsi="Times New Roman"/>
                <w:color w:val="00000A"/>
                <w:sz w:val="24"/>
                <w:szCs w:val="24"/>
                <w:lang w:eastAsia="ru-RU"/>
              </w:rPr>
              <w:t>В.Я. Брюсова, Ф. Сологуба, С.А. Есенина, Н.А. Заболоцкого, Н.М. Рубцова</w:t>
            </w:r>
          </w:p>
          <w:p w14:paraId="401545D6"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b/>
                <w:color w:val="00000A"/>
                <w:sz w:val="24"/>
                <w:szCs w:val="24"/>
                <w:lang w:eastAsia="ru-RU"/>
              </w:rPr>
            </w:pP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B24EB0D"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25A1011"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A"/>
                <w:sz w:val="24"/>
                <w:szCs w:val="24"/>
                <w:lang w:eastAsia="ru-RU"/>
              </w:rPr>
              <w:t xml:space="preserve"> - анализ стихотворений  </w:t>
            </w:r>
            <w:r w:rsidRPr="00A76060">
              <w:rPr>
                <w:rFonts w:ascii="Times New Roman" w:eastAsia="Times New Roman" w:hAnsi="Times New Roman"/>
                <w:color w:val="000000"/>
                <w:sz w:val="24"/>
                <w:szCs w:val="24"/>
                <w:lang w:eastAsia="ru-RU"/>
              </w:rPr>
              <w:t>о родине</w:t>
            </w:r>
            <w:r w:rsidRPr="00A76060">
              <w:rPr>
                <w:rFonts w:ascii="Times New Roman" w:eastAsia="Times New Roman" w:hAnsi="Times New Roman"/>
                <w:b/>
                <w:color w:val="000000"/>
                <w:sz w:val="24"/>
                <w:szCs w:val="24"/>
                <w:lang w:eastAsia="ru-RU"/>
              </w:rPr>
              <w:t xml:space="preserve"> </w:t>
            </w:r>
            <w:r w:rsidRPr="00A76060">
              <w:rPr>
                <w:rFonts w:ascii="Times New Roman" w:eastAsia="Times New Roman" w:hAnsi="Times New Roman"/>
                <w:i/>
                <w:color w:val="000000"/>
                <w:sz w:val="24"/>
                <w:szCs w:val="24"/>
                <w:lang w:eastAsia="ru-RU"/>
              </w:rPr>
              <w:t>В.Я. Брюсова, Ф. Сологуба, С.А. Есенина, Н.А. Заболоцкого, Н.М. Рубцова</w:t>
            </w:r>
            <w:r w:rsidRPr="00A76060">
              <w:rPr>
                <w:rFonts w:ascii="Times New Roman" w:eastAsia="Times New Roman" w:hAnsi="Times New Roman"/>
                <w:color w:val="000000"/>
                <w:sz w:val="24"/>
                <w:szCs w:val="24"/>
                <w:lang w:eastAsia="ru-RU"/>
              </w:rPr>
              <w:t>;</w:t>
            </w:r>
          </w:p>
          <w:p w14:paraId="74271472"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1A484311"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1419B25"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2CE9CE95"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20A6F270"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3FAF7107"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3E3C4752" w14:textId="77777777" w:rsidTr="001F4EA1">
        <w:trPr>
          <w:gridAfter w:val="1"/>
          <w:wAfter w:w="1012" w:type="dxa"/>
        </w:trPr>
        <w:tc>
          <w:tcPr>
            <w:tcW w:w="12720" w:type="dxa"/>
            <w:gridSpan w:val="7"/>
            <w:tcBorders>
              <w:top w:val="single" w:sz="4" w:space="0" w:color="000001"/>
              <w:left w:val="single" w:sz="4" w:space="0" w:color="000001"/>
              <w:bottom w:val="single" w:sz="4" w:space="0" w:color="000001"/>
              <w:right w:val="nil"/>
            </w:tcBorders>
            <w:shd w:val="clear" w:color="auto" w:fill="FFFFFF"/>
            <w:tcMar>
              <w:left w:w="83" w:type="dxa"/>
            </w:tcMar>
          </w:tcPr>
          <w:p w14:paraId="5630BFFF"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ЛИТЕРАТУРА НАРОДОВ РОССИИ (1 ЧАС)</w:t>
            </w:r>
          </w:p>
        </w:tc>
        <w:tc>
          <w:tcPr>
            <w:tcW w:w="851" w:type="dxa"/>
            <w:tcBorders>
              <w:top w:val="single" w:sz="4" w:space="0" w:color="000001"/>
              <w:left w:val="single" w:sz="4" w:space="0" w:color="000001"/>
              <w:bottom w:val="single" w:sz="4" w:space="0" w:color="000001"/>
              <w:right w:val="nil"/>
            </w:tcBorders>
            <w:shd w:val="clear" w:color="auto" w:fill="FFFFFF"/>
            <w:tcMar>
              <w:left w:w="83" w:type="dxa"/>
            </w:tcMar>
          </w:tcPr>
          <w:p w14:paraId="274277D3" w14:textId="77777777" w:rsidR="00E765FF" w:rsidRPr="00A76060" w:rsidRDefault="00E765FF" w:rsidP="001F4EA1">
            <w:pPr>
              <w:shd w:val="clear" w:color="auto" w:fill="FFFFFF"/>
              <w:suppressAutoHyphens/>
              <w:spacing w:after="0" w:line="240" w:lineRule="auto"/>
              <w:jc w:val="center"/>
              <w:rPr>
                <w:rFonts w:eastAsia="Droid Sans Fallback"/>
                <w:color w:val="00000A"/>
                <w:lang w:eastAsia="ru-RU"/>
              </w:rPr>
            </w:pPr>
          </w:p>
        </w:tc>
        <w:tc>
          <w:tcPr>
            <w:tcW w:w="92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BFB997E" w14:textId="77777777" w:rsidR="00E765FF" w:rsidRPr="00A76060" w:rsidRDefault="00E765FF" w:rsidP="001F4EA1">
            <w:pPr>
              <w:shd w:val="clear" w:color="auto" w:fill="FFFFFF"/>
              <w:suppressAutoHyphens/>
              <w:spacing w:after="0" w:line="240" w:lineRule="auto"/>
              <w:jc w:val="center"/>
              <w:rPr>
                <w:rFonts w:eastAsia="Droid Sans Fallback"/>
                <w:color w:val="00000A"/>
                <w:lang w:eastAsia="ru-RU"/>
              </w:rPr>
            </w:pPr>
          </w:p>
        </w:tc>
      </w:tr>
      <w:tr w:rsidR="00E765FF" w:rsidRPr="00A76060" w14:paraId="2A03B31D"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988F8BF"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61</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6BB76B4"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Р. Гамзатов.</w:t>
            </w:r>
            <w:r w:rsidRPr="00A76060">
              <w:rPr>
                <w:rFonts w:ascii="Times New Roman" w:eastAsia="Droid Sans Fallback" w:hAnsi="Times New Roman"/>
                <w:color w:val="00000A"/>
                <w:sz w:val="24"/>
                <w:szCs w:val="24"/>
                <w:lang w:eastAsia="ru-RU"/>
              </w:rPr>
              <w:t xml:space="preserve"> Рассказ о поэте. Размышления поэта об истоках и основах жизни. Стихотворения </w:t>
            </w:r>
            <w:r w:rsidRPr="00A76060">
              <w:rPr>
                <w:rFonts w:ascii="Times New Roman" w:eastAsia="Droid Sans Fallback" w:hAnsi="Times New Roman"/>
                <w:b/>
                <w:color w:val="00000A"/>
                <w:sz w:val="24"/>
                <w:szCs w:val="24"/>
                <w:lang w:eastAsia="ru-RU"/>
              </w:rPr>
              <w:t>«О моей Родине», «Опять за спиною родная земля…».</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0C59D86"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838F81F"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w:t>
            </w:r>
          </w:p>
          <w:p w14:paraId="5C9379F4"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xml:space="preserve">- </w:t>
            </w:r>
            <w:r w:rsidRPr="00A76060">
              <w:rPr>
                <w:rFonts w:ascii="Times New Roman" w:eastAsia="Droid Sans Fallback" w:hAnsi="Times New Roman"/>
                <w:b/>
                <w:color w:val="00000A"/>
                <w:sz w:val="24"/>
                <w:szCs w:val="24"/>
                <w:lang w:eastAsia="ru-RU"/>
              </w:rPr>
              <w:t xml:space="preserve"> Р. Гамзатов.</w:t>
            </w:r>
            <w:r w:rsidRPr="00A76060">
              <w:rPr>
                <w:rFonts w:ascii="Times New Roman" w:eastAsia="Droid Sans Fallback" w:hAnsi="Times New Roman"/>
                <w:color w:val="00000A"/>
                <w:sz w:val="24"/>
                <w:szCs w:val="24"/>
                <w:lang w:eastAsia="ru-RU"/>
              </w:rPr>
              <w:t xml:space="preserve"> Рассказ о поэте. Размышления поэта об истоках и основах жизни. Стихотворения </w:t>
            </w:r>
            <w:r w:rsidRPr="00A76060">
              <w:rPr>
                <w:rFonts w:ascii="Times New Roman" w:eastAsia="Droid Sans Fallback" w:hAnsi="Times New Roman"/>
                <w:b/>
                <w:color w:val="00000A"/>
                <w:sz w:val="24"/>
                <w:szCs w:val="24"/>
                <w:lang w:eastAsia="ru-RU"/>
              </w:rPr>
              <w:t>«О моей Родине», «Опять за спиною родная земля…».</w:t>
            </w:r>
            <w:r w:rsidRPr="00A76060">
              <w:rPr>
                <w:rFonts w:ascii="Times New Roman" w:eastAsia="Droid Sans Fallback" w:hAnsi="Times New Roman"/>
                <w:color w:val="00000A"/>
                <w:sz w:val="24"/>
                <w:szCs w:val="24"/>
                <w:lang w:eastAsia="ru-RU"/>
              </w:rPr>
              <w:t xml:space="preserve"> Особенности художественной образности дагестанского поэта.</w:t>
            </w:r>
          </w:p>
          <w:p w14:paraId="20BA646D"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29AB7AD2"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tc>
        <w:tc>
          <w:tcPr>
            <w:tcW w:w="1321" w:type="dxa"/>
            <w:tcBorders>
              <w:top w:val="single" w:sz="4" w:space="0" w:color="000001"/>
              <w:left w:val="single" w:sz="4" w:space="0" w:color="000001"/>
              <w:bottom w:val="single" w:sz="4" w:space="0" w:color="000001"/>
              <w:right w:val="single" w:sz="4" w:space="0" w:color="00000A"/>
            </w:tcBorders>
            <w:shd w:val="clear" w:color="auto" w:fill="FFFFFF"/>
            <w:tcMar>
              <w:left w:w="83" w:type="dxa"/>
            </w:tcMar>
          </w:tcPr>
          <w:p w14:paraId="3293A03C"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tcBorders>
              <w:top w:val="single" w:sz="4" w:space="0" w:color="000001"/>
              <w:left w:val="single" w:sz="4" w:space="0" w:color="00000A"/>
              <w:bottom w:val="single" w:sz="4" w:space="0" w:color="000001"/>
              <w:right w:val="nil"/>
            </w:tcBorders>
            <w:shd w:val="clear" w:color="auto" w:fill="FFFFFF"/>
            <w:tcMar>
              <w:left w:w="83" w:type="dxa"/>
            </w:tcMar>
          </w:tcPr>
          <w:p w14:paraId="6476DE62"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воспринимать художественный текст как произведение искусства, послание автора читателю, современнику и потомку;</w:t>
            </w:r>
          </w:p>
          <w:p w14:paraId="3F3E4578"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i/>
                <w:color w:val="0070C0"/>
                <w:sz w:val="24"/>
                <w:szCs w:val="24"/>
                <w:lang w:eastAsia="ru-RU"/>
              </w:rPr>
            </w:pPr>
            <w:r w:rsidRPr="00A76060">
              <w:rPr>
                <w:rFonts w:ascii="Times New Roman" w:eastAsia="Times New Roman" w:hAnsi="Times New Roman"/>
                <w:i/>
                <w:color w:val="0070C0"/>
                <w:sz w:val="24"/>
                <w:szCs w:val="24"/>
                <w:lang w:eastAsia="ru-RU"/>
              </w:rPr>
              <w:t>выбирать путь анализа произведения, адекватный жанрово-родовой природе художественного текста;</w:t>
            </w:r>
          </w:p>
          <w:p w14:paraId="52FBEDB3"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i/>
                <w:color w:val="0070C0"/>
                <w:sz w:val="24"/>
                <w:szCs w:val="24"/>
                <w:lang w:eastAsia="ru-RU"/>
              </w:rPr>
            </w:pPr>
            <w:r w:rsidRPr="00A76060">
              <w:rPr>
                <w:rFonts w:ascii="Times New Roman" w:eastAsia="Times New Roman" w:hAnsi="Times New Roman"/>
                <w:i/>
                <w:color w:val="0070C0"/>
                <w:sz w:val="24"/>
                <w:szCs w:val="24"/>
                <w:lang w:eastAsia="ru-RU"/>
              </w:rPr>
              <w:t>дифференцировать элементы поэтики художественного текста, видеть их художественную и смысловую функцию;</w:t>
            </w:r>
          </w:p>
          <w:p w14:paraId="25DAD574"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tcBorders>
              <w:top w:val="single" w:sz="4" w:space="0" w:color="000001"/>
              <w:left w:val="single" w:sz="4" w:space="0" w:color="00000A"/>
              <w:bottom w:val="single" w:sz="4" w:space="0" w:color="000001"/>
              <w:right w:val="nil"/>
            </w:tcBorders>
            <w:shd w:val="clear" w:color="auto" w:fill="FFFFFF"/>
            <w:tcMar>
              <w:left w:w="83" w:type="dxa"/>
            </w:tcMar>
          </w:tcPr>
          <w:p w14:paraId="573B8C6B" w14:textId="097E7690" w:rsidR="00E765FF" w:rsidRPr="00A76060" w:rsidRDefault="0037368B"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08</w:t>
            </w:r>
            <w:r w:rsidR="00E765FF">
              <w:rPr>
                <w:rFonts w:ascii="Times New Roman" w:eastAsia="Times New Roman" w:hAnsi="Times New Roman"/>
                <w:color w:val="00000A"/>
                <w:sz w:val="24"/>
                <w:szCs w:val="24"/>
                <w:lang w:eastAsia="ru-RU"/>
              </w:rPr>
              <w:t>.05</w:t>
            </w:r>
          </w:p>
        </w:tc>
        <w:tc>
          <w:tcPr>
            <w:tcW w:w="927" w:type="dxa"/>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2286D770" w14:textId="77777777" w:rsidR="00E765FF" w:rsidRPr="00A76060" w:rsidRDefault="00E765FF" w:rsidP="00E765FF">
            <w:pPr>
              <w:numPr>
                <w:ilvl w:val="0"/>
                <w:numId w:val="24"/>
              </w:numPr>
              <w:tabs>
                <w:tab w:val="left" w:pos="284"/>
              </w:tabs>
              <w:suppressAutoHyphens/>
              <w:spacing w:after="0" w:line="240" w:lineRule="auto"/>
              <w:ind w:left="0"/>
              <w:contextualSpacing/>
              <w:jc w:val="both"/>
              <w:rPr>
                <w:rFonts w:ascii="Times New Roman" w:eastAsia="Times New Roman" w:hAnsi="Times New Roman"/>
                <w:color w:val="00000A"/>
                <w:sz w:val="24"/>
                <w:szCs w:val="24"/>
                <w:lang w:eastAsia="ru-RU"/>
              </w:rPr>
            </w:pPr>
          </w:p>
        </w:tc>
      </w:tr>
      <w:tr w:rsidR="00E765FF" w:rsidRPr="00A76060" w14:paraId="71B42A5C" w14:textId="77777777" w:rsidTr="001F4EA1">
        <w:trPr>
          <w:gridAfter w:val="1"/>
          <w:wAfter w:w="1012" w:type="dxa"/>
        </w:trPr>
        <w:tc>
          <w:tcPr>
            <w:tcW w:w="12720" w:type="dxa"/>
            <w:gridSpan w:val="7"/>
            <w:tcBorders>
              <w:top w:val="single" w:sz="4" w:space="0" w:color="000001"/>
              <w:left w:val="single" w:sz="4" w:space="0" w:color="000001"/>
              <w:bottom w:val="single" w:sz="4" w:space="0" w:color="000001"/>
              <w:right w:val="nil"/>
            </w:tcBorders>
            <w:shd w:val="clear" w:color="auto" w:fill="FFFFFF"/>
            <w:tcMar>
              <w:left w:w="83" w:type="dxa"/>
            </w:tcMar>
          </w:tcPr>
          <w:p w14:paraId="6AFB27B0" w14:textId="77777777" w:rsidR="00E765FF" w:rsidRPr="00A76060" w:rsidRDefault="00E765FF" w:rsidP="001F4EA1">
            <w:pPr>
              <w:suppressAutoHyphens/>
              <w:spacing w:after="0" w:line="240" w:lineRule="auto"/>
              <w:jc w:val="center"/>
              <w:rPr>
                <w:rFonts w:ascii="Times New Roman" w:eastAsia="Droid Sans Fallback" w:hAnsi="Times New Roman"/>
                <w:b/>
                <w:bCs/>
                <w:color w:val="000000"/>
                <w:sz w:val="24"/>
                <w:szCs w:val="24"/>
                <w:lang w:eastAsia="ru-RU"/>
              </w:rPr>
            </w:pPr>
            <w:r>
              <w:rPr>
                <w:rFonts w:ascii="Times New Roman" w:eastAsia="Droid Sans Fallback" w:hAnsi="Times New Roman"/>
                <w:b/>
                <w:bCs/>
                <w:color w:val="000000"/>
                <w:sz w:val="24"/>
                <w:szCs w:val="24"/>
                <w:lang w:eastAsia="ru-RU"/>
              </w:rPr>
              <w:t>ЗАРУБЕЖНАЯ ЛИТЕРАТУРА (6</w:t>
            </w:r>
            <w:r w:rsidRPr="00A76060">
              <w:rPr>
                <w:rFonts w:ascii="Times New Roman" w:eastAsia="Droid Sans Fallback" w:hAnsi="Times New Roman"/>
                <w:b/>
                <w:bCs/>
                <w:color w:val="000000"/>
                <w:sz w:val="24"/>
                <w:szCs w:val="24"/>
                <w:lang w:eastAsia="ru-RU"/>
              </w:rPr>
              <w:t xml:space="preserve"> ЧАСОВ)</w:t>
            </w:r>
          </w:p>
        </w:tc>
        <w:tc>
          <w:tcPr>
            <w:tcW w:w="851" w:type="dxa"/>
            <w:tcBorders>
              <w:top w:val="single" w:sz="4" w:space="0" w:color="000001"/>
              <w:left w:val="single" w:sz="4" w:space="0" w:color="000001"/>
              <w:bottom w:val="single" w:sz="4" w:space="0" w:color="000001"/>
              <w:right w:val="nil"/>
            </w:tcBorders>
            <w:shd w:val="clear" w:color="auto" w:fill="FFFFFF"/>
            <w:tcMar>
              <w:left w:w="83" w:type="dxa"/>
            </w:tcMar>
          </w:tcPr>
          <w:p w14:paraId="402E8811" w14:textId="77777777" w:rsidR="00E765FF" w:rsidRPr="00A76060" w:rsidRDefault="00E765FF" w:rsidP="001F4EA1">
            <w:pPr>
              <w:suppressAutoHyphens/>
              <w:spacing w:after="0" w:line="240" w:lineRule="auto"/>
              <w:jc w:val="center"/>
              <w:rPr>
                <w:rFonts w:eastAsia="Droid Sans Fallback"/>
                <w:color w:val="00000A"/>
                <w:lang w:eastAsia="ru-RU"/>
              </w:rPr>
            </w:pPr>
          </w:p>
        </w:tc>
        <w:tc>
          <w:tcPr>
            <w:tcW w:w="92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426DB34" w14:textId="77777777" w:rsidR="00E765FF" w:rsidRPr="00A76060" w:rsidRDefault="00E765FF" w:rsidP="001F4EA1">
            <w:pPr>
              <w:suppressAutoHyphens/>
              <w:spacing w:after="0" w:line="240" w:lineRule="auto"/>
              <w:jc w:val="center"/>
              <w:rPr>
                <w:rFonts w:eastAsia="Droid Sans Fallback"/>
                <w:color w:val="00000A"/>
                <w:lang w:eastAsia="ru-RU"/>
              </w:rPr>
            </w:pPr>
          </w:p>
        </w:tc>
      </w:tr>
      <w:tr w:rsidR="00E765FF" w:rsidRPr="00A76060" w14:paraId="3B33477E"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7CA0EC6"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b/>
                <w:bCs/>
                <w:color w:val="000000"/>
                <w:sz w:val="24"/>
                <w:szCs w:val="24"/>
                <w:lang w:eastAsia="ru-RU"/>
              </w:rPr>
            </w:pPr>
            <w:r w:rsidRPr="00A76060">
              <w:rPr>
                <w:rFonts w:ascii="Times New Roman" w:eastAsia="Droid Sans Fallback" w:hAnsi="Times New Roman"/>
                <w:b/>
                <w:bCs/>
                <w:color w:val="000000"/>
                <w:sz w:val="24"/>
                <w:szCs w:val="24"/>
                <w:lang w:eastAsia="ru-RU"/>
              </w:rPr>
              <w:t>62</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DA58572" w14:textId="77777777" w:rsidR="00E765FF" w:rsidRPr="00A76060" w:rsidRDefault="00E765FF" w:rsidP="001F4EA1">
            <w:pPr>
              <w:shd w:val="clear" w:color="auto" w:fill="FFFFFF"/>
              <w:suppressAutoHyphens/>
              <w:spacing w:after="0" w:line="240" w:lineRule="auto"/>
              <w:rPr>
                <w:rFonts w:ascii="Times New Roman" w:eastAsia="Droid Sans Fallback" w:hAnsi="Times New Roman"/>
                <w:color w:val="00000A"/>
                <w:sz w:val="24"/>
                <w:szCs w:val="24"/>
                <w:lang w:eastAsia="ru-RU"/>
              </w:rPr>
            </w:pPr>
            <w:r w:rsidRPr="00A76060">
              <w:rPr>
                <w:rFonts w:ascii="Times New Roman" w:eastAsia="Droid Sans Fallback" w:hAnsi="Times New Roman"/>
                <w:b/>
                <w:color w:val="00000A"/>
                <w:sz w:val="24"/>
                <w:szCs w:val="24"/>
                <w:lang w:eastAsia="ru-RU"/>
              </w:rPr>
              <w:t>Р. Бёрнс.</w:t>
            </w:r>
            <w:r w:rsidRPr="00A76060">
              <w:rPr>
                <w:rFonts w:ascii="Times New Roman" w:eastAsia="Droid Sans Fallback" w:hAnsi="Times New Roman"/>
                <w:color w:val="00000A"/>
                <w:sz w:val="24"/>
                <w:szCs w:val="24"/>
                <w:lang w:eastAsia="ru-RU"/>
              </w:rPr>
              <w:t xml:space="preserve"> </w:t>
            </w:r>
            <w:r w:rsidRPr="00A76060">
              <w:rPr>
                <w:rFonts w:ascii="Times New Roman" w:eastAsia="Droid Sans Fallback" w:hAnsi="Times New Roman"/>
                <w:b/>
                <w:color w:val="00000A"/>
                <w:sz w:val="24"/>
                <w:szCs w:val="24"/>
                <w:lang w:eastAsia="ru-RU"/>
              </w:rPr>
              <w:t xml:space="preserve">Стихотворение «Честная бедность». </w:t>
            </w:r>
            <w:r w:rsidRPr="00A76060">
              <w:rPr>
                <w:rFonts w:ascii="Times New Roman" w:eastAsia="Droid Sans Fallback" w:hAnsi="Times New Roman"/>
                <w:color w:val="00000A"/>
                <w:sz w:val="24"/>
                <w:szCs w:val="24"/>
                <w:lang w:eastAsia="ru-RU"/>
              </w:rPr>
              <w:t>Представления поэта о справедливости и честности.</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1FD0CC8"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3E00823" w14:textId="77777777" w:rsidR="00E765FF"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Cs/>
                <w:color w:val="00000A"/>
                <w:sz w:val="24"/>
                <w:szCs w:val="24"/>
                <w:lang w:eastAsia="ru-RU"/>
              </w:rPr>
              <w:t xml:space="preserve">- </w:t>
            </w:r>
            <w:r w:rsidRPr="00A76060">
              <w:rPr>
                <w:rFonts w:ascii="Times New Roman" w:eastAsia="Droid Sans Fallback" w:hAnsi="Times New Roman"/>
                <w:b/>
                <w:color w:val="00000A"/>
                <w:sz w:val="24"/>
                <w:szCs w:val="24"/>
                <w:lang w:eastAsia="ru-RU"/>
              </w:rPr>
              <w:t>Р. Бёрнс.</w:t>
            </w:r>
            <w:r w:rsidRPr="00A76060">
              <w:rPr>
                <w:rFonts w:ascii="Times New Roman" w:eastAsia="Droid Sans Fallback" w:hAnsi="Times New Roman"/>
                <w:color w:val="00000A"/>
                <w:sz w:val="24"/>
                <w:szCs w:val="24"/>
                <w:lang w:eastAsia="ru-RU"/>
              </w:rPr>
              <w:t xml:space="preserve"> </w:t>
            </w:r>
            <w:r w:rsidRPr="00A76060">
              <w:rPr>
                <w:rFonts w:ascii="Times New Roman" w:eastAsia="Droid Sans Fallback" w:hAnsi="Times New Roman"/>
                <w:b/>
                <w:color w:val="00000A"/>
                <w:sz w:val="24"/>
                <w:szCs w:val="24"/>
                <w:lang w:eastAsia="ru-RU"/>
              </w:rPr>
              <w:t>Стихотворение «Честная бедность».</w:t>
            </w:r>
            <w:r w:rsidRPr="00A76060">
              <w:rPr>
                <w:rFonts w:ascii="Times New Roman" w:eastAsia="Droid Sans Fallback" w:hAnsi="Times New Roman"/>
                <w:color w:val="00000A"/>
                <w:sz w:val="24"/>
                <w:szCs w:val="24"/>
                <w:lang w:eastAsia="ru-RU"/>
              </w:rPr>
              <w:t xml:space="preserve"> Представления поэта о справедливости и честности. Народно-поэтическая основа и своеобразие лирики Бёрнса. Грустный и шутливый характер произведения.</w:t>
            </w:r>
          </w:p>
          <w:p w14:paraId="44A4D206" w14:textId="77777777" w:rsidR="00E765FF" w:rsidRDefault="00E765FF" w:rsidP="001F4EA1">
            <w:pPr>
              <w:suppressAutoHyphens/>
              <w:spacing w:after="0" w:line="240" w:lineRule="auto"/>
              <w:jc w:val="both"/>
              <w:rPr>
                <w:rFonts w:ascii="Times New Roman" w:eastAsia="Times New Roman" w:hAnsi="Times New Roman"/>
                <w:bCs/>
                <w:color w:val="000000"/>
                <w:sz w:val="24"/>
                <w:szCs w:val="24"/>
                <w:lang w:eastAsia="ru-RU"/>
              </w:rPr>
            </w:pPr>
            <w:r w:rsidRPr="00A76060">
              <w:rPr>
                <w:rFonts w:ascii="Times New Roman" w:eastAsia="Times New Roman" w:hAnsi="Times New Roman"/>
                <w:bCs/>
                <w:color w:val="000000"/>
                <w:sz w:val="24"/>
                <w:szCs w:val="24"/>
                <w:lang w:eastAsia="ru-RU"/>
              </w:rPr>
              <w:t>-взаимодействие зарубежной, русской литературы, отражение в них «вечных» проблем бытия;</w:t>
            </w:r>
          </w:p>
          <w:p w14:paraId="021A0993" w14:textId="77777777" w:rsidR="00E765FF" w:rsidRPr="00A76060" w:rsidRDefault="00E765FF" w:rsidP="001F4EA1">
            <w:pPr>
              <w:suppressAutoHyphens/>
              <w:spacing w:after="0" w:line="240" w:lineRule="auto"/>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3BEDF444"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14:paraId="32C0A076"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0"/>
                <w:sz w:val="24"/>
                <w:szCs w:val="24"/>
                <w:lang w:eastAsia="ru-RU"/>
              </w:rPr>
              <w:t xml:space="preserve">- </w:t>
            </w:r>
            <w:r w:rsidRPr="00A76060">
              <w:rPr>
                <w:rFonts w:ascii="Times New Roman" w:eastAsia="Times New Roman" w:hAnsi="Times New Roman"/>
                <w:color w:val="00000A"/>
                <w:sz w:val="24"/>
                <w:szCs w:val="24"/>
                <w:lang w:eastAsia="ru-RU"/>
              </w:rPr>
              <w:t>проза и поэзия. Основы стихосложения: стихотворный размер, ритм, рифма, строфа</w:t>
            </w:r>
          </w:p>
        </w:tc>
        <w:tc>
          <w:tcPr>
            <w:tcW w:w="1321" w:type="dxa"/>
            <w:tcBorders>
              <w:top w:val="single" w:sz="4" w:space="0" w:color="000001"/>
              <w:left w:val="single" w:sz="4" w:space="0" w:color="000001"/>
              <w:bottom w:val="single" w:sz="4" w:space="0" w:color="000001"/>
              <w:right w:val="single" w:sz="4" w:space="0" w:color="00000A"/>
            </w:tcBorders>
            <w:shd w:val="clear" w:color="auto" w:fill="FFFFFF"/>
            <w:tcMar>
              <w:left w:w="83" w:type="dxa"/>
            </w:tcMar>
          </w:tcPr>
          <w:p w14:paraId="22D88B7C"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val="restart"/>
            <w:tcBorders>
              <w:top w:val="single" w:sz="4" w:space="0" w:color="000001"/>
              <w:left w:val="single" w:sz="4" w:space="0" w:color="00000A"/>
              <w:bottom w:val="single" w:sz="4" w:space="0" w:color="000001"/>
              <w:right w:val="nil"/>
            </w:tcBorders>
            <w:shd w:val="clear" w:color="auto" w:fill="FFFFFF"/>
            <w:tcMar>
              <w:left w:w="83" w:type="dxa"/>
            </w:tcMar>
          </w:tcPr>
          <w:p w14:paraId="686BEBDC" w14:textId="77777777" w:rsidR="00E765FF" w:rsidRPr="00A76060" w:rsidRDefault="00E765FF" w:rsidP="00E765FF">
            <w:pPr>
              <w:numPr>
                <w:ilvl w:val="0"/>
                <w:numId w:val="24"/>
              </w:numPr>
              <w:tabs>
                <w:tab w:val="left" w:pos="175"/>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воспринимать художественный текст как произведение искусства, послание автора читателю, современнику и потомку;</w:t>
            </w:r>
          </w:p>
          <w:p w14:paraId="0F4452A2" w14:textId="77777777" w:rsidR="00E765FF" w:rsidRPr="00A76060" w:rsidRDefault="00E765FF" w:rsidP="00E765FF">
            <w:pPr>
              <w:numPr>
                <w:ilvl w:val="0"/>
                <w:numId w:val="24"/>
              </w:numPr>
              <w:tabs>
                <w:tab w:val="left" w:pos="175"/>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 xml:space="preserve">определять для себя актуальную и перспективную цели чтения художественной литературы; </w:t>
            </w:r>
          </w:p>
          <w:p w14:paraId="4B22C00E" w14:textId="77777777" w:rsidR="00E765FF" w:rsidRPr="00A76060" w:rsidRDefault="00E765FF" w:rsidP="00E765FF">
            <w:pPr>
              <w:numPr>
                <w:ilvl w:val="0"/>
                <w:numId w:val="24"/>
              </w:numPr>
              <w:tabs>
                <w:tab w:val="left" w:pos="175"/>
              </w:tabs>
              <w:suppressAutoHyphens/>
              <w:spacing w:after="0" w:line="240" w:lineRule="auto"/>
              <w:ind w:left="0"/>
              <w:contextualSpacing/>
              <w:jc w:val="both"/>
              <w:rPr>
                <w:rFonts w:ascii="Times New Roman" w:eastAsia="Times New Roman" w:hAnsi="Times New Roman"/>
                <w:color w:val="0070C0"/>
                <w:sz w:val="24"/>
                <w:szCs w:val="24"/>
                <w:lang w:eastAsia="ru-RU"/>
              </w:rPr>
            </w:pPr>
            <w:r w:rsidRPr="00A76060">
              <w:rPr>
                <w:rFonts w:ascii="Times New Roman" w:eastAsia="Times New Roman" w:hAnsi="Times New Roman"/>
                <w:color w:val="0070C0"/>
                <w:sz w:val="24"/>
                <w:szCs w:val="24"/>
                <w:lang w:eastAsia="ru-RU"/>
              </w:rPr>
              <w:t>работать с разными источниками информации и владеть основными способами её обработки и презентации.</w:t>
            </w:r>
          </w:p>
          <w:p w14:paraId="0F2EC390" w14:textId="77777777" w:rsidR="00E765FF" w:rsidRPr="00A76060" w:rsidRDefault="00E765FF" w:rsidP="00E765FF">
            <w:pPr>
              <w:numPr>
                <w:ilvl w:val="0"/>
                <w:numId w:val="24"/>
              </w:numPr>
              <w:tabs>
                <w:tab w:val="left" w:pos="175"/>
              </w:tabs>
              <w:suppressAutoHyphens/>
              <w:spacing w:after="0" w:line="240" w:lineRule="auto"/>
              <w:ind w:left="0"/>
              <w:contextualSpacing/>
              <w:jc w:val="both"/>
              <w:rPr>
                <w:rFonts w:ascii="Times New Roman" w:eastAsia="Times New Roman" w:hAnsi="Times New Roman"/>
                <w:i/>
                <w:color w:val="0070C0"/>
                <w:sz w:val="24"/>
                <w:szCs w:val="24"/>
                <w:lang w:eastAsia="ru-RU"/>
              </w:rPr>
            </w:pPr>
            <w:r w:rsidRPr="00A76060">
              <w:rPr>
                <w:rFonts w:ascii="Times New Roman" w:eastAsia="Times New Roman" w:hAnsi="Times New Roman"/>
                <w:i/>
                <w:color w:val="0070C0"/>
                <w:sz w:val="24"/>
                <w:szCs w:val="24"/>
                <w:lang w:eastAsia="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14:paraId="10112310"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val="restart"/>
            <w:tcBorders>
              <w:top w:val="single" w:sz="4" w:space="0" w:color="000001"/>
              <w:left w:val="single" w:sz="4" w:space="0" w:color="00000A"/>
              <w:bottom w:val="single" w:sz="4" w:space="0" w:color="000001"/>
              <w:right w:val="nil"/>
            </w:tcBorders>
            <w:shd w:val="clear" w:color="auto" w:fill="FFFFFF"/>
            <w:tcMar>
              <w:left w:w="83" w:type="dxa"/>
            </w:tcMar>
          </w:tcPr>
          <w:p w14:paraId="7C7AD5AE" w14:textId="1B928B1B" w:rsidR="00E765FF" w:rsidRDefault="0037368B" w:rsidP="00E765FF">
            <w:pPr>
              <w:numPr>
                <w:ilvl w:val="0"/>
                <w:numId w:val="24"/>
              </w:numPr>
              <w:tabs>
                <w:tab w:val="left" w:pos="175"/>
              </w:tabs>
              <w:suppressAutoHyphens/>
              <w:spacing w:after="0" w:line="240" w:lineRule="auto"/>
              <w:ind w:left="0"/>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15</w:t>
            </w:r>
            <w:r w:rsidR="00E765FF">
              <w:rPr>
                <w:rFonts w:ascii="Times New Roman" w:eastAsia="Times New Roman" w:hAnsi="Times New Roman"/>
                <w:color w:val="00000A"/>
                <w:sz w:val="24"/>
                <w:szCs w:val="24"/>
                <w:lang w:eastAsia="ru-RU"/>
              </w:rPr>
              <w:t>.05</w:t>
            </w:r>
          </w:p>
          <w:p w14:paraId="0F646F3F"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1B0C8141"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49C76B63"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026F8777"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0BAC932F"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76973955"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227F58C0"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0A7C7114"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630AD000"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30DA71A2"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47462154"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6879664F"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1456D9E4"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62F1B699"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6DF70351"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38471E4E"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1B62751F"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2B33F77C"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03AA25FE"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318041DD"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206B84CB"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57D21A7D"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324F16D6"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1F2BD906"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70318761"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37238A07"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6972F6B2"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7A6F07CB"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108ADDA0" w14:textId="7B85A782" w:rsidR="00E765FF" w:rsidRDefault="0037368B"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17</w:t>
            </w:r>
            <w:r w:rsidR="00E765FF">
              <w:rPr>
                <w:rFonts w:ascii="Times New Roman" w:eastAsia="Times New Roman" w:hAnsi="Times New Roman"/>
                <w:color w:val="00000A"/>
                <w:sz w:val="24"/>
                <w:szCs w:val="24"/>
                <w:lang w:eastAsia="ru-RU"/>
              </w:rPr>
              <w:t>.05</w:t>
            </w:r>
          </w:p>
          <w:p w14:paraId="3A6505BD"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5099E97E"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3B9F6BB4"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6DF3A590"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372388F6"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694A24C0"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5C70BC5B"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6BF6CA65"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75BF6EA3"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4C045D6C"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5E80DBF6"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10836382"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1B8D1E5D"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0FD288BD"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1AD481EB"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6588E43E"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4FA9107D"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23EA6FD1"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73D067AF"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1D269EB6"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6DA36296"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300A16B8"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0E165EFF"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0B47216D"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42D9FC55"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3FB22963"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30EA9302"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3216779D"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22F78B3E"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0DA58EC3" w14:textId="7B8A4391" w:rsidR="00E765FF" w:rsidRDefault="00D26C47"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22</w:t>
            </w:r>
            <w:r w:rsidR="00E765FF">
              <w:rPr>
                <w:rFonts w:ascii="Times New Roman" w:eastAsia="Times New Roman" w:hAnsi="Times New Roman"/>
                <w:color w:val="00000A"/>
                <w:sz w:val="24"/>
                <w:szCs w:val="24"/>
                <w:lang w:eastAsia="ru-RU"/>
              </w:rPr>
              <w:t>.05</w:t>
            </w:r>
          </w:p>
          <w:p w14:paraId="23627C06"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143CB9F7"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78B6ECA7"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1CA1BE27"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04089ED6"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59C221DA"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0799852F"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27971F83"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6BA0AA59"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0DB3F64C"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4BFC6CB1"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2DE2AD26"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6C196564"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25539E52"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13ED8656"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1A473CDA"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39F64618"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24.05</w:t>
            </w:r>
          </w:p>
          <w:p w14:paraId="37EBEAD3"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709C6DE7"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3C311B2C"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42EC4252"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7CB92DBC"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671C7F5A"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4B4E9BDA"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21BDD336"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0A5C905E"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1C1B2025"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57ACF58B"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2154C7FD"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4C88FD5E"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3E6CCB6D"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6EC4EAFD"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1377D650"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77656BD6"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08E6FA77"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20235550"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068CACBE"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5DCB9DDC" w14:textId="0CFB7FB5" w:rsidR="00E765FF" w:rsidRDefault="00D26C47"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24</w:t>
            </w:r>
            <w:r w:rsidR="00E765FF">
              <w:rPr>
                <w:rFonts w:ascii="Times New Roman" w:eastAsia="Times New Roman" w:hAnsi="Times New Roman"/>
                <w:color w:val="00000A"/>
                <w:sz w:val="24"/>
                <w:szCs w:val="24"/>
                <w:lang w:eastAsia="ru-RU"/>
              </w:rPr>
              <w:t>.05</w:t>
            </w:r>
          </w:p>
          <w:p w14:paraId="6773DA89"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62939CE6"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53F7094E"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472CE8CD"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20EBD6CB"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129BE6D1"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01F294D4"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524445A2"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20302FAC"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73A19F77"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1A6F8B19"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44380317"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33DB6E5C"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04259392"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309AFAD7"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4495E9CA"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4636C280"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3DD0735B"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00E62F26"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19AB640D"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5F2A16BF"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6CB7826D"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57137A72"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214D4228"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2BEFAABC"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2475BC99"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53D10C4D"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15D1D432"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2DC63D0F"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29213973"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7AA5B1D0"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41A36BE1"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29.05</w:t>
            </w:r>
          </w:p>
          <w:p w14:paraId="356E5F32"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6646CD70"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45443E71"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661C5F72"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698695EB"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6B323BB9"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012A22DE"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48885F76"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32C31047"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00545401"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3E276688" w14:textId="77777777" w:rsidR="00E765FF"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p w14:paraId="089543C8" w14:textId="77777777" w:rsidR="00E765FF" w:rsidRPr="00A76060" w:rsidRDefault="00E765FF" w:rsidP="001F4EA1">
            <w:pPr>
              <w:tabs>
                <w:tab w:val="left" w:pos="175"/>
              </w:tabs>
              <w:suppressAutoHyphens/>
              <w:spacing w:after="0" w:line="240" w:lineRule="auto"/>
              <w:contextualSpacing/>
              <w:jc w:val="both"/>
              <w:rPr>
                <w:rFonts w:ascii="Times New Roman" w:eastAsia="Times New Roman" w:hAnsi="Times New Roman"/>
                <w:color w:val="00000A"/>
                <w:sz w:val="24"/>
                <w:szCs w:val="24"/>
                <w:lang w:eastAsia="ru-RU"/>
              </w:rPr>
            </w:pPr>
          </w:p>
        </w:tc>
        <w:tc>
          <w:tcPr>
            <w:tcW w:w="927" w:type="dxa"/>
            <w:vMerge w:val="restart"/>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6155FF62" w14:textId="77777777" w:rsidR="00E765FF" w:rsidRPr="00A76060" w:rsidRDefault="00E765FF" w:rsidP="00E765FF">
            <w:pPr>
              <w:numPr>
                <w:ilvl w:val="0"/>
                <w:numId w:val="24"/>
              </w:numPr>
              <w:tabs>
                <w:tab w:val="left" w:pos="175"/>
              </w:tabs>
              <w:suppressAutoHyphens/>
              <w:spacing w:after="0" w:line="240" w:lineRule="auto"/>
              <w:ind w:left="0"/>
              <w:contextualSpacing/>
              <w:jc w:val="both"/>
              <w:rPr>
                <w:rFonts w:ascii="Times New Roman" w:eastAsia="Times New Roman" w:hAnsi="Times New Roman"/>
                <w:color w:val="00000A"/>
                <w:sz w:val="24"/>
                <w:szCs w:val="24"/>
                <w:lang w:eastAsia="ru-RU"/>
              </w:rPr>
            </w:pPr>
          </w:p>
        </w:tc>
      </w:tr>
      <w:tr w:rsidR="00E765FF" w:rsidRPr="00A76060" w14:paraId="3887A1D2"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94A6E09"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63</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76C311F"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color w:val="00000A"/>
                <w:sz w:val="24"/>
                <w:szCs w:val="24"/>
                <w:lang w:eastAsia="ru-RU"/>
              </w:rPr>
              <w:t>Дж. Г. Байрон. Стихотворение «Ты кончил жизни путь, герой…»</w:t>
            </w:r>
            <w:r w:rsidRPr="00A76060">
              <w:rPr>
                <w:rFonts w:ascii="Times New Roman" w:eastAsia="Droid Sans Fallback" w:hAnsi="Times New Roman"/>
                <w:color w:val="00000A"/>
                <w:sz w:val="24"/>
                <w:szCs w:val="24"/>
                <w:lang w:eastAsia="ru-RU"/>
              </w:rPr>
              <w:t xml:space="preserve"> как прославление подвига во имя свободы Родины</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CA57B02"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36CC23C"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Cs/>
                <w:color w:val="00000A"/>
                <w:sz w:val="24"/>
                <w:szCs w:val="24"/>
                <w:lang w:eastAsia="ru-RU"/>
              </w:rPr>
              <w:t xml:space="preserve">- </w:t>
            </w:r>
            <w:r w:rsidRPr="00A76060">
              <w:rPr>
                <w:rFonts w:ascii="Times New Roman" w:eastAsia="Droid Sans Fallback" w:hAnsi="Times New Roman"/>
                <w:b/>
                <w:color w:val="00000A"/>
                <w:sz w:val="24"/>
                <w:szCs w:val="24"/>
                <w:lang w:eastAsia="ru-RU"/>
              </w:rPr>
              <w:t xml:space="preserve"> Дж. Г. Байрон. Стихотворение «Ты кончил жизни путь, герой…»</w:t>
            </w:r>
            <w:r w:rsidRPr="00A76060">
              <w:rPr>
                <w:rFonts w:ascii="Times New Roman" w:eastAsia="Droid Sans Fallback" w:hAnsi="Times New Roman"/>
                <w:color w:val="00000A"/>
                <w:sz w:val="24"/>
                <w:szCs w:val="24"/>
                <w:lang w:eastAsia="ru-RU"/>
              </w:rPr>
              <w:t xml:space="preserve"> как прославление подвига во имя свободы Родины. Дж. Г. Байрон – «властитель дум» целого поколения. Судьба и творчество гениального поэта. Героические мотивы. </w:t>
            </w:r>
          </w:p>
          <w:p w14:paraId="3E644EB7" w14:textId="77777777" w:rsidR="00E765FF" w:rsidRPr="00A76060" w:rsidRDefault="00E765FF" w:rsidP="001F4EA1">
            <w:pPr>
              <w:suppressAutoHyphens/>
              <w:spacing w:before="280" w:after="0"/>
              <w:jc w:val="both"/>
              <w:rPr>
                <w:rFonts w:ascii="Times New Roman" w:eastAsia="Times New Roman" w:hAnsi="Times New Roman"/>
                <w:bCs/>
                <w:color w:val="000000"/>
                <w:sz w:val="24"/>
                <w:szCs w:val="24"/>
                <w:lang w:eastAsia="ru-RU"/>
              </w:rPr>
            </w:pPr>
            <w:r w:rsidRPr="00A76060">
              <w:rPr>
                <w:rFonts w:ascii="Times New Roman" w:eastAsia="Times New Roman" w:hAnsi="Times New Roman"/>
                <w:bCs/>
                <w:color w:val="000000"/>
                <w:sz w:val="24"/>
                <w:szCs w:val="24"/>
                <w:lang w:eastAsia="ru-RU"/>
              </w:rPr>
              <w:t>- взаимодействие зарубежной, русской литературы, отражение в них «вечных» проблем бытия;</w:t>
            </w:r>
          </w:p>
          <w:p w14:paraId="292C90EF"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2DC0DB1F"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14:paraId="5AA2F3E0" w14:textId="77777777" w:rsidR="00E765FF" w:rsidRPr="00A76060" w:rsidRDefault="00E765FF" w:rsidP="001F4EA1">
            <w:pPr>
              <w:suppressAutoHyphens/>
              <w:spacing w:before="280" w:after="0"/>
              <w:jc w:val="both"/>
              <w:rPr>
                <w:rFonts w:ascii="Times New Roman" w:eastAsia="Times New Roman" w:hAnsi="Times New Roman"/>
                <w:color w:val="00000A"/>
                <w:sz w:val="24"/>
                <w:szCs w:val="24"/>
                <w:lang w:eastAsia="ru-RU"/>
              </w:rPr>
            </w:pPr>
            <w:r w:rsidRPr="00A76060">
              <w:rPr>
                <w:rFonts w:ascii="Times New Roman" w:eastAsia="Times New Roman" w:hAnsi="Times New Roman"/>
                <w:color w:val="000000"/>
                <w:sz w:val="24"/>
                <w:szCs w:val="24"/>
                <w:lang w:eastAsia="ru-RU"/>
              </w:rPr>
              <w:t xml:space="preserve">- </w:t>
            </w:r>
            <w:r w:rsidRPr="00A76060">
              <w:rPr>
                <w:rFonts w:ascii="Times New Roman" w:eastAsia="Times New Roman" w:hAnsi="Times New Roman"/>
                <w:color w:val="00000A"/>
                <w:sz w:val="24"/>
                <w:szCs w:val="24"/>
                <w:lang w:eastAsia="ru-RU"/>
              </w:rPr>
              <w:t>проза и поэзия. Основы стихосложения: стихотворный размер, ритм, рифма, строфа</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872BA62"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24650B8F"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53792B24"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6A78D4C6"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4616656D"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657D2B9"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64</w:t>
            </w:r>
          </w:p>
          <w:p w14:paraId="323BF074"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b/>
                <w:color w:val="00000A"/>
                <w:sz w:val="24"/>
                <w:szCs w:val="24"/>
                <w:lang w:eastAsia="ru-RU"/>
              </w:rPr>
            </w:pP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0846589"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 xml:space="preserve">О. Генри.  </w:t>
            </w:r>
            <w:r w:rsidRPr="00A76060">
              <w:rPr>
                <w:rFonts w:ascii="Times New Roman" w:eastAsia="Droid Sans Fallback" w:hAnsi="Times New Roman"/>
                <w:color w:val="00000A"/>
                <w:sz w:val="24"/>
                <w:szCs w:val="24"/>
                <w:lang w:eastAsia="ru-RU"/>
              </w:rPr>
              <w:t xml:space="preserve">Тема преданности и жертвенности во имя любви в рассказе </w:t>
            </w:r>
            <w:r w:rsidRPr="00A76060">
              <w:rPr>
                <w:rFonts w:ascii="Times New Roman" w:eastAsia="Droid Sans Fallback" w:hAnsi="Times New Roman"/>
                <w:b/>
                <w:color w:val="00000A"/>
                <w:sz w:val="24"/>
                <w:szCs w:val="24"/>
                <w:lang w:eastAsia="ru-RU"/>
              </w:rPr>
              <w:t>«Дары волхвов»</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23818FB"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D23115A" w14:textId="77777777" w:rsidR="00E765FF"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color w:val="00000A"/>
                <w:sz w:val="24"/>
                <w:szCs w:val="24"/>
                <w:lang w:eastAsia="ru-RU"/>
              </w:rPr>
              <w:t>О. Генри. Рассказ</w:t>
            </w:r>
            <w:r w:rsidRPr="00A76060">
              <w:rPr>
                <w:rFonts w:ascii="Times New Roman" w:eastAsia="Droid Sans Fallback" w:hAnsi="Times New Roman"/>
                <w:color w:val="00000A"/>
                <w:sz w:val="24"/>
                <w:szCs w:val="24"/>
                <w:lang w:eastAsia="ru-RU"/>
              </w:rPr>
              <w:t xml:space="preserve"> </w:t>
            </w:r>
            <w:r w:rsidRPr="00A76060">
              <w:rPr>
                <w:rFonts w:ascii="Times New Roman" w:eastAsia="Droid Sans Fallback" w:hAnsi="Times New Roman"/>
                <w:b/>
                <w:color w:val="00000A"/>
                <w:sz w:val="24"/>
                <w:szCs w:val="24"/>
                <w:lang w:eastAsia="ru-RU"/>
              </w:rPr>
              <w:t>«Дары волхвов».</w:t>
            </w:r>
            <w:r w:rsidRPr="00A76060">
              <w:rPr>
                <w:rFonts w:ascii="Times New Roman" w:eastAsia="Droid Sans Fallback" w:hAnsi="Times New Roman"/>
                <w:color w:val="00000A"/>
                <w:sz w:val="24"/>
                <w:szCs w:val="24"/>
                <w:lang w:eastAsia="ru-RU"/>
              </w:rPr>
              <w:t xml:space="preserve"> Преданность и жертвенность во имя любви. Нравственные проблемы в произведениях зарубежных писателей. Поэтический гимн благородству и любви.</w:t>
            </w:r>
          </w:p>
          <w:p w14:paraId="355D7E11" w14:textId="77777777" w:rsidR="00E765FF" w:rsidRPr="00A76060" w:rsidRDefault="00E765FF" w:rsidP="001F4EA1">
            <w:pPr>
              <w:suppressAutoHyphens/>
              <w:spacing w:after="0" w:line="240" w:lineRule="auto"/>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5EBA19E1"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Pr>
                <w:rFonts w:ascii="Times New Roman" w:eastAsia="Droid Sans Fallback" w:hAnsi="Times New Roman"/>
                <w:color w:val="00000A"/>
                <w:sz w:val="24"/>
                <w:szCs w:val="24"/>
                <w:lang w:eastAsia="ru-RU"/>
              </w:rPr>
              <w:t>-</w:t>
            </w:r>
            <w:r w:rsidRPr="00A76060">
              <w:rPr>
                <w:rFonts w:ascii="Times New Roman" w:eastAsia="Droid Sans Fallback" w:hAnsi="Times New Roman"/>
                <w:color w:val="00000A"/>
                <w:sz w:val="24"/>
                <w:szCs w:val="24"/>
                <w:lang w:eastAsia="ru-RU"/>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47FC66D"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54EBF679"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7B5B669B"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7C7C42AA"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53DF29A8"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43DCF34"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65</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242D81B"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 xml:space="preserve">О. Генри.  </w:t>
            </w:r>
            <w:r w:rsidRPr="00A76060">
              <w:rPr>
                <w:rFonts w:ascii="Times New Roman" w:eastAsia="Droid Sans Fallback" w:hAnsi="Times New Roman"/>
                <w:color w:val="00000A"/>
                <w:sz w:val="24"/>
                <w:szCs w:val="24"/>
                <w:lang w:eastAsia="ru-RU"/>
              </w:rPr>
              <w:t xml:space="preserve">Тема преданности и жертвенности во имя любви в рассказе </w:t>
            </w:r>
            <w:r w:rsidRPr="00A76060">
              <w:rPr>
                <w:rFonts w:ascii="Times New Roman" w:eastAsia="Droid Sans Fallback" w:hAnsi="Times New Roman"/>
                <w:b/>
                <w:color w:val="00000A"/>
                <w:sz w:val="24"/>
                <w:szCs w:val="24"/>
                <w:lang w:eastAsia="ru-RU"/>
              </w:rPr>
              <w:t>«Дары волхвов»</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96951F5"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87A0F26"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color w:val="00000A"/>
                <w:sz w:val="24"/>
                <w:szCs w:val="24"/>
                <w:lang w:eastAsia="ru-RU"/>
              </w:rPr>
              <w:t>О. Генри. Рассказ</w:t>
            </w:r>
            <w:r w:rsidRPr="00A76060">
              <w:rPr>
                <w:rFonts w:ascii="Times New Roman" w:eastAsia="Droid Sans Fallback" w:hAnsi="Times New Roman"/>
                <w:color w:val="00000A"/>
                <w:sz w:val="24"/>
                <w:szCs w:val="24"/>
                <w:lang w:eastAsia="ru-RU"/>
              </w:rPr>
              <w:t xml:space="preserve"> </w:t>
            </w:r>
            <w:r w:rsidRPr="00A76060">
              <w:rPr>
                <w:rFonts w:ascii="Times New Roman" w:eastAsia="Droid Sans Fallback" w:hAnsi="Times New Roman"/>
                <w:b/>
                <w:color w:val="00000A"/>
                <w:sz w:val="24"/>
                <w:szCs w:val="24"/>
                <w:lang w:eastAsia="ru-RU"/>
              </w:rPr>
              <w:t>«Дары волхвов».</w:t>
            </w:r>
            <w:r w:rsidRPr="00A76060">
              <w:rPr>
                <w:rFonts w:ascii="Times New Roman" w:eastAsia="Droid Sans Fallback" w:hAnsi="Times New Roman"/>
                <w:color w:val="00000A"/>
                <w:sz w:val="24"/>
                <w:szCs w:val="24"/>
                <w:lang w:eastAsia="ru-RU"/>
              </w:rPr>
              <w:t xml:space="preserve"> Преданность и жертвенность во имя любви. Нравственные проблемы в произведениях зарубежных писателей. Поэтический гимн благородству и любви.</w:t>
            </w:r>
          </w:p>
          <w:p w14:paraId="2DA41B45" w14:textId="77777777" w:rsidR="00E765FF" w:rsidRPr="00A76060" w:rsidRDefault="00E765FF" w:rsidP="001F4EA1">
            <w:pPr>
              <w:suppressAutoHyphens/>
              <w:spacing w:before="280"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0BB6E037"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1C44FA9"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6330CA47"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61CCF55D"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0EEDCD06"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1682DC33"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34E0100" w14:textId="77777777" w:rsidR="00E765FF" w:rsidRPr="00A76060" w:rsidRDefault="00E765FF" w:rsidP="001F4EA1">
            <w:pPr>
              <w:shd w:val="clear" w:color="auto" w:fill="FFFFFF"/>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66</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2893736"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
                <w:color w:val="00000A"/>
                <w:sz w:val="24"/>
                <w:szCs w:val="24"/>
                <w:lang w:eastAsia="ru-RU"/>
              </w:rPr>
              <w:t>Р. Бредбери.</w:t>
            </w:r>
            <w:r w:rsidRPr="00A76060">
              <w:rPr>
                <w:rFonts w:ascii="Times New Roman" w:eastAsia="Droid Sans Fallback" w:hAnsi="Times New Roman"/>
                <w:color w:val="00000A"/>
                <w:sz w:val="24"/>
                <w:szCs w:val="24"/>
                <w:lang w:eastAsia="ru-RU"/>
              </w:rPr>
              <w:t xml:space="preserve">   </w:t>
            </w:r>
            <w:r w:rsidRPr="00A76060">
              <w:rPr>
                <w:rFonts w:ascii="Times New Roman" w:eastAsia="Droid Sans Fallback" w:hAnsi="Times New Roman"/>
                <w:b/>
                <w:color w:val="00000A"/>
                <w:sz w:val="24"/>
                <w:szCs w:val="24"/>
                <w:lang w:eastAsia="ru-RU"/>
              </w:rPr>
              <w:t xml:space="preserve"> «Каникулы» </w:t>
            </w:r>
            <w:r>
              <w:rPr>
                <w:rFonts w:ascii="Times New Roman" w:eastAsia="Droid Sans Fallback" w:hAnsi="Times New Roman"/>
                <w:color w:val="00000A"/>
                <w:sz w:val="24"/>
                <w:szCs w:val="24"/>
                <w:lang w:eastAsia="ru-RU"/>
              </w:rPr>
              <w:t>Фантастический</w:t>
            </w:r>
          </w:p>
          <w:p w14:paraId="75180721"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xml:space="preserve"> рассказ-предупреждение.</w:t>
            </w:r>
          </w:p>
          <w:p w14:paraId="35D66823"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b/>
                <w:color w:val="00000A"/>
                <w:sz w:val="24"/>
                <w:szCs w:val="24"/>
                <w:lang w:eastAsia="ru-RU"/>
              </w:rPr>
            </w:pP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D65D6F6"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6F489D0"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bCs/>
                <w:color w:val="00000A"/>
                <w:sz w:val="24"/>
                <w:szCs w:val="24"/>
                <w:lang w:eastAsia="ru-RU"/>
              </w:rPr>
              <w:t xml:space="preserve">- </w:t>
            </w:r>
            <w:r w:rsidRPr="00A76060">
              <w:rPr>
                <w:rFonts w:ascii="Times New Roman" w:eastAsia="Droid Sans Fallback" w:hAnsi="Times New Roman"/>
                <w:color w:val="00000A"/>
                <w:sz w:val="24"/>
                <w:szCs w:val="24"/>
                <w:lang w:eastAsia="ru-RU"/>
              </w:rPr>
              <w:t xml:space="preserve"> многообразие проблематики и художественных исканий в литературе 20 века;</w:t>
            </w:r>
          </w:p>
          <w:p w14:paraId="2E57C083"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нравственные проблемы в произведениях зарубежных писателей</w:t>
            </w:r>
          </w:p>
          <w:p w14:paraId="77813428"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сатира и юмор, реальное и фантастическое;</w:t>
            </w:r>
          </w:p>
          <w:p w14:paraId="32BAE92E"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постановка острых проблем современности в литературных произведениях;</w:t>
            </w:r>
          </w:p>
          <w:p w14:paraId="47904CEC"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xml:space="preserve">- </w:t>
            </w:r>
            <w:r w:rsidRPr="00A76060">
              <w:rPr>
                <w:rFonts w:ascii="Times New Roman" w:eastAsia="Droid Sans Fallback" w:hAnsi="Times New Roman"/>
                <w:b/>
                <w:color w:val="00000A"/>
                <w:sz w:val="24"/>
                <w:szCs w:val="24"/>
                <w:lang w:eastAsia="ru-RU"/>
              </w:rPr>
              <w:t xml:space="preserve"> Р. Бредбери.</w:t>
            </w:r>
            <w:r w:rsidRPr="00A76060">
              <w:rPr>
                <w:rFonts w:ascii="Times New Roman" w:eastAsia="Droid Sans Fallback" w:hAnsi="Times New Roman"/>
                <w:color w:val="00000A"/>
                <w:sz w:val="24"/>
                <w:szCs w:val="24"/>
                <w:lang w:eastAsia="ru-RU"/>
              </w:rPr>
              <w:t xml:space="preserve">  </w:t>
            </w:r>
            <w:r w:rsidRPr="00A76060">
              <w:rPr>
                <w:rFonts w:ascii="Times New Roman" w:eastAsia="Droid Sans Fallback" w:hAnsi="Times New Roman"/>
                <w:b/>
                <w:color w:val="00000A"/>
                <w:sz w:val="24"/>
                <w:szCs w:val="24"/>
                <w:lang w:eastAsia="ru-RU"/>
              </w:rPr>
              <w:t>Рассказ «Каникулы».</w:t>
            </w:r>
            <w:r w:rsidRPr="00A76060">
              <w:rPr>
                <w:rFonts w:ascii="Times New Roman" w:eastAsia="Droid Sans Fallback" w:hAnsi="Times New Roman"/>
                <w:color w:val="00000A"/>
                <w:sz w:val="24"/>
                <w:szCs w:val="24"/>
                <w:lang w:eastAsia="ru-RU"/>
              </w:rPr>
              <w:t xml:space="preserve"> Смешное и возвышенное в рассказе. Фантастический рассказ-предупреждение. Стремление писателя уберечь людей от зла и опасности на Земле. Мечта о победе добра. Жанр фантастической новеллы в зарубежной литературе. </w:t>
            </w:r>
          </w:p>
          <w:p w14:paraId="05E3D0F4" w14:textId="77777777" w:rsidR="00E765FF" w:rsidRPr="00A76060" w:rsidRDefault="00E765FF" w:rsidP="001F4EA1">
            <w:pPr>
              <w:suppressAutoHyphens/>
              <w:spacing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0FD3E49B"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Pr>
                <w:rFonts w:ascii="Times New Roman" w:eastAsia="Droid Sans Fallback" w:hAnsi="Times New Roman"/>
                <w:color w:val="00000A"/>
                <w:sz w:val="24"/>
                <w:szCs w:val="24"/>
                <w:lang w:eastAsia="ru-RU"/>
              </w:rPr>
              <w:t>-</w:t>
            </w:r>
            <w:r w:rsidRPr="00A76060">
              <w:rPr>
                <w:rFonts w:ascii="Times New Roman" w:eastAsia="Droid Sans Fallback" w:hAnsi="Times New Roman"/>
                <w:color w:val="00000A"/>
                <w:sz w:val="24"/>
                <w:szCs w:val="24"/>
                <w:lang w:eastAsia="ru-RU"/>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EF5B81E"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43A53E60"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3556BCCC"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5B95A25E"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0F7BD079"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5464128" w14:textId="77777777" w:rsidR="00E765FF" w:rsidRPr="00A76060" w:rsidRDefault="00E765FF" w:rsidP="001F4EA1">
            <w:pPr>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67</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33E70F3" w14:textId="77777777" w:rsidR="00E765FF" w:rsidRPr="00A76060" w:rsidRDefault="00E765FF" w:rsidP="001F4EA1">
            <w:pPr>
              <w:suppressAutoHyphens/>
              <w:spacing w:after="0" w:line="240" w:lineRule="auto"/>
              <w:jc w:val="both"/>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 xml:space="preserve">Э. По. </w:t>
            </w:r>
            <w:r w:rsidRPr="00A76060">
              <w:rPr>
                <w:rFonts w:ascii="Times New Roman" w:eastAsia="Droid Sans Fallback" w:hAnsi="Times New Roman"/>
                <w:color w:val="00000A"/>
                <w:sz w:val="24"/>
                <w:szCs w:val="24"/>
                <w:lang w:eastAsia="ru-RU"/>
              </w:rPr>
              <w:t>Фантастические события и реальное их объяснение</w:t>
            </w:r>
            <w:r w:rsidRPr="00A76060">
              <w:rPr>
                <w:rFonts w:ascii="Times New Roman" w:eastAsia="Droid Sans Fallback" w:hAnsi="Times New Roman"/>
                <w:b/>
                <w:color w:val="00000A"/>
                <w:sz w:val="24"/>
                <w:szCs w:val="24"/>
                <w:lang w:eastAsia="ru-RU"/>
              </w:rPr>
              <w:t xml:space="preserve"> </w:t>
            </w:r>
            <w:r w:rsidRPr="00A76060">
              <w:rPr>
                <w:rFonts w:ascii="Times New Roman" w:eastAsia="Droid Sans Fallback" w:hAnsi="Times New Roman"/>
                <w:color w:val="00000A"/>
                <w:sz w:val="24"/>
                <w:szCs w:val="24"/>
                <w:lang w:eastAsia="ru-RU"/>
              </w:rPr>
              <w:t>в новелле</w:t>
            </w:r>
            <w:r w:rsidRPr="00A76060">
              <w:rPr>
                <w:rFonts w:ascii="Times New Roman" w:eastAsia="Droid Sans Fallback" w:hAnsi="Times New Roman"/>
                <w:b/>
                <w:color w:val="00000A"/>
                <w:sz w:val="24"/>
                <w:szCs w:val="24"/>
                <w:lang w:eastAsia="ru-RU"/>
              </w:rPr>
              <w:t xml:space="preserve"> «Падение дома Ашеров»</w:t>
            </w:r>
          </w:p>
          <w:p w14:paraId="6D7FF6D0"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b/>
                <w:color w:val="00000A"/>
                <w:sz w:val="24"/>
                <w:szCs w:val="24"/>
                <w:lang w:eastAsia="ru-RU"/>
              </w:rPr>
            </w:pPr>
            <w:bookmarkStart w:id="8" w:name="__DdeLink__3540_1287577655"/>
            <w:bookmarkEnd w:id="8"/>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12C6FEA"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0CE42A5" w14:textId="77777777" w:rsidR="00E765FF" w:rsidRPr="00A76060" w:rsidRDefault="00E765FF" w:rsidP="001F4EA1">
            <w:pPr>
              <w:suppressAutoHyphens/>
              <w:spacing w:after="0"/>
              <w:jc w:val="both"/>
              <w:rPr>
                <w:rFonts w:ascii="Times New Roman" w:eastAsia="Times New Roman" w:hAnsi="Times New Roman"/>
                <w:b/>
                <w:color w:val="000000"/>
                <w:sz w:val="24"/>
                <w:szCs w:val="24"/>
                <w:lang w:eastAsia="ru-RU"/>
              </w:rPr>
            </w:pPr>
            <w:r w:rsidRPr="00A76060">
              <w:rPr>
                <w:rFonts w:ascii="Times New Roman" w:eastAsia="Times New Roman" w:hAnsi="Times New Roman"/>
                <w:b/>
                <w:color w:val="000000"/>
                <w:sz w:val="24"/>
                <w:szCs w:val="24"/>
                <w:lang w:eastAsia="ru-RU"/>
              </w:rPr>
              <w:t>Э. По. Новелла «Падение дома Ашеров».</w:t>
            </w:r>
          </w:p>
          <w:p w14:paraId="03DF773B" w14:textId="77777777" w:rsidR="00E765FF" w:rsidRPr="00A76060" w:rsidRDefault="00E765FF" w:rsidP="001F4EA1">
            <w:pPr>
              <w:suppressAutoHyphens/>
              <w:spacing w:after="0"/>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-романтический пейзаж как средство воздействия на читателя. Образ главного героя. Фантастические события и реальное их объяснение;</w:t>
            </w:r>
          </w:p>
          <w:p w14:paraId="2EEDCA42"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реальное и фантастическое; постановка острых проблем современности в литературных произведениях;</w:t>
            </w:r>
          </w:p>
          <w:p w14:paraId="7375114F" w14:textId="77777777" w:rsidR="00E765FF" w:rsidRPr="00A76060" w:rsidRDefault="00E765FF" w:rsidP="001F4EA1">
            <w:pPr>
              <w:suppressAutoHyphens/>
              <w:spacing w:before="280" w:after="0" w:line="240" w:lineRule="auto"/>
              <w:jc w:val="both"/>
              <w:rPr>
                <w:rFonts w:ascii="Times New Roman" w:eastAsia="Times New Roman" w:hAnsi="Times New Roman"/>
                <w:color w:val="000000"/>
                <w:sz w:val="24"/>
                <w:szCs w:val="24"/>
                <w:lang w:eastAsia="ru-RU"/>
              </w:rPr>
            </w:pPr>
            <w:r w:rsidRPr="00A76060">
              <w:rPr>
                <w:rFonts w:ascii="Times New Roman" w:eastAsia="Times New Roman" w:hAnsi="Times New Roman"/>
                <w:color w:val="000000"/>
                <w:sz w:val="24"/>
                <w:szCs w:val="24"/>
                <w:lang w:eastAsia="ru-RU"/>
              </w:rPr>
              <w:t>-экспозиция,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6D26019D" w14:textId="77777777" w:rsidR="00E765FF" w:rsidRPr="00A76060" w:rsidRDefault="00E765FF" w:rsidP="001F4EA1">
            <w:pPr>
              <w:shd w:val="clear" w:color="auto" w:fill="FFFFFF"/>
              <w:suppressAutoHyphens/>
              <w:spacing w:after="0" w:line="240" w:lineRule="auto"/>
              <w:jc w:val="both"/>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 язык художественного произведения. Изобразительно-выразительные средства в художественном произведении</w:t>
            </w: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618DAA5"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vMerge/>
            <w:tcBorders>
              <w:top w:val="single" w:sz="4" w:space="0" w:color="000001"/>
              <w:left w:val="single" w:sz="4" w:space="0" w:color="00000A"/>
              <w:bottom w:val="single" w:sz="4" w:space="0" w:color="000001"/>
              <w:right w:val="nil"/>
            </w:tcBorders>
            <w:shd w:val="clear" w:color="auto" w:fill="FFFFFF"/>
            <w:tcMar>
              <w:left w:w="83" w:type="dxa"/>
            </w:tcMar>
          </w:tcPr>
          <w:p w14:paraId="6288DA75"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vMerge/>
            <w:tcBorders>
              <w:top w:val="single" w:sz="4" w:space="0" w:color="000001"/>
              <w:left w:val="single" w:sz="4" w:space="0" w:color="00000A"/>
              <w:bottom w:val="single" w:sz="4" w:space="0" w:color="000001"/>
              <w:right w:val="nil"/>
            </w:tcBorders>
            <w:shd w:val="clear" w:color="auto" w:fill="FFFFFF"/>
            <w:tcMar>
              <w:left w:w="83" w:type="dxa"/>
            </w:tcMar>
          </w:tcPr>
          <w:p w14:paraId="3731B7A3"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927" w:type="dxa"/>
            <w:vMerge/>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095EA8BB"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r w:rsidR="00E765FF" w:rsidRPr="00A76060" w14:paraId="2284F8B5" w14:textId="77777777" w:rsidTr="001F4EA1">
        <w:trPr>
          <w:gridAfter w:val="1"/>
          <w:wAfter w:w="1012" w:type="dxa"/>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BF970D3" w14:textId="77777777" w:rsidR="00E765FF" w:rsidRPr="00A76060" w:rsidRDefault="00E765FF" w:rsidP="001F4EA1">
            <w:pPr>
              <w:suppressAutoHyphens/>
              <w:spacing w:after="0" w:line="240" w:lineRule="auto"/>
              <w:jc w:val="center"/>
              <w:rPr>
                <w:rFonts w:ascii="Times New Roman" w:eastAsia="Droid Sans Fallback" w:hAnsi="Times New Roman"/>
                <w:b/>
                <w:color w:val="00000A"/>
                <w:sz w:val="24"/>
                <w:szCs w:val="24"/>
                <w:lang w:eastAsia="ru-RU"/>
              </w:rPr>
            </w:pPr>
            <w:r w:rsidRPr="00A76060">
              <w:rPr>
                <w:rFonts w:ascii="Times New Roman" w:eastAsia="Droid Sans Fallback" w:hAnsi="Times New Roman"/>
                <w:b/>
                <w:color w:val="00000A"/>
                <w:sz w:val="24"/>
                <w:szCs w:val="24"/>
                <w:lang w:eastAsia="ru-RU"/>
              </w:rPr>
              <w:t>68</w:t>
            </w:r>
          </w:p>
        </w:tc>
        <w:tc>
          <w:tcPr>
            <w:tcW w:w="25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B6A1157" w14:textId="363DB5CA" w:rsidR="00E765FF" w:rsidRPr="009179FA" w:rsidRDefault="009179FA" w:rsidP="001F4EA1">
            <w:pPr>
              <w:suppressAutoHyphens/>
              <w:spacing w:after="0" w:line="240" w:lineRule="auto"/>
              <w:jc w:val="both"/>
              <w:rPr>
                <w:rFonts w:ascii="Times New Roman" w:eastAsia="Droid Sans Fallback" w:hAnsi="Times New Roman"/>
                <w:color w:val="00000A"/>
                <w:sz w:val="24"/>
                <w:szCs w:val="24"/>
                <w:lang w:eastAsia="ru-RU"/>
              </w:rPr>
            </w:pPr>
            <w:r w:rsidRPr="009179FA">
              <w:rPr>
                <w:rFonts w:ascii="Times New Roman" w:eastAsia="Droid Sans Fallback" w:hAnsi="Times New Roman"/>
                <w:color w:val="00000A"/>
                <w:sz w:val="24"/>
                <w:szCs w:val="24"/>
                <w:lang w:eastAsia="ru-RU"/>
              </w:rPr>
              <w:t>Подведение итогов года</w:t>
            </w:r>
          </w:p>
        </w:tc>
        <w:tc>
          <w:tcPr>
            <w:tcW w:w="7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F280368" w14:textId="77777777" w:rsidR="00E765FF" w:rsidRPr="00A76060" w:rsidRDefault="00E765FF" w:rsidP="001F4EA1">
            <w:pPr>
              <w:suppressAutoHyphens/>
              <w:spacing w:after="0" w:line="240" w:lineRule="auto"/>
              <w:jc w:val="center"/>
              <w:rPr>
                <w:rFonts w:ascii="Times New Roman" w:eastAsia="Droid Sans Fallback" w:hAnsi="Times New Roman"/>
                <w:color w:val="00000A"/>
                <w:sz w:val="24"/>
                <w:szCs w:val="24"/>
                <w:lang w:eastAsia="ru-RU"/>
              </w:rPr>
            </w:pPr>
            <w:r w:rsidRPr="00A76060">
              <w:rPr>
                <w:rFonts w:ascii="Times New Roman" w:eastAsia="Droid Sans Fallback" w:hAnsi="Times New Roman"/>
                <w:color w:val="00000A"/>
                <w:sz w:val="24"/>
                <w:szCs w:val="24"/>
                <w:lang w:eastAsia="ru-RU"/>
              </w:rPr>
              <w:t>1</w:t>
            </w:r>
          </w:p>
        </w:tc>
        <w:tc>
          <w:tcPr>
            <w:tcW w:w="41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D178D96" w14:textId="77777777" w:rsidR="00E765FF" w:rsidRPr="00A76060" w:rsidRDefault="00E765FF" w:rsidP="001F4EA1">
            <w:pPr>
              <w:suppressAutoHyphens/>
              <w:spacing w:before="280" w:after="0"/>
              <w:jc w:val="both"/>
              <w:rPr>
                <w:rFonts w:ascii="Times New Roman" w:eastAsia="Times New Roman" w:hAnsi="Times New Roman"/>
                <w:b/>
                <w:color w:val="000000"/>
                <w:sz w:val="24"/>
                <w:szCs w:val="24"/>
                <w:lang w:eastAsia="ru-RU"/>
              </w:rPr>
            </w:pPr>
          </w:p>
        </w:tc>
        <w:tc>
          <w:tcPr>
            <w:tcW w:w="13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B9FA769" w14:textId="77777777" w:rsidR="00E765FF" w:rsidRPr="00A76060" w:rsidRDefault="00E765FF" w:rsidP="001F4EA1">
            <w:pPr>
              <w:suppressAutoHyphens/>
              <w:spacing w:after="0" w:line="240" w:lineRule="auto"/>
              <w:jc w:val="both"/>
              <w:rPr>
                <w:rFonts w:ascii="Times New Roman" w:eastAsia="Droid Sans Fallback" w:hAnsi="Times New Roman"/>
                <w:color w:val="00000A"/>
                <w:sz w:val="24"/>
                <w:szCs w:val="24"/>
                <w:lang w:eastAsia="ru-RU"/>
              </w:rPr>
            </w:pPr>
          </w:p>
        </w:tc>
        <w:tc>
          <w:tcPr>
            <w:tcW w:w="3453" w:type="dxa"/>
            <w:tcBorders>
              <w:top w:val="single" w:sz="4" w:space="0" w:color="000001"/>
              <w:left w:val="single" w:sz="4" w:space="0" w:color="00000A"/>
              <w:bottom w:val="single" w:sz="4" w:space="0" w:color="000001"/>
              <w:right w:val="nil"/>
            </w:tcBorders>
            <w:shd w:val="clear" w:color="auto" w:fill="FFFFFF"/>
            <w:tcMar>
              <w:left w:w="83" w:type="dxa"/>
            </w:tcMar>
          </w:tcPr>
          <w:p w14:paraId="06E61AA0"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c>
          <w:tcPr>
            <w:tcW w:w="895" w:type="dxa"/>
            <w:gridSpan w:val="2"/>
            <w:tcBorders>
              <w:top w:val="single" w:sz="4" w:space="0" w:color="000001"/>
              <w:left w:val="single" w:sz="4" w:space="0" w:color="00000A"/>
              <w:bottom w:val="single" w:sz="4" w:space="0" w:color="000001"/>
              <w:right w:val="nil"/>
            </w:tcBorders>
            <w:shd w:val="clear" w:color="auto" w:fill="FFFFFF"/>
            <w:tcMar>
              <w:left w:w="83" w:type="dxa"/>
            </w:tcMar>
          </w:tcPr>
          <w:p w14:paraId="4498176F" w14:textId="2F70C488" w:rsidR="00E765FF" w:rsidRPr="00A76060" w:rsidRDefault="00D26C47" w:rsidP="001F4EA1">
            <w:pPr>
              <w:suppressAutoHyphens/>
              <w:spacing w:after="0" w:line="240" w:lineRule="auto"/>
              <w:rPr>
                <w:rFonts w:ascii="Times New Roman" w:eastAsia="Droid Sans Fallback" w:hAnsi="Times New Roman"/>
                <w:color w:val="00000A"/>
                <w:sz w:val="24"/>
                <w:szCs w:val="24"/>
                <w:lang w:eastAsia="ru-RU"/>
              </w:rPr>
            </w:pPr>
            <w:r>
              <w:rPr>
                <w:rFonts w:ascii="Times New Roman" w:eastAsia="Droid Sans Fallback" w:hAnsi="Times New Roman"/>
                <w:color w:val="00000A"/>
                <w:sz w:val="24"/>
                <w:szCs w:val="24"/>
                <w:lang w:eastAsia="ru-RU"/>
              </w:rPr>
              <w:t>29</w:t>
            </w:r>
            <w:r w:rsidR="00E765FF">
              <w:rPr>
                <w:rFonts w:ascii="Times New Roman" w:eastAsia="Droid Sans Fallback" w:hAnsi="Times New Roman"/>
                <w:color w:val="00000A"/>
                <w:sz w:val="24"/>
                <w:szCs w:val="24"/>
                <w:lang w:eastAsia="ru-RU"/>
              </w:rPr>
              <w:t>.05</w:t>
            </w:r>
          </w:p>
        </w:tc>
        <w:tc>
          <w:tcPr>
            <w:tcW w:w="927" w:type="dxa"/>
            <w:tcBorders>
              <w:top w:val="single" w:sz="4" w:space="0" w:color="000001"/>
              <w:left w:val="single" w:sz="4" w:space="0" w:color="00000A"/>
              <w:bottom w:val="single" w:sz="4" w:space="0" w:color="000001"/>
              <w:right w:val="single" w:sz="4" w:space="0" w:color="000001"/>
            </w:tcBorders>
            <w:shd w:val="clear" w:color="auto" w:fill="FFFFFF"/>
            <w:tcMar>
              <w:left w:w="83" w:type="dxa"/>
            </w:tcMar>
          </w:tcPr>
          <w:p w14:paraId="19C7D6B7" w14:textId="77777777" w:rsidR="00E765FF" w:rsidRPr="00A76060" w:rsidRDefault="00E765FF" w:rsidP="001F4EA1">
            <w:pPr>
              <w:suppressAutoHyphens/>
              <w:spacing w:after="0" w:line="240" w:lineRule="auto"/>
              <w:rPr>
                <w:rFonts w:ascii="Times New Roman" w:eastAsia="Droid Sans Fallback" w:hAnsi="Times New Roman"/>
                <w:color w:val="00000A"/>
                <w:sz w:val="24"/>
                <w:szCs w:val="24"/>
                <w:lang w:eastAsia="ru-RU"/>
              </w:rPr>
            </w:pPr>
          </w:p>
        </w:tc>
      </w:tr>
    </w:tbl>
    <w:p w14:paraId="62460381" w14:textId="77777777" w:rsidR="00E765FF" w:rsidRPr="00A76060" w:rsidRDefault="00E765FF" w:rsidP="00E765FF">
      <w:pPr>
        <w:spacing w:after="0" w:line="240" w:lineRule="auto"/>
        <w:rPr>
          <w:rFonts w:ascii="Times New Roman" w:hAnsi="Times New Roman"/>
          <w:b/>
          <w:sz w:val="24"/>
          <w:szCs w:val="24"/>
          <w:lang w:bidi="ru-RU"/>
        </w:rPr>
      </w:pPr>
    </w:p>
    <w:p w14:paraId="33015E34" w14:textId="77777777" w:rsidR="00E765FF" w:rsidRDefault="00E765FF" w:rsidP="00E765FF">
      <w:pPr>
        <w:spacing w:after="0" w:line="240" w:lineRule="auto"/>
        <w:rPr>
          <w:rFonts w:ascii="Times New Roman" w:hAnsi="Times New Roman"/>
          <w:b/>
          <w:sz w:val="24"/>
          <w:szCs w:val="24"/>
          <w:lang w:bidi="ru-RU"/>
        </w:rPr>
      </w:pPr>
    </w:p>
    <w:p w14:paraId="5687D1C6" w14:textId="77777777" w:rsidR="00E765FF" w:rsidRPr="00A76060" w:rsidRDefault="00E765FF" w:rsidP="00E765FF">
      <w:pPr>
        <w:spacing w:after="0" w:line="240" w:lineRule="auto"/>
        <w:rPr>
          <w:rFonts w:ascii="Times New Roman" w:hAnsi="Times New Roman"/>
          <w:b/>
          <w:sz w:val="24"/>
          <w:szCs w:val="24"/>
          <w:lang w:bidi="ru-RU"/>
        </w:rPr>
      </w:pPr>
    </w:p>
    <w:p w14:paraId="53AFD8CA" w14:textId="1C1C974D" w:rsidR="00710BCA" w:rsidRDefault="00710BCA" w:rsidP="000805E1">
      <w:pPr>
        <w:spacing w:after="0" w:line="240" w:lineRule="auto"/>
        <w:ind w:left="927"/>
        <w:rPr>
          <w:rFonts w:ascii="Times New Roman" w:eastAsia="Times New Roman" w:hAnsi="Times New Roman"/>
          <w:color w:val="000000"/>
          <w:kern w:val="1"/>
          <w:sz w:val="24"/>
          <w:szCs w:val="24"/>
          <w:lang w:eastAsia="ru-RU" w:bidi="hi-IN"/>
        </w:rPr>
      </w:pPr>
    </w:p>
    <w:p w14:paraId="0FE51741" w14:textId="62B9C784" w:rsidR="00710BCA" w:rsidRDefault="00710BCA" w:rsidP="000805E1">
      <w:pPr>
        <w:spacing w:after="0" w:line="240" w:lineRule="auto"/>
        <w:ind w:left="927"/>
        <w:rPr>
          <w:rFonts w:ascii="Times New Roman" w:eastAsia="Times New Roman" w:hAnsi="Times New Roman"/>
          <w:color w:val="000000"/>
          <w:kern w:val="1"/>
          <w:sz w:val="24"/>
          <w:szCs w:val="24"/>
          <w:lang w:eastAsia="ru-RU" w:bidi="hi-IN"/>
        </w:rPr>
      </w:pPr>
    </w:p>
    <w:p w14:paraId="7C00E81E" w14:textId="77777777" w:rsidR="00F11450" w:rsidRPr="00F11450" w:rsidRDefault="00F11450" w:rsidP="00F11450">
      <w:pPr>
        <w:spacing w:after="0" w:line="240" w:lineRule="auto"/>
        <w:jc w:val="center"/>
        <w:rPr>
          <w:rFonts w:ascii="Times New Roman" w:hAnsi="Times New Roman"/>
          <w:b/>
          <w:sz w:val="24"/>
          <w:szCs w:val="24"/>
          <w:lang w:bidi="ru-RU"/>
        </w:rPr>
      </w:pPr>
      <w:r w:rsidRPr="00F11450">
        <w:rPr>
          <w:rFonts w:ascii="Times New Roman" w:hAnsi="Times New Roman"/>
          <w:b/>
          <w:sz w:val="24"/>
          <w:szCs w:val="24"/>
          <w:lang w:bidi="ru-RU"/>
        </w:rPr>
        <w:t>Учебно-тематический план 8А, 8 Б классы</w:t>
      </w:r>
    </w:p>
    <w:p w14:paraId="49D5D197" w14:textId="77777777" w:rsidR="00F11450" w:rsidRPr="00E224E8" w:rsidRDefault="00F11450" w:rsidP="00F11450">
      <w:pPr>
        <w:spacing w:after="0" w:line="240" w:lineRule="auto"/>
        <w:rPr>
          <w:rFonts w:ascii="Times New Roman" w:hAnsi="Times New Roman"/>
          <w:bCs/>
          <w:sz w:val="24"/>
          <w:szCs w:val="24"/>
          <w:lang w:bidi="ru-RU"/>
        </w:rPr>
      </w:pPr>
    </w:p>
    <w:p w14:paraId="2AD67017" w14:textId="77777777" w:rsidR="00F11450" w:rsidRPr="00E224E8" w:rsidRDefault="00F11450" w:rsidP="00F11450">
      <w:pPr>
        <w:spacing w:after="0" w:line="240" w:lineRule="auto"/>
        <w:rPr>
          <w:rFonts w:ascii="Times New Roman" w:hAnsi="Times New Roman"/>
          <w:bCs/>
          <w:sz w:val="24"/>
          <w:szCs w:val="24"/>
          <w:lang w:bidi="ru-RU"/>
        </w:rPr>
      </w:pPr>
    </w:p>
    <w:tbl>
      <w:tblPr>
        <w:tblW w:w="0" w:type="auto"/>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928"/>
        <w:gridCol w:w="4526"/>
        <w:gridCol w:w="1707"/>
      </w:tblGrid>
      <w:tr w:rsidR="00F11450" w:rsidRPr="00E224E8" w14:paraId="42B8AE37" w14:textId="77777777" w:rsidTr="00A75793">
        <w:trPr>
          <w:trHeight w:val="485"/>
        </w:trPr>
        <w:tc>
          <w:tcPr>
            <w:tcW w:w="92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96DAD9" w14:textId="77777777" w:rsidR="00F11450" w:rsidRPr="00E224E8" w:rsidRDefault="00F11450" w:rsidP="00A75793">
            <w:pPr>
              <w:spacing w:after="0" w:line="240" w:lineRule="auto"/>
              <w:rPr>
                <w:rFonts w:ascii="Times New Roman" w:hAnsi="Times New Roman"/>
                <w:bCs/>
                <w:sz w:val="24"/>
                <w:szCs w:val="24"/>
                <w:lang w:bidi="ru-RU"/>
              </w:rPr>
            </w:pPr>
            <w:r w:rsidRPr="00E224E8">
              <w:rPr>
                <w:rFonts w:ascii="Times New Roman" w:hAnsi="Times New Roman"/>
                <w:bCs/>
                <w:sz w:val="24"/>
                <w:szCs w:val="24"/>
                <w:lang w:bidi="ru-RU"/>
              </w:rPr>
              <w:t>№ п/п</w:t>
            </w:r>
          </w:p>
        </w:tc>
        <w:tc>
          <w:tcPr>
            <w:tcW w:w="452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56B562" w14:textId="77777777" w:rsidR="00F11450" w:rsidRPr="00E224E8" w:rsidRDefault="00F11450" w:rsidP="00A75793">
            <w:pPr>
              <w:spacing w:after="0" w:line="240" w:lineRule="auto"/>
              <w:rPr>
                <w:rFonts w:ascii="Times New Roman" w:hAnsi="Times New Roman"/>
                <w:bCs/>
                <w:sz w:val="24"/>
                <w:szCs w:val="24"/>
                <w:lang w:bidi="ru-RU"/>
              </w:rPr>
            </w:pPr>
            <w:r w:rsidRPr="00E224E8">
              <w:rPr>
                <w:rFonts w:ascii="Times New Roman" w:hAnsi="Times New Roman"/>
                <w:bCs/>
                <w:sz w:val="24"/>
                <w:szCs w:val="24"/>
                <w:lang w:bidi="ru-RU"/>
              </w:rPr>
              <w:t>Название раздела</w:t>
            </w:r>
          </w:p>
        </w:tc>
        <w:tc>
          <w:tcPr>
            <w:tcW w:w="170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7968DC" w14:textId="77777777" w:rsidR="00F11450" w:rsidRPr="00E224E8" w:rsidRDefault="00F11450" w:rsidP="00A75793">
            <w:pPr>
              <w:spacing w:after="0" w:line="240" w:lineRule="auto"/>
              <w:rPr>
                <w:rFonts w:ascii="Times New Roman" w:hAnsi="Times New Roman"/>
                <w:bCs/>
                <w:sz w:val="24"/>
                <w:szCs w:val="24"/>
                <w:lang w:bidi="ru-RU"/>
              </w:rPr>
            </w:pPr>
            <w:r w:rsidRPr="00E224E8">
              <w:rPr>
                <w:rFonts w:ascii="Times New Roman" w:hAnsi="Times New Roman"/>
                <w:bCs/>
                <w:sz w:val="24"/>
                <w:szCs w:val="24"/>
                <w:lang w:bidi="ru-RU"/>
              </w:rPr>
              <w:t>Количество часов</w:t>
            </w:r>
          </w:p>
        </w:tc>
      </w:tr>
      <w:tr w:rsidR="00F11450" w:rsidRPr="00E224E8" w14:paraId="524CF7A2" w14:textId="77777777" w:rsidTr="00A75793">
        <w:trPr>
          <w:trHeight w:val="276"/>
        </w:trPr>
        <w:tc>
          <w:tcPr>
            <w:tcW w:w="928"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005C35" w14:textId="77777777" w:rsidR="00F11450" w:rsidRPr="00E224E8" w:rsidRDefault="00F11450" w:rsidP="00A75793">
            <w:pPr>
              <w:spacing w:after="0" w:line="240" w:lineRule="auto"/>
              <w:rPr>
                <w:rFonts w:ascii="Times New Roman" w:hAnsi="Times New Roman"/>
                <w:bCs/>
                <w:sz w:val="24"/>
                <w:szCs w:val="24"/>
                <w:lang w:bidi="ru-RU"/>
              </w:rPr>
            </w:pPr>
          </w:p>
        </w:tc>
        <w:tc>
          <w:tcPr>
            <w:tcW w:w="4526"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DE2A22" w14:textId="77777777" w:rsidR="00F11450" w:rsidRPr="00E224E8" w:rsidRDefault="00F11450" w:rsidP="00A75793">
            <w:pPr>
              <w:spacing w:after="0" w:line="240" w:lineRule="auto"/>
              <w:rPr>
                <w:rFonts w:ascii="Times New Roman" w:hAnsi="Times New Roman"/>
                <w:bCs/>
                <w:sz w:val="24"/>
                <w:szCs w:val="24"/>
                <w:lang w:bidi="ru-RU"/>
              </w:rPr>
            </w:pPr>
          </w:p>
        </w:tc>
        <w:tc>
          <w:tcPr>
            <w:tcW w:w="1707"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031BC4" w14:textId="77777777" w:rsidR="00F11450" w:rsidRPr="00E224E8" w:rsidRDefault="00F11450" w:rsidP="00A75793">
            <w:pPr>
              <w:spacing w:after="0" w:line="240" w:lineRule="auto"/>
              <w:rPr>
                <w:rFonts w:ascii="Times New Roman" w:hAnsi="Times New Roman"/>
                <w:bCs/>
                <w:sz w:val="24"/>
                <w:szCs w:val="24"/>
                <w:lang w:bidi="ru-RU"/>
              </w:rPr>
            </w:pPr>
          </w:p>
        </w:tc>
      </w:tr>
      <w:tr w:rsidR="00F11450" w:rsidRPr="00E224E8" w14:paraId="32C1CE9C" w14:textId="77777777" w:rsidTr="00A75793">
        <w:tc>
          <w:tcPr>
            <w:tcW w:w="9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C4DBFD" w14:textId="77777777" w:rsidR="00F11450" w:rsidRPr="00E224E8" w:rsidRDefault="00F11450" w:rsidP="00A75793">
            <w:pPr>
              <w:spacing w:after="0" w:line="240" w:lineRule="auto"/>
              <w:rPr>
                <w:rFonts w:ascii="Times New Roman" w:hAnsi="Times New Roman"/>
                <w:bCs/>
                <w:sz w:val="24"/>
                <w:szCs w:val="24"/>
                <w:lang w:bidi="ru-RU"/>
              </w:rPr>
            </w:pPr>
            <w:r w:rsidRPr="00E224E8">
              <w:rPr>
                <w:rFonts w:ascii="Times New Roman" w:hAnsi="Times New Roman"/>
                <w:bCs/>
                <w:sz w:val="24"/>
                <w:szCs w:val="24"/>
                <w:lang w:bidi="ru-RU"/>
              </w:rPr>
              <w:t>1</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386675" w14:textId="77777777" w:rsidR="00F11450" w:rsidRPr="00E224E8" w:rsidRDefault="00F11450" w:rsidP="00A75793">
            <w:pPr>
              <w:spacing w:after="0" w:line="240" w:lineRule="auto"/>
              <w:rPr>
                <w:rFonts w:ascii="Times New Roman" w:hAnsi="Times New Roman"/>
                <w:bCs/>
                <w:sz w:val="24"/>
                <w:szCs w:val="24"/>
                <w:lang w:bidi="ru-RU"/>
              </w:rPr>
            </w:pPr>
            <w:r w:rsidRPr="00E224E8">
              <w:rPr>
                <w:rFonts w:ascii="Times New Roman" w:hAnsi="Times New Roman"/>
                <w:bCs/>
                <w:sz w:val="24"/>
                <w:szCs w:val="24"/>
                <w:lang w:bidi="ru-RU"/>
              </w:rPr>
              <w:t>Введение. Русская литература и история</w:t>
            </w: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BF5F8E" w14:textId="77777777" w:rsidR="00F11450" w:rsidRPr="00E224E8" w:rsidRDefault="00F11450" w:rsidP="00A75793">
            <w:pPr>
              <w:spacing w:after="0" w:line="240" w:lineRule="auto"/>
              <w:rPr>
                <w:rFonts w:ascii="Times New Roman" w:hAnsi="Times New Roman"/>
                <w:bCs/>
                <w:sz w:val="24"/>
                <w:szCs w:val="24"/>
                <w:lang w:bidi="ru-RU"/>
              </w:rPr>
            </w:pPr>
            <w:r w:rsidRPr="00E224E8">
              <w:rPr>
                <w:rFonts w:ascii="Times New Roman" w:hAnsi="Times New Roman"/>
                <w:bCs/>
                <w:sz w:val="24"/>
                <w:szCs w:val="24"/>
                <w:lang w:bidi="ru-RU"/>
              </w:rPr>
              <w:t>1</w:t>
            </w:r>
          </w:p>
        </w:tc>
      </w:tr>
      <w:tr w:rsidR="00F11450" w:rsidRPr="00E224E8" w14:paraId="1005ABEA" w14:textId="77777777" w:rsidTr="00A75793">
        <w:tc>
          <w:tcPr>
            <w:tcW w:w="9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20129C" w14:textId="77777777" w:rsidR="00F11450" w:rsidRPr="00E224E8" w:rsidRDefault="00F11450" w:rsidP="00A75793">
            <w:pPr>
              <w:spacing w:after="0" w:line="240" w:lineRule="auto"/>
              <w:rPr>
                <w:rFonts w:ascii="Times New Roman" w:hAnsi="Times New Roman"/>
                <w:bCs/>
                <w:sz w:val="24"/>
                <w:szCs w:val="24"/>
                <w:lang w:bidi="ru-RU"/>
              </w:rPr>
            </w:pPr>
            <w:r w:rsidRPr="00E224E8">
              <w:rPr>
                <w:rFonts w:ascii="Times New Roman" w:hAnsi="Times New Roman"/>
                <w:bCs/>
                <w:sz w:val="24"/>
                <w:szCs w:val="24"/>
                <w:lang w:bidi="ru-RU"/>
              </w:rPr>
              <w:t>2</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76BFA3" w14:textId="77777777" w:rsidR="00F11450" w:rsidRPr="00E224E8" w:rsidRDefault="00F11450" w:rsidP="00A75793">
            <w:pPr>
              <w:spacing w:after="0" w:line="240" w:lineRule="auto"/>
              <w:rPr>
                <w:rFonts w:ascii="Times New Roman" w:hAnsi="Times New Roman"/>
                <w:bCs/>
                <w:sz w:val="24"/>
                <w:szCs w:val="24"/>
                <w:lang w:bidi="ru-RU"/>
              </w:rPr>
            </w:pPr>
            <w:r w:rsidRPr="00E224E8">
              <w:rPr>
                <w:rFonts w:ascii="Times New Roman" w:hAnsi="Times New Roman"/>
                <w:bCs/>
                <w:sz w:val="24"/>
                <w:szCs w:val="24"/>
                <w:lang w:bidi="ru-RU"/>
              </w:rPr>
              <w:t>Устное народное творчество</w:t>
            </w: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A2CFAB" w14:textId="77777777" w:rsidR="00F11450" w:rsidRPr="00E224E8" w:rsidRDefault="00F11450" w:rsidP="00A75793">
            <w:pPr>
              <w:spacing w:after="0" w:line="240" w:lineRule="auto"/>
              <w:rPr>
                <w:rFonts w:ascii="Times New Roman" w:hAnsi="Times New Roman"/>
                <w:bCs/>
                <w:sz w:val="24"/>
                <w:szCs w:val="24"/>
                <w:lang w:bidi="ru-RU"/>
              </w:rPr>
            </w:pPr>
            <w:r w:rsidRPr="00E224E8">
              <w:rPr>
                <w:rFonts w:ascii="Times New Roman" w:hAnsi="Times New Roman"/>
                <w:bCs/>
                <w:sz w:val="24"/>
                <w:szCs w:val="24"/>
                <w:lang w:bidi="ru-RU"/>
              </w:rPr>
              <w:t>2</w:t>
            </w:r>
          </w:p>
        </w:tc>
      </w:tr>
      <w:tr w:rsidR="00F11450" w:rsidRPr="00E224E8" w14:paraId="4A81B684" w14:textId="77777777" w:rsidTr="00A75793">
        <w:tc>
          <w:tcPr>
            <w:tcW w:w="9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A0ECDA" w14:textId="77777777" w:rsidR="00F11450" w:rsidRPr="00E224E8" w:rsidRDefault="00F11450" w:rsidP="00A75793">
            <w:pPr>
              <w:spacing w:after="0" w:line="240" w:lineRule="auto"/>
              <w:rPr>
                <w:rFonts w:ascii="Times New Roman" w:hAnsi="Times New Roman"/>
                <w:bCs/>
                <w:sz w:val="24"/>
                <w:szCs w:val="24"/>
                <w:lang w:bidi="ru-RU"/>
              </w:rPr>
            </w:pPr>
            <w:r w:rsidRPr="00E224E8">
              <w:rPr>
                <w:rFonts w:ascii="Times New Roman" w:hAnsi="Times New Roman"/>
                <w:bCs/>
                <w:sz w:val="24"/>
                <w:szCs w:val="24"/>
                <w:lang w:bidi="ru-RU"/>
              </w:rPr>
              <w:t>3</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AB2D8D" w14:textId="77777777" w:rsidR="00F11450" w:rsidRPr="00E224E8" w:rsidRDefault="00F11450" w:rsidP="00A75793">
            <w:pPr>
              <w:spacing w:after="0" w:line="240" w:lineRule="auto"/>
              <w:rPr>
                <w:rFonts w:ascii="Times New Roman" w:hAnsi="Times New Roman"/>
                <w:bCs/>
                <w:sz w:val="24"/>
                <w:szCs w:val="24"/>
                <w:lang w:bidi="ru-RU"/>
              </w:rPr>
            </w:pPr>
            <w:r w:rsidRPr="00E224E8">
              <w:rPr>
                <w:rFonts w:ascii="Times New Roman" w:hAnsi="Times New Roman"/>
                <w:bCs/>
                <w:sz w:val="24"/>
                <w:szCs w:val="24"/>
                <w:lang w:bidi="ru-RU"/>
              </w:rPr>
              <w:t>Из древнерусской литературы</w:t>
            </w: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FF6990" w14:textId="77777777" w:rsidR="00F11450" w:rsidRPr="00E224E8" w:rsidRDefault="00F11450" w:rsidP="00A75793">
            <w:pPr>
              <w:spacing w:after="0" w:line="240" w:lineRule="auto"/>
              <w:rPr>
                <w:rFonts w:ascii="Times New Roman" w:hAnsi="Times New Roman"/>
                <w:bCs/>
                <w:sz w:val="24"/>
                <w:szCs w:val="24"/>
                <w:lang w:bidi="ru-RU"/>
              </w:rPr>
            </w:pPr>
            <w:r w:rsidRPr="00E224E8">
              <w:rPr>
                <w:rFonts w:ascii="Times New Roman" w:hAnsi="Times New Roman"/>
                <w:bCs/>
                <w:sz w:val="24"/>
                <w:szCs w:val="24"/>
                <w:lang w:bidi="ru-RU"/>
              </w:rPr>
              <w:t>2</w:t>
            </w:r>
          </w:p>
        </w:tc>
      </w:tr>
      <w:tr w:rsidR="00F11450" w:rsidRPr="00E224E8" w14:paraId="729148A5" w14:textId="77777777" w:rsidTr="00A75793">
        <w:tc>
          <w:tcPr>
            <w:tcW w:w="9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43D3DF" w14:textId="77777777" w:rsidR="00F11450" w:rsidRPr="00E224E8" w:rsidRDefault="00F11450" w:rsidP="00A75793">
            <w:pPr>
              <w:spacing w:after="0" w:line="240" w:lineRule="auto"/>
              <w:rPr>
                <w:rFonts w:ascii="Times New Roman" w:hAnsi="Times New Roman"/>
                <w:bCs/>
                <w:sz w:val="24"/>
                <w:szCs w:val="24"/>
                <w:lang w:bidi="ru-RU"/>
              </w:rPr>
            </w:pPr>
            <w:r w:rsidRPr="00E224E8">
              <w:rPr>
                <w:rFonts w:ascii="Times New Roman" w:hAnsi="Times New Roman"/>
                <w:bCs/>
                <w:sz w:val="24"/>
                <w:szCs w:val="24"/>
                <w:lang w:bidi="ru-RU"/>
              </w:rPr>
              <w:t>4</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23FDC2" w14:textId="77777777" w:rsidR="00F11450" w:rsidRPr="00E224E8" w:rsidRDefault="00F11450" w:rsidP="00A75793">
            <w:pPr>
              <w:spacing w:after="0" w:line="240" w:lineRule="auto"/>
              <w:rPr>
                <w:rFonts w:ascii="Times New Roman" w:hAnsi="Times New Roman"/>
                <w:bCs/>
                <w:sz w:val="24"/>
                <w:szCs w:val="24"/>
                <w:lang w:bidi="ru-RU"/>
              </w:rPr>
            </w:pPr>
            <w:r w:rsidRPr="00E224E8">
              <w:rPr>
                <w:rFonts w:ascii="Times New Roman" w:hAnsi="Times New Roman"/>
                <w:bCs/>
                <w:sz w:val="24"/>
                <w:szCs w:val="24"/>
                <w:lang w:bidi="ru-RU"/>
              </w:rPr>
              <w:t>Из русской литературы XVIII в.</w:t>
            </w: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CADD1C" w14:textId="77777777" w:rsidR="00F11450" w:rsidRPr="00E224E8" w:rsidRDefault="00F11450" w:rsidP="00A75793">
            <w:pPr>
              <w:spacing w:after="0" w:line="240" w:lineRule="auto"/>
              <w:rPr>
                <w:rFonts w:ascii="Times New Roman" w:hAnsi="Times New Roman"/>
                <w:bCs/>
                <w:sz w:val="24"/>
                <w:szCs w:val="24"/>
                <w:lang w:bidi="ru-RU"/>
              </w:rPr>
            </w:pPr>
            <w:r w:rsidRPr="00E224E8">
              <w:rPr>
                <w:rFonts w:ascii="Times New Roman" w:hAnsi="Times New Roman"/>
                <w:bCs/>
                <w:sz w:val="24"/>
                <w:szCs w:val="24"/>
                <w:lang w:bidi="ru-RU"/>
              </w:rPr>
              <w:t>3</w:t>
            </w:r>
          </w:p>
        </w:tc>
      </w:tr>
      <w:tr w:rsidR="00F11450" w:rsidRPr="00E224E8" w14:paraId="34AA8528" w14:textId="77777777" w:rsidTr="00A75793">
        <w:tc>
          <w:tcPr>
            <w:tcW w:w="9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9CDB1A" w14:textId="77777777" w:rsidR="00F11450" w:rsidRPr="00E224E8" w:rsidRDefault="00F11450" w:rsidP="00A75793">
            <w:pPr>
              <w:spacing w:after="0" w:line="240" w:lineRule="auto"/>
              <w:rPr>
                <w:rFonts w:ascii="Times New Roman" w:hAnsi="Times New Roman"/>
                <w:bCs/>
                <w:sz w:val="24"/>
                <w:szCs w:val="24"/>
                <w:lang w:bidi="ru-RU"/>
              </w:rPr>
            </w:pPr>
            <w:r w:rsidRPr="00E224E8">
              <w:rPr>
                <w:rFonts w:ascii="Times New Roman" w:hAnsi="Times New Roman"/>
                <w:bCs/>
                <w:sz w:val="24"/>
                <w:szCs w:val="24"/>
                <w:lang w:bidi="ru-RU"/>
              </w:rPr>
              <w:t>5</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8E4357" w14:textId="77777777" w:rsidR="00F11450" w:rsidRPr="00E224E8" w:rsidRDefault="00F11450" w:rsidP="00A75793">
            <w:pPr>
              <w:spacing w:after="0" w:line="240" w:lineRule="auto"/>
              <w:rPr>
                <w:rFonts w:ascii="Times New Roman" w:hAnsi="Times New Roman"/>
                <w:bCs/>
                <w:sz w:val="24"/>
                <w:szCs w:val="24"/>
                <w:lang w:bidi="ru-RU"/>
              </w:rPr>
            </w:pPr>
            <w:r w:rsidRPr="00E224E8">
              <w:rPr>
                <w:rFonts w:ascii="Times New Roman" w:hAnsi="Times New Roman"/>
                <w:bCs/>
                <w:sz w:val="24"/>
                <w:szCs w:val="24"/>
                <w:lang w:bidi="ru-RU"/>
              </w:rPr>
              <w:t xml:space="preserve">Из русской литературы XIX в. </w:t>
            </w: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BA6B13" w14:textId="77777777" w:rsidR="00F11450" w:rsidRPr="00E224E8" w:rsidRDefault="00F11450" w:rsidP="00A75793">
            <w:pPr>
              <w:spacing w:after="0" w:line="240" w:lineRule="auto"/>
              <w:rPr>
                <w:rFonts w:ascii="Times New Roman" w:hAnsi="Times New Roman"/>
                <w:bCs/>
                <w:sz w:val="24"/>
                <w:szCs w:val="24"/>
                <w:lang w:bidi="ru-RU"/>
              </w:rPr>
            </w:pPr>
            <w:r w:rsidRPr="00E224E8">
              <w:rPr>
                <w:rFonts w:ascii="Times New Roman" w:hAnsi="Times New Roman"/>
                <w:bCs/>
                <w:sz w:val="24"/>
                <w:szCs w:val="24"/>
                <w:lang w:bidi="ru-RU"/>
              </w:rPr>
              <w:t>35</w:t>
            </w:r>
          </w:p>
        </w:tc>
      </w:tr>
      <w:tr w:rsidR="00F11450" w:rsidRPr="00E224E8" w14:paraId="4D6B66D3" w14:textId="77777777" w:rsidTr="00A75793">
        <w:tc>
          <w:tcPr>
            <w:tcW w:w="9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C30D6D" w14:textId="77777777" w:rsidR="00F11450" w:rsidRPr="00E224E8" w:rsidRDefault="00F11450" w:rsidP="00A75793">
            <w:pPr>
              <w:spacing w:after="0" w:line="240" w:lineRule="auto"/>
              <w:rPr>
                <w:rFonts w:ascii="Times New Roman" w:hAnsi="Times New Roman"/>
                <w:bCs/>
                <w:sz w:val="24"/>
                <w:szCs w:val="24"/>
                <w:lang w:bidi="ru-RU"/>
              </w:rPr>
            </w:pPr>
            <w:r w:rsidRPr="00E224E8">
              <w:rPr>
                <w:rFonts w:ascii="Times New Roman" w:hAnsi="Times New Roman"/>
                <w:bCs/>
                <w:sz w:val="24"/>
                <w:szCs w:val="24"/>
                <w:lang w:bidi="ru-RU"/>
              </w:rPr>
              <w:t>6</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E6C36C" w14:textId="77777777" w:rsidR="00F11450" w:rsidRPr="00E224E8" w:rsidRDefault="00F11450" w:rsidP="00A75793">
            <w:pPr>
              <w:spacing w:after="0" w:line="240" w:lineRule="auto"/>
              <w:rPr>
                <w:rFonts w:ascii="Times New Roman" w:hAnsi="Times New Roman"/>
                <w:bCs/>
                <w:sz w:val="24"/>
                <w:szCs w:val="24"/>
                <w:lang w:bidi="ru-RU"/>
              </w:rPr>
            </w:pPr>
            <w:r w:rsidRPr="00E224E8">
              <w:rPr>
                <w:rFonts w:ascii="Times New Roman" w:hAnsi="Times New Roman"/>
                <w:bCs/>
                <w:sz w:val="24"/>
                <w:szCs w:val="24"/>
                <w:lang w:bidi="ru-RU"/>
              </w:rPr>
              <w:t>Из русской литературы XX в.</w:t>
            </w: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E3E23E" w14:textId="77777777" w:rsidR="00F11450" w:rsidRPr="00E224E8" w:rsidRDefault="00F11450" w:rsidP="00A75793">
            <w:pPr>
              <w:spacing w:after="0" w:line="240" w:lineRule="auto"/>
              <w:rPr>
                <w:rFonts w:ascii="Times New Roman" w:hAnsi="Times New Roman"/>
                <w:bCs/>
                <w:sz w:val="24"/>
                <w:szCs w:val="24"/>
                <w:lang w:bidi="ru-RU"/>
              </w:rPr>
            </w:pPr>
            <w:r w:rsidRPr="00E224E8">
              <w:rPr>
                <w:rFonts w:ascii="Times New Roman" w:hAnsi="Times New Roman"/>
                <w:bCs/>
                <w:sz w:val="24"/>
                <w:szCs w:val="24"/>
                <w:lang w:bidi="ru-RU"/>
              </w:rPr>
              <w:t>19</w:t>
            </w:r>
          </w:p>
        </w:tc>
      </w:tr>
      <w:tr w:rsidR="00F11450" w:rsidRPr="00E224E8" w14:paraId="2BAC3F16" w14:textId="77777777" w:rsidTr="00A75793">
        <w:tc>
          <w:tcPr>
            <w:tcW w:w="9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5481B3" w14:textId="77777777" w:rsidR="00F11450" w:rsidRPr="00E224E8" w:rsidRDefault="00F11450" w:rsidP="00A75793">
            <w:pPr>
              <w:spacing w:after="0" w:line="240" w:lineRule="auto"/>
              <w:rPr>
                <w:rFonts w:ascii="Times New Roman" w:hAnsi="Times New Roman"/>
                <w:bCs/>
                <w:sz w:val="24"/>
                <w:szCs w:val="24"/>
                <w:lang w:bidi="ru-RU"/>
              </w:rPr>
            </w:pPr>
            <w:r w:rsidRPr="00E224E8">
              <w:rPr>
                <w:rFonts w:ascii="Times New Roman" w:hAnsi="Times New Roman"/>
                <w:bCs/>
                <w:sz w:val="24"/>
                <w:szCs w:val="24"/>
                <w:lang w:bidi="ru-RU"/>
              </w:rPr>
              <w:t>7</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0069B9" w14:textId="77777777" w:rsidR="00F11450" w:rsidRPr="00E224E8" w:rsidRDefault="00F11450" w:rsidP="00A75793">
            <w:pPr>
              <w:spacing w:after="0" w:line="240" w:lineRule="auto"/>
              <w:rPr>
                <w:rFonts w:ascii="Times New Roman" w:hAnsi="Times New Roman"/>
                <w:bCs/>
                <w:sz w:val="24"/>
                <w:szCs w:val="24"/>
                <w:lang w:bidi="ru-RU"/>
              </w:rPr>
            </w:pPr>
            <w:r w:rsidRPr="00E224E8">
              <w:rPr>
                <w:rFonts w:ascii="Times New Roman" w:hAnsi="Times New Roman"/>
                <w:bCs/>
                <w:sz w:val="24"/>
                <w:szCs w:val="24"/>
                <w:lang w:bidi="ru-RU"/>
              </w:rPr>
              <w:t>Из зарубежной литературы</w:t>
            </w: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E4B2CD" w14:textId="77777777" w:rsidR="00F11450" w:rsidRPr="00E224E8" w:rsidRDefault="00F11450" w:rsidP="00A75793">
            <w:pPr>
              <w:spacing w:after="0" w:line="240" w:lineRule="auto"/>
              <w:rPr>
                <w:rFonts w:ascii="Times New Roman" w:hAnsi="Times New Roman"/>
                <w:bCs/>
                <w:sz w:val="24"/>
                <w:szCs w:val="24"/>
                <w:lang w:bidi="ru-RU"/>
              </w:rPr>
            </w:pPr>
            <w:r w:rsidRPr="00E224E8">
              <w:rPr>
                <w:rFonts w:ascii="Times New Roman" w:hAnsi="Times New Roman"/>
                <w:bCs/>
                <w:sz w:val="24"/>
                <w:szCs w:val="24"/>
                <w:lang w:bidi="ru-RU"/>
              </w:rPr>
              <w:t>5</w:t>
            </w:r>
          </w:p>
        </w:tc>
      </w:tr>
      <w:tr w:rsidR="00F11450" w:rsidRPr="00E224E8" w14:paraId="3B74DCAA" w14:textId="77777777" w:rsidTr="00A75793">
        <w:tc>
          <w:tcPr>
            <w:tcW w:w="9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FCF5F4" w14:textId="77777777" w:rsidR="00F11450" w:rsidRPr="00E224E8" w:rsidRDefault="00F11450" w:rsidP="00A75793">
            <w:pPr>
              <w:spacing w:after="0" w:line="240" w:lineRule="auto"/>
              <w:rPr>
                <w:rFonts w:ascii="Times New Roman" w:hAnsi="Times New Roman"/>
                <w:bCs/>
                <w:sz w:val="24"/>
                <w:szCs w:val="24"/>
                <w:lang w:bidi="ru-RU"/>
              </w:rPr>
            </w:pPr>
            <w:r w:rsidRPr="00E224E8">
              <w:rPr>
                <w:rFonts w:ascii="Times New Roman" w:hAnsi="Times New Roman"/>
                <w:bCs/>
                <w:sz w:val="24"/>
                <w:szCs w:val="24"/>
                <w:lang w:bidi="ru-RU"/>
              </w:rPr>
              <w:t>8</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7445A4" w14:textId="77777777" w:rsidR="00F11450" w:rsidRPr="00E224E8" w:rsidRDefault="00F11450" w:rsidP="00A75793">
            <w:pPr>
              <w:spacing w:after="0" w:line="240" w:lineRule="auto"/>
              <w:rPr>
                <w:rFonts w:ascii="Times New Roman" w:hAnsi="Times New Roman"/>
                <w:bCs/>
                <w:sz w:val="24"/>
                <w:szCs w:val="24"/>
                <w:lang w:bidi="ru-RU"/>
              </w:rPr>
            </w:pPr>
            <w:r w:rsidRPr="00E224E8">
              <w:rPr>
                <w:rFonts w:ascii="Times New Roman" w:hAnsi="Times New Roman"/>
                <w:bCs/>
                <w:sz w:val="24"/>
                <w:szCs w:val="24"/>
                <w:lang w:bidi="ru-RU"/>
              </w:rPr>
              <w:t>Итоговое тестирование</w:t>
            </w: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A080AB" w14:textId="77777777" w:rsidR="00F11450" w:rsidRPr="00E224E8" w:rsidRDefault="00F11450" w:rsidP="00A75793">
            <w:pPr>
              <w:spacing w:after="0" w:line="240" w:lineRule="auto"/>
              <w:rPr>
                <w:rFonts w:ascii="Times New Roman" w:hAnsi="Times New Roman"/>
                <w:bCs/>
                <w:sz w:val="24"/>
                <w:szCs w:val="24"/>
                <w:lang w:bidi="ru-RU"/>
              </w:rPr>
            </w:pPr>
            <w:r w:rsidRPr="00E224E8">
              <w:rPr>
                <w:rFonts w:ascii="Times New Roman" w:hAnsi="Times New Roman"/>
                <w:bCs/>
                <w:sz w:val="24"/>
                <w:szCs w:val="24"/>
                <w:lang w:bidi="ru-RU"/>
              </w:rPr>
              <w:t>1</w:t>
            </w:r>
          </w:p>
        </w:tc>
      </w:tr>
      <w:tr w:rsidR="00F11450" w:rsidRPr="00E224E8" w14:paraId="657D6941" w14:textId="77777777" w:rsidTr="00A75793">
        <w:tc>
          <w:tcPr>
            <w:tcW w:w="9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42369C" w14:textId="77777777" w:rsidR="00F11450" w:rsidRPr="00E224E8" w:rsidRDefault="00F11450" w:rsidP="00A75793">
            <w:pPr>
              <w:spacing w:after="0" w:line="240" w:lineRule="auto"/>
              <w:rPr>
                <w:rFonts w:ascii="Times New Roman" w:hAnsi="Times New Roman"/>
                <w:bCs/>
                <w:sz w:val="24"/>
                <w:szCs w:val="24"/>
                <w:lang w:bidi="ru-RU"/>
              </w:rPr>
            </w:pPr>
            <w:r w:rsidRPr="00E224E8">
              <w:rPr>
                <w:rFonts w:ascii="Times New Roman" w:hAnsi="Times New Roman"/>
                <w:bCs/>
                <w:sz w:val="24"/>
                <w:szCs w:val="24"/>
                <w:lang w:bidi="ru-RU"/>
              </w:rPr>
              <w:t xml:space="preserve">Итого </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35B1C6" w14:textId="77777777" w:rsidR="00F11450" w:rsidRPr="00E224E8" w:rsidRDefault="00F11450" w:rsidP="00A75793">
            <w:pPr>
              <w:spacing w:after="0" w:line="240" w:lineRule="auto"/>
              <w:rPr>
                <w:rFonts w:ascii="Times New Roman" w:hAnsi="Times New Roman"/>
                <w:bCs/>
                <w:sz w:val="24"/>
                <w:szCs w:val="24"/>
                <w:lang w:bidi="ru-RU"/>
              </w:rPr>
            </w:pP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F1CE1F" w14:textId="77777777" w:rsidR="00F11450" w:rsidRPr="00E224E8" w:rsidRDefault="00F11450" w:rsidP="00A75793">
            <w:pPr>
              <w:spacing w:after="0" w:line="240" w:lineRule="auto"/>
              <w:rPr>
                <w:rFonts w:ascii="Times New Roman" w:hAnsi="Times New Roman"/>
                <w:bCs/>
                <w:sz w:val="24"/>
                <w:szCs w:val="24"/>
                <w:lang w:bidi="ru-RU"/>
              </w:rPr>
            </w:pPr>
            <w:r w:rsidRPr="00E224E8">
              <w:rPr>
                <w:rFonts w:ascii="Times New Roman" w:hAnsi="Times New Roman"/>
                <w:bCs/>
                <w:sz w:val="24"/>
                <w:szCs w:val="24"/>
                <w:lang w:bidi="ru-RU"/>
              </w:rPr>
              <w:t>68</w:t>
            </w:r>
          </w:p>
        </w:tc>
      </w:tr>
    </w:tbl>
    <w:p w14:paraId="173BD555" w14:textId="77777777" w:rsidR="00F11450" w:rsidRDefault="00F11450" w:rsidP="00F11450">
      <w:pPr>
        <w:spacing w:after="0" w:line="240" w:lineRule="auto"/>
        <w:rPr>
          <w:rFonts w:ascii="Times New Roman" w:hAnsi="Times New Roman"/>
          <w:b/>
          <w:sz w:val="24"/>
          <w:szCs w:val="24"/>
          <w:lang w:bidi="ru-RU"/>
        </w:rPr>
      </w:pPr>
    </w:p>
    <w:p w14:paraId="6D73D4E0" w14:textId="77777777" w:rsidR="00F11450" w:rsidRDefault="00F11450" w:rsidP="00F11450">
      <w:pPr>
        <w:spacing w:after="0" w:line="240" w:lineRule="auto"/>
        <w:rPr>
          <w:rFonts w:ascii="Times New Roman" w:hAnsi="Times New Roman"/>
          <w:b/>
          <w:sz w:val="24"/>
          <w:szCs w:val="24"/>
          <w:lang w:bidi="ru-RU"/>
        </w:rPr>
      </w:pPr>
    </w:p>
    <w:p w14:paraId="0FBA7BA8" w14:textId="77777777" w:rsidR="00F11450" w:rsidRPr="00FB149C" w:rsidRDefault="00F11450" w:rsidP="00F11450">
      <w:pPr>
        <w:spacing w:after="0" w:line="240" w:lineRule="auto"/>
        <w:rPr>
          <w:rFonts w:ascii="Times New Roman" w:hAnsi="Times New Roman"/>
          <w:b/>
          <w:bCs/>
          <w:sz w:val="24"/>
          <w:szCs w:val="24"/>
          <w:lang w:bidi="ru-RU"/>
        </w:rPr>
      </w:pPr>
    </w:p>
    <w:p w14:paraId="00268D43" w14:textId="77777777" w:rsidR="00F11450" w:rsidRPr="00BE2BBA" w:rsidRDefault="00F11450" w:rsidP="00F11450">
      <w:pPr>
        <w:spacing w:after="0" w:line="240" w:lineRule="auto"/>
        <w:rPr>
          <w:rFonts w:ascii="Times New Roman" w:hAnsi="Times New Roman"/>
          <w:sz w:val="24"/>
          <w:szCs w:val="24"/>
          <w:lang w:bidi="ru-RU"/>
        </w:rPr>
      </w:pPr>
    </w:p>
    <w:p w14:paraId="620603C7" w14:textId="77777777" w:rsidR="00F11450" w:rsidRPr="00BE2BBA" w:rsidRDefault="00F11450" w:rsidP="00F11450">
      <w:pPr>
        <w:spacing w:after="0" w:line="240" w:lineRule="auto"/>
        <w:jc w:val="center"/>
        <w:rPr>
          <w:rFonts w:ascii="Times New Roman" w:hAnsi="Times New Roman"/>
          <w:b/>
          <w:bCs/>
          <w:sz w:val="24"/>
          <w:szCs w:val="24"/>
          <w:lang w:bidi="ru-RU"/>
        </w:rPr>
      </w:pPr>
      <w:r w:rsidRPr="00BE2BBA">
        <w:rPr>
          <w:rFonts w:ascii="Times New Roman" w:hAnsi="Times New Roman"/>
          <w:b/>
          <w:bCs/>
          <w:sz w:val="24"/>
          <w:szCs w:val="24"/>
          <w:lang w:bidi="ru-RU"/>
        </w:rPr>
        <w:t>Содержание тем учебного курса</w:t>
      </w:r>
      <w:r>
        <w:rPr>
          <w:rFonts w:ascii="Times New Roman" w:hAnsi="Times New Roman"/>
          <w:b/>
          <w:bCs/>
          <w:sz w:val="24"/>
          <w:szCs w:val="24"/>
          <w:lang w:bidi="ru-RU"/>
        </w:rPr>
        <w:t xml:space="preserve"> 8А, 8Б классы.</w:t>
      </w:r>
    </w:p>
    <w:p w14:paraId="1BCBCB3A" w14:textId="77777777" w:rsidR="00F11450" w:rsidRPr="00BE2BBA" w:rsidRDefault="00F11450" w:rsidP="00F11450">
      <w:pPr>
        <w:spacing w:after="0" w:line="240" w:lineRule="auto"/>
        <w:rPr>
          <w:rFonts w:ascii="Times New Roman" w:hAnsi="Times New Roman"/>
          <w:b/>
          <w:bCs/>
          <w:sz w:val="24"/>
          <w:szCs w:val="24"/>
          <w:lang w:bidi="ru-RU"/>
        </w:rPr>
      </w:pPr>
      <w:r w:rsidRPr="00BE2BBA">
        <w:rPr>
          <w:rFonts w:ascii="Times New Roman" w:hAnsi="Times New Roman"/>
          <w:b/>
          <w:bCs/>
          <w:sz w:val="24"/>
          <w:szCs w:val="24"/>
          <w:lang w:bidi="ru-RU"/>
        </w:rPr>
        <w:t>ВВЕДЕНИЕ (1 ч)</w:t>
      </w:r>
    </w:p>
    <w:p w14:paraId="74404171" w14:textId="77777777" w:rsidR="00F11450" w:rsidRPr="00BE2BBA" w:rsidRDefault="00F11450" w:rsidP="00F11450">
      <w:pPr>
        <w:spacing w:after="0" w:line="240" w:lineRule="auto"/>
        <w:rPr>
          <w:rFonts w:ascii="Times New Roman" w:hAnsi="Times New Roman"/>
          <w:sz w:val="24"/>
          <w:szCs w:val="24"/>
          <w:lang w:bidi="ru-RU"/>
        </w:rPr>
      </w:pPr>
      <w:r w:rsidRPr="003F335A">
        <w:rPr>
          <w:rFonts w:ascii="Times New Roman" w:hAnsi="Times New Roman"/>
          <w:b/>
          <w:sz w:val="24"/>
          <w:szCs w:val="24"/>
          <w:lang w:bidi="ru-RU"/>
        </w:rPr>
        <w:t>Русская литература и история</w:t>
      </w:r>
      <w:r w:rsidRPr="00BE2BBA">
        <w:rPr>
          <w:rFonts w:ascii="Times New Roman" w:hAnsi="Times New Roman"/>
          <w:sz w:val="24"/>
          <w:szCs w:val="24"/>
          <w:lang w:bidi="ru-RU"/>
        </w:rPr>
        <w:t>. Интерес русских писателей к историческому прошлому своего наро</w:t>
      </w:r>
      <w:r w:rsidRPr="00BE2BBA">
        <w:rPr>
          <w:rFonts w:ascii="Times New Roman" w:hAnsi="Times New Roman"/>
          <w:sz w:val="24"/>
          <w:szCs w:val="24"/>
          <w:lang w:bidi="ru-RU"/>
        </w:rPr>
        <w:softHyphen/>
        <w:t>да. Историзм творчества классиков русской лите</w:t>
      </w:r>
      <w:r w:rsidRPr="00BE2BBA">
        <w:rPr>
          <w:rFonts w:ascii="Times New Roman" w:hAnsi="Times New Roman"/>
          <w:sz w:val="24"/>
          <w:szCs w:val="24"/>
          <w:lang w:bidi="ru-RU"/>
        </w:rPr>
        <w:softHyphen/>
        <w:t>ратуры.</w:t>
      </w:r>
    </w:p>
    <w:p w14:paraId="601B6FEE" w14:textId="77777777" w:rsidR="00F11450" w:rsidRPr="00BE2BBA" w:rsidRDefault="00F11450" w:rsidP="00F11450">
      <w:pPr>
        <w:spacing w:after="0" w:line="240" w:lineRule="auto"/>
        <w:rPr>
          <w:rFonts w:ascii="Times New Roman" w:hAnsi="Times New Roman"/>
          <w:b/>
          <w:bCs/>
          <w:sz w:val="24"/>
          <w:szCs w:val="24"/>
          <w:lang w:bidi="ru-RU"/>
        </w:rPr>
      </w:pPr>
      <w:r w:rsidRPr="00BE2BBA">
        <w:rPr>
          <w:rFonts w:ascii="Times New Roman" w:hAnsi="Times New Roman"/>
          <w:b/>
          <w:bCs/>
          <w:sz w:val="24"/>
          <w:szCs w:val="24"/>
          <w:lang w:bidi="ru-RU"/>
        </w:rPr>
        <w:t>УСТНОЕ НАРОДНОЕ ТВОРЧЕСТВО (2 ч)</w:t>
      </w:r>
    </w:p>
    <w:p w14:paraId="17A1DC3F"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В мире русской народной песни</w:t>
      </w:r>
      <w:r w:rsidRPr="00BE2BBA">
        <w:rPr>
          <w:rFonts w:ascii="Times New Roman" w:hAnsi="Times New Roman"/>
          <w:sz w:val="24"/>
          <w:szCs w:val="24"/>
          <w:lang w:bidi="ru-RU"/>
        </w:rPr>
        <w:t xml:space="preserve"> (лирические, ис</w:t>
      </w:r>
      <w:r w:rsidRPr="00BE2BBA">
        <w:rPr>
          <w:rFonts w:ascii="Times New Roman" w:hAnsi="Times New Roman"/>
          <w:sz w:val="24"/>
          <w:szCs w:val="24"/>
          <w:lang w:bidi="ru-RU"/>
        </w:rPr>
        <w:softHyphen/>
        <w:t>торические песни).</w:t>
      </w:r>
    </w:p>
    <w:p w14:paraId="378B2E1C"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«В темном лесе», «Уж ты ночка, ноченька тем</w:t>
      </w:r>
      <w:r w:rsidRPr="00BE2BBA">
        <w:rPr>
          <w:rFonts w:ascii="Times New Roman" w:hAnsi="Times New Roman"/>
          <w:i/>
          <w:iCs/>
          <w:sz w:val="24"/>
          <w:szCs w:val="24"/>
          <w:lang w:bidi="ru-RU"/>
        </w:rPr>
        <w:softHyphen/>
        <w:t>ная...», «Вдоль по улице метелица метет...», «Пуга</w:t>
      </w:r>
      <w:r w:rsidRPr="00BE2BBA">
        <w:rPr>
          <w:rFonts w:ascii="Times New Roman" w:hAnsi="Times New Roman"/>
          <w:i/>
          <w:iCs/>
          <w:sz w:val="24"/>
          <w:szCs w:val="24"/>
          <w:lang w:bidi="ru-RU"/>
        </w:rPr>
        <w:softHyphen/>
        <w:t>чев в темнице», «Пугачев казнен».</w:t>
      </w:r>
      <w:r w:rsidRPr="00BE2BBA">
        <w:rPr>
          <w:rFonts w:ascii="Times New Roman" w:hAnsi="Times New Roman"/>
          <w:sz w:val="24"/>
          <w:szCs w:val="24"/>
          <w:lang w:bidi="ru-RU"/>
        </w:rPr>
        <w:t xml:space="preserve"> Отражение жизни народа в народной песне</w:t>
      </w:r>
    </w:p>
    <w:p w14:paraId="7174BE1D"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Частушки</w:t>
      </w:r>
      <w:r w:rsidRPr="00BE2BBA">
        <w:rPr>
          <w:rFonts w:ascii="Times New Roman" w:hAnsi="Times New Roman"/>
          <w:sz w:val="24"/>
          <w:szCs w:val="24"/>
          <w:lang w:bidi="ru-RU"/>
        </w:rPr>
        <w:t xml:space="preserve"> как малый песенный жанр. Отражение различных сторон жизни народа в частушках. Разно</w:t>
      </w:r>
      <w:r w:rsidRPr="00BE2BBA">
        <w:rPr>
          <w:rFonts w:ascii="Times New Roman" w:hAnsi="Times New Roman"/>
          <w:sz w:val="24"/>
          <w:szCs w:val="24"/>
          <w:lang w:bidi="ru-RU"/>
        </w:rPr>
        <w:softHyphen/>
        <w:t>образие тематики частушек. Поэтика частушек.</w:t>
      </w:r>
    </w:p>
    <w:p w14:paraId="26AE457D"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Предания</w:t>
      </w:r>
      <w:r w:rsidRPr="00BE2BBA">
        <w:rPr>
          <w:rFonts w:ascii="Times New Roman" w:hAnsi="Times New Roman"/>
          <w:sz w:val="24"/>
          <w:szCs w:val="24"/>
          <w:lang w:bidi="ru-RU"/>
        </w:rPr>
        <w:t xml:space="preserve"> как исторический жанр русской народ</w:t>
      </w:r>
      <w:r w:rsidRPr="00BE2BBA">
        <w:rPr>
          <w:rFonts w:ascii="Times New Roman" w:hAnsi="Times New Roman"/>
          <w:sz w:val="24"/>
          <w:szCs w:val="24"/>
          <w:lang w:bidi="ru-RU"/>
        </w:rPr>
        <w:softHyphen/>
        <w:t>ной прозы.</w:t>
      </w:r>
    </w:p>
    <w:p w14:paraId="06AC9612"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«О Пугачеве», «О покорении Сибири Ермаком...».</w:t>
      </w:r>
    </w:p>
    <w:p w14:paraId="2605D2DC"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sz w:val="24"/>
          <w:szCs w:val="24"/>
          <w:lang w:bidi="ru-RU"/>
        </w:rPr>
        <w:t>Особенности содержания и формы народных пре</w:t>
      </w:r>
      <w:r w:rsidRPr="00BE2BBA">
        <w:rPr>
          <w:rFonts w:ascii="Times New Roman" w:hAnsi="Times New Roman"/>
          <w:sz w:val="24"/>
          <w:szCs w:val="24"/>
          <w:lang w:bidi="ru-RU"/>
        </w:rPr>
        <w:softHyphen/>
        <w:t>даний.</w:t>
      </w:r>
    </w:p>
    <w:p w14:paraId="4876FCBE"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Теория литературы. Народная песня, частушка (развитие представлений). Предание (развитие пред</w:t>
      </w:r>
      <w:r w:rsidRPr="00BE2BBA">
        <w:rPr>
          <w:rFonts w:ascii="Times New Roman" w:hAnsi="Times New Roman"/>
          <w:i/>
          <w:iCs/>
          <w:sz w:val="24"/>
          <w:szCs w:val="24"/>
          <w:lang w:bidi="ru-RU"/>
        </w:rPr>
        <w:softHyphen/>
        <w:t>ставлений).</w:t>
      </w:r>
    </w:p>
    <w:p w14:paraId="17CACF0E"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Развитие речи (далее — </w:t>
      </w: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sz w:val="24"/>
          <w:szCs w:val="24"/>
        </w:rPr>
        <w:t xml:space="preserve"> </w:t>
      </w:r>
      <w:r w:rsidRPr="00BE2BBA">
        <w:rPr>
          <w:rFonts w:ascii="Times New Roman" w:hAnsi="Times New Roman"/>
          <w:sz w:val="24"/>
          <w:szCs w:val="24"/>
          <w:lang w:bidi="ru-RU"/>
        </w:rPr>
        <w:t>Выразительное чте</w:t>
      </w:r>
      <w:r w:rsidRPr="00BE2BBA">
        <w:rPr>
          <w:rFonts w:ascii="Times New Roman" w:hAnsi="Times New Roman"/>
          <w:sz w:val="24"/>
          <w:szCs w:val="24"/>
          <w:lang w:bidi="ru-RU"/>
        </w:rPr>
        <w:softHyphen/>
        <w:t>ние. Устное рецензирование выразительного чтения. Устный монологический ответ по плану с исполь</w:t>
      </w:r>
      <w:r w:rsidRPr="00BE2BBA">
        <w:rPr>
          <w:rFonts w:ascii="Times New Roman" w:hAnsi="Times New Roman"/>
          <w:sz w:val="24"/>
          <w:szCs w:val="24"/>
          <w:lang w:bidi="ru-RU"/>
        </w:rPr>
        <w:softHyphen/>
        <w:t>зованием цитирования. Участие в коллективном диалоге.</w:t>
      </w:r>
    </w:p>
    <w:p w14:paraId="5A76113E" w14:textId="77777777" w:rsidR="00F11450" w:rsidRPr="00BE2BBA" w:rsidRDefault="00F11450" w:rsidP="00F11450">
      <w:pPr>
        <w:spacing w:after="0" w:line="240" w:lineRule="auto"/>
        <w:rPr>
          <w:rFonts w:ascii="Times New Roman" w:hAnsi="Times New Roman"/>
          <w:b/>
          <w:bCs/>
          <w:sz w:val="24"/>
          <w:szCs w:val="24"/>
          <w:lang w:bidi="ru-RU"/>
        </w:rPr>
      </w:pPr>
      <w:r w:rsidRPr="00BE2BBA">
        <w:rPr>
          <w:rFonts w:ascii="Times New Roman" w:hAnsi="Times New Roman"/>
          <w:b/>
          <w:bCs/>
          <w:sz w:val="24"/>
          <w:szCs w:val="24"/>
          <w:lang w:bidi="ru-RU"/>
        </w:rPr>
        <w:t>ИЗ ДРЕВНЕРУССКОЙ ЛИТЕРАТУРЫ (2 ч)</w:t>
      </w:r>
    </w:p>
    <w:p w14:paraId="7E806A76"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Из </w:t>
      </w:r>
      <w:r w:rsidRPr="00BE2BBA">
        <w:rPr>
          <w:rFonts w:ascii="Times New Roman" w:hAnsi="Times New Roman"/>
          <w:i/>
          <w:iCs/>
          <w:sz w:val="24"/>
          <w:szCs w:val="24"/>
          <w:lang w:bidi="ru-RU"/>
        </w:rPr>
        <w:t>«Жития Александра Невского».</w:t>
      </w:r>
      <w:r w:rsidRPr="00BE2BBA">
        <w:rPr>
          <w:rFonts w:ascii="Times New Roman" w:hAnsi="Times New Roman"/>
          <w:sz w:val="24"/>
          <w:szCs w:val="24"/>
          <w:lang w:bidi="ru-RU"/>
        </w:rPr>
        <w:t xml:space="preserve"> Зашита рус</w:t>
      </w:r>
      <w:r w:rsidRPr="00BE2BBA">
        <w:rPr>
          <w:rFonts w:ascii="Times New Roman" w:hAnsi="Times New Roman"/>
          <w:sz w:val="24"/>
          <w:szCs w:val="24"/>
          <w:lang w:bidi="ru-RU"/>
        </w:rPr>
        <w:softHyphen/>
        <w:t>ских земель от нашествий и набегов врагов. Бран</w:t>
      </w:r>
      <w:r w:rsidRPr="00BE2BBA">
        <w:rPr>
          <w:rFonts w:ascii="Times New Roman" w:hAnsi="Times New Roman"/>
          <w:sz w:val="24"/>
          <w:szCs w:val="24"/>
          <w:lang w:bidi="ru-RU"/>
        </w:rPr>
        <w:softHyphen/>
        <w:t>ные подвиги Александра Невского и его духовный подвиг самопожертвования. Художественные осо</w:t>
      </w:r>
      <w:r w:rsidRPr="00BE2BBA">
        <w:rPr>
          <w:rFonts w:ascii="Times New Roman" w:hAnsi="Times New Roman"/>
          <w:sz w:val="24"/>
          <w:szCs w:val="24"/>
          <w:lang w:bidi="ru-RU"/>
        </w:rPr>
        <w:softHyphen/>
        <w:t>бенности воинской повести и жития.</w:t>
      </w:r>
    </w:p>
    <w:p w14:paraId="1F812323"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«Шемякин суд».</w:t>
      </w:r>
      <w:r w:rsidRPr="00BE2BBA">
        <w:rPr>
          <w:rFonts w:ascii="Times New Roman" w:hAnsi="Times New Roman"/>
          <w:sz w:val="24"/>
          <w:szCs w:val="24"/>
          <w:lang w:bidi="ru-RU"/>
        </w:rPr>
        <w:t xml:space="preserve"> Изображение действительных и вымышленных событий — главное новшество ли</w:t>
      </w:r>
      <w:r w:rsidRPr="00BE2BBA">
        <w:rPr>
          <w:rFonts w:ascii="Times New Roman" w:hAnsi="Times New Roman"/>
          <w:sz w:val="24"/>
          <w:szCs w:val="24"/>
          <w:lang w:bidi="ru-RU"/>
        </w:rPr>
        <w:softHyphen/>
        <w:t>тературы XVII в.</w:t>
      </w:r>
    </w:p>
    <w:p w14:paraId="382DA957"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Теория литературы. Летопись. Древнерусская во</w:t>
      </w:r>
      <w:r w:rsidRPr="00BE2BBA">
        <w:rPr>
          <w:rFonts w:ascii="Times New Roman" w:hAnsi="Times New Roman"/>
          <w:i/>
          <w:iCs/>
          <w:sz w:val="24"/>
          <w:szCs w:val="24"/>
          <w:lang w:bidi="ru-RU"/>
        </w:rPr>
        <w:softHyphen/>
        <w:t>инская повесть (развитие представлений). Житие как жанр литературы (начальные представления). Сати</w:t>
      </w:r>
      <w:r w:rsidRPr="00BE2BBA">
        <w:rPr>
          <w:rFonts w:ascii="Times New Roman" w:hAnsi="Times New Roman"/>
          <w:i/>
          <w:iCs/>
          <w:sz w:val="24"/>
          <w:szCs w:val="24"/>
          <w:lang w:bidi="ru-RU"/>
        </w:rPr>
        <w:softHyphen/>
        <w:t>рическая повесть как жанр древнерусской литературы (начальные представления).</w:t>
      </w:r>
    </w:p>
    <w:p w14:paraId="4AC64E37"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sz w:val="24"/>
          <w:szCs w:val="24"/>
        </w:rPr>
        <w:t xml:space="preserve"> </w:t>
      </w:r>
      <w:r w:rsidRPr="00BE2BBA">
        <w:rPr>
          <w:rFonts w:ascii="Times New Roman" w:hAnsi="Times New Roman"/>
          <w:sz w:val="24"/>
          <w:szCs w:val="24"/>
          <w:lang w:bidi="ru-RU"/>
        </w:rPr>
        <w:t>Выразительное чтение фрагментов древ</w:t>
      </w:r>
      <w:r w:rsidRPr="00BE2BBA">
        <w:rPr>
          <w:rFonts w:ascii="Times New Roman" w:hAnsi="Times New Roman"/>
          <w:sz w:val="24"/>
          <w:szCs w:val="24"/>
          <w:lang w:bidi="ru-RU"/>
        </w:rPr>
        <w:softHyphen/>
        <w:t>нерусской житийной литературы в современном переводе и сатирических произведений XVII в. Устное рецензирование выразительного чтения. Устные и письменные ответы на вопросы. Характе</w:t>
      </w:r>
      <w:r w:rsidRPr="00BE2BBA">
        <w:rPr>
          <w:rFonts w:ascii="Times New Roman" w:hAnsi="Times New Roman"/>
          <w:sz w:val="24"/>
          <w:szCs w:val="24"/>
          <w:lang w:bidi="ru-RU"/>
        </w:rPr>
        <w:softHyphen/>
        <w:t>ристика героев литературы XVII в. и их нравствен</w:t>
      </w:r>
      <w:r w:rsidRPr="00BE2BBA">
        <w:rPr>
          <w:rFonts w:ascii="Times New Roman" w:hAnsi="Times New Roman"/>
          <w:sz w:val="24"/>
          <w:szCs w:val="24"/>
          <w:lang w:bidi="ru-RU"/>
        </w:rPr>
        <w:softHyphen/>
        <w:t>ная оценка.</w:t>
      </w:r>
    </w:p>
    <w:p w14:paraId="34B36521" w14:textId="77777777" w:rsidR="00F11450" w:rsidRPr="00BE2BBA" w:rsidRDefault="00F11450" w:rsidP="00F11450">
      <w:pPr>
        <w:spacing w:after="0" w:line="240" w:lineRule="auto"/>
        <w:rPr>
          <w:rFonts w:ascii="Times New Roman" w:hAnsi="Times New Roman"/>
          <w:b/>
          <w:bCs/>
          <w:sz w:val="24"/>
          <w:szCs w:val="24"/>
          <w:lang w:bidi="ru-RU"/>
        </w:rPr>
      </w:pPr>
      <w:r w:rsidRPr="00BE2BBA">
        <w:rPr>
          <w:rFonts w:ascii="Times New Roman" w:hAnsi="Times New Roman"/>
          <w:b/>
          <w:bCs/>
          <w:sz w:val="24"/>
          <w:szCs w:val="24"/>
          <w:lang w:bidi="ru-RU"/>
        </w:rPr>
        <w:t>ИЗ РУССКОЙ ЛИТЕРАТУРЫ XVIII ВЕКА (3 ч)</w:t>
      </w:r>
    </w:p>
    <w:p w14:paraId="613B71F6"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b/>
          <w:bCs/>
          <w:sz w:val="24"/>
          <w:szCs w:val="24"/>
          <w:lang w:bidi="ru-RU"/>
        </w:rPr>
        <w:t xml:space="preserve">Денис Иванович Фонвизин. </w:t>
      </w:r>
      <w:r w:rsidRPr="00BE2BBA">
        <w:rPr>
          <w:rFonts w:ascii="Times New Roman" w:hAnsi="Times New Roman"/>
          <w:sz w:val="24"/>
          <w:szCs w:val="24"/>
          <w:lang w:bidi="ru-RU"/>
        </w:rPr>
        <w:t>Краткий рассказ о жизни и творчестве писателя.</w:t>
      </w:r>
    </w:p>
    <w:p w14:paraId="408FD571"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«Недоросль»</w:t>
      </w:r>
      <w:r w:rsidRPr="00BE2BBA">
        <w:rPr>
          <w:rFonts w:ascii="Times New Roman" w:hAnsi="Times New Roman"/>
          <w:sz w:val="24"/>
          <w:szCs w:val="24"/>
          <w:lang w:bidi="ru-RU"/>
        </w:rPr>
        <w:t xml:space="preserve"> (сцены). Сатирическая направлен</w:t>
      </w:r>
      <w:r w:rsidRPr="00BE2BBA">
        <w:rPr>
          <w:rFonts w:ascii="Times New Roman" w:hAnsi="Times New Roman"/>
          <w:sz w:val="24"/>
          <w:szCs w:val="24"/>
          <w:lang w:bidi="ru-RU"/>
        </w:rPr>
        <w:softHyphen/>
        <w:t>ность комедии. Проблема воспитания истинного гражданина. Социальная и нравственная проблема</w:t>
      </w:r>
      <w:r w:rsidRPr="00BE2BBA">
        <w:rPr>
          <w:rFonts w:ascii="Times New Roman" w:hAnsi="Times New Roman"/>
          <w:sz w:val="24"/>
          <w:szCs w:val="24"/>
          <w:lang w:bidi="ru-RU"/>
        </w:rPr>
        <w:softHyphen/>
        <w:t>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 Проект.</w:t>
      </w:r>
    </w:p>
    <w:p w14:paraId="68FC192E"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Теория литературы. Понятие о классицизме. Ос</w:t>
      </w:r>
      <w:r w:rsidRPr="00BE2BBA">
        <w:rPr>
          <w:rFonts w:ascii="Times New Roman" w:hAnsi="Times New Roman"/>
          <w:i/>
          <w:iCs/>
          <w:sz w:val="24"/>
          <w:szCs w:val="24"/>
          <w:lang w:bidi="ru-RU"/>
        </w:rPr>
        <w:softHyphen/>
        <w:t xml:space="preserve">новные </w:t>
      </w:r>
      <w:r w:rsidRPr="00BE2BBA">
        <w:rPr>
          <w:rFonts w:ascii="Times New Roman" w:hAnsi="Times New Roman"/>
          <w:i/>
          <w:iCs/>
          <w:sz w:val="24"/>
          <w:szCs w:val="24"/>
          <w:lang w:bidi="en-US"/>
        </w:rPr>
        <w:t>правила</w:t>
      </w:r>
      <w:r w:rsidRPr="00BE2BBA">
        <w:rPr>
          <w:rFonts w:ascii="Times New Roman" w:hAnsi="Times New Roman"/>
          <w:i/>
          <w:iCs/>
          <w:sz w:val="24"/>
          <w:szCs w:val="24"/>
        </w:rPr>
        <w:t xml:space="preserve"> </w:t>
      </w:r>
      <w:r w:rsidRPr="00BE2BBA">
        <w:rPr>
          <w:rFonts w:ascii="Times New Roman" w:hAnsi="Times New Roman"/>
          <w:i/>
          <w:iCs/>
          <w:sz w:val="24"/>
          <w:szCs w:val="24"/>
          <w:lang w:bidi="ru-RU"/>
        </w:rPr>
        <w:t>классицизма в драматическом произ</w:t>
      </w:r>
      <w:r w:rsidRPr="00BE2BBA">
        <w:rPr>
          <w:rFonts w:ascii="Times New Roman" w:hAnsi="Times New Roman"/>
          <w:i/>
          <w:iCs/>
          <w:sz w:val="24"/>
          <w:szCs w:val="24"/>
          <w:lang w:bidi="ru-RU"/>
        </w:rPr>
        <w:softHyphen/>
        <w:t>ведении.</w:t>
      </w:r>
    </w:p>
    <w:p w14:paraId="2A5EDE57"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Контрольная работа (далее — </w:t>
      </w:r>
      <w:r w:rsidRPr="00BE2BBA">
        <w:rPr>
          <w:rFonts w:ascii="Times New Roman" w:hAnsi="Times New Roman"/>
          <w:i/>
          <w:iCs/>
          <w:sz w:val="24"/>
          <w:szCs w:val="24"/>
          <w:lang w:bidi="ru-RU"/>
        </w:rPr>
        <w:t>К.Р.).</w:t>
      </w:r>
      <w:r w:rsidRPr="00BE2BBA">
        <w:rPr>
          <w:rFonts w:ascii="Times New Roman" w:hAnsi="Times New Roman"/>
          <w:sz w:val="24"/>
          <w:szCs w:val="24"/>
          <w:lang w:bidi="ru-RU"/>
        </w:rPr>
        <w:t xml:space="preserve"> Контроль</w:t>
      </w:r>
      <w:r w:rsidRPr="00BE2BBA">
        <w:rPr>
          <w:rFonts w:ascii="Times New Roman" w:hAnsi="Times New Roman"/>
          <w:sz w:val="24"/>
          <w:szCs w:val="24"/>
          <w:lang w:bidi="ru-RU"/>
        </w:rPr>
        <w:softHyphen/>
        <w:t xml:space="preserve">ная работа </w:t>
      </w:r>
      <w:r w:rsidRPr="00BE2BBA">
        <w:rPr>
          <w:rFonts w:ascii="Times New Roman" w:hAnsi="Times New Roman"/>
          <w:b/>
          <w:bCs/>
          <w:sz w:val="24"/>
          <w:szCs w:val="24"/>
          <w:lang w:bidi="en-US"/>
        </w:rPr>
        <w:t>N</w:t>
      </w:r>
      <w:r w:rsidRPr="00BE2BBA">
        <w:rPr>
          <w:rFonts w:ascii="Times New Roman" w:hAnsi="Times New Roman"/>
          <w:b/>
          <w:bCs/>
          <w:sz w:val="24"/>
          <w:szCs w:val="24"/>
        </w:rPr>
        <w:t xml:space="preserve">° </w:t>
      </w:r>
      <w:r w:rsidRPr="00BE2BBA">
        <w:rPr>
          <w:rFonts w:ascii="Times New Roman" w:hAnsi="Times New Roman"/>
          <w:b/>
          <w:bCs/>
          <w:sz w:val="24"/>
          <w:szCs w:val="24"/>
          <w:lang w:bidi="ru-RU"/>
        </w:rPr>
        <w:t xml:space="preserve">1 </w:t>
      </w:r>
      <w:r w:rsidRPr="00BE2BBA">
        <w:rPr>
          <w:rFonts w:ascii="Times New Roman" w:hAnsi="Times New Roman"/>
          <w:sz w:val="24"/>
          <w:szCs w:val="24"/>
          <w:lang w:bidi="ru-RU"/>
        </w:rPr>
        <w:t xml:space="preserve">по комедии </w:t>
      </w:r>
      <w:r w:rsidRPr="00BE2BBA">
        <w:rPr>
          <w:rFonts w:ascii="Times New Roman" w:hAnsi="Times New Roman"/>
          <w:b/>
          <w:bCs/>
          <w:sz w:val="24"/>
          <w:szCs w:val="24"/>
          <w:lang w:bidi="ru-RU"/>
        </w:rPr>
        <w:t xml:space="preserve">Д.И. </w:t>
      </w:r>
      <w:r w:rsidRPr="00BE2BBA">
        <w:rPr>
          <w:rFonts w:ascii="Times New Roman" w:hAnsi="Times New Roman"/>
          <w:sz w:val="24"/>
          <w:szCs w:val="24"/>
          <w:lang w:bidi="ru-RU"/>
        </w:rPr>
        <w:t>Фонвизина «Не</w:t>
      </w:r>
      <w:r w:rsidRPr="00BE2BBA">
        <w:rPr>
          <w:rFonts w:ascii="Times New Roman" w:hAnsi="Times New Roman"/>
          <w:sz w:val="24"/>
          <w:szCs w:val="24"/>
          <w:lang w:bidi="ru-RU"/>
        </w:rPr>
        <w:softHyphen/>
        <w:t>доросль».</w:t>
      </w:r>
    </w:p>
    <w:p w14:paraId="14848746"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sz w:val="24"/>
          <w:szCs w:val="24"/>
        </w:rPr>
        <w:t xml:space="preserve"> </w:t>
      </w:r>
      <w:r w:rsidRPr="00BE2BBA">
        <w:rPr>
          <w:rFonts w:ascii="Times New Roman" w:hAnsi="Times New Roman"/>
          <w:sz w:val="24"/>
          <w:szCs w:val="24"/>
          <w:lang w:bidi="ru-RU"/>
        </w:rPr>
        <w:t>Выразительное чтение фрагментов комедии. Устное рецензирование выразительного чтения. Письменный анализ эпизода комедии.</w:t>
      </w:r>
    </w:p>
    <w:p w14:paraId="3B464FD6" w14:textId="77777777" w:rsidR="00F11450" w:rsidRPr="00BE2BBA" w:rsidRDefault="00F11450" w:rsidP="00F11450">
      <w:pPr>
        <w:spacing w:after="0" w:line="240" w:lineRule="auto"/>
        <w:rPr>
          <w:rFonts w:ascii="Times New Roman" w:hAnsi="Times New Roman"/>
          <w:b/>
          <w:bCs/>
          <w:sz w:val="24"/>
          <w:szCs w:val="24"/>
          <w:lang w:bidi="ru-RU"/>
        </w:rPr>
      </w:pPr>
      <w:r w:rsidRPr="00BE2BBA">
        <w:rPr>
          <w:rFonts w:ascii="Times New Roman" w:hAnsi="Times New Roman"/>
          <w:b/>
          <w:bCs/>
          <w:sz w:val="24"/>
          <w:szCs w:val="24"/>
          <w:lang w:bidi="ru-RU"/>
        </w:rPr>
        <w:t>ИЗ РУССКОЙ ЛИТЕРАТУРЫ XIX ВЕКА (35 ч)</w:t>
      </w:r>
    </w:p>
    <w:p w14:paraId="1371A28E" w14:textId="77777777" w:rsidR="00F11450" w:rsidRPr="00BE2BBA" w:rsidRDefault="00F11450" w:rsidP="00F11450">
      <w:pPr>
        <w:spacing w:after="0" w:line="240" w:lineRule="auto"/>
        <w:rPr>
          <w:rFonts w:ascii="Times New Roman" w:hAnsi="Times New Roman"/>
          <w:b/>
          <w:bCs/>
          <w:sz w:val="24"/>
          <w:szCs w:val="24"/>
          <w:lang w:bidi="ru-RU"/>
        </w:rPr>
      </w:pPr>
      <w:r w:rsidRPr="00BE2BBA">
        <w:rPr>
          <w:rFonts w:ascii="Times New Roman" w:hAnsi="Times New Roman"/>
          <w:b/>
          <w:bCs/>
          <w:sz w:val="24"/>
          <w:szCs w:val="24"/>
          <w:lang w:bidi="ru-RU"/>
        </w:rPr>
        <w:t>Иван .Андреевич Крылов (2 ч)</w:t>
      </w:r>
    </w:p>
    <w:p w14:paraId="0975E4F3"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sz w:val="24"/>
          <w:szCs w:val="24"/>
          <w:lang w:bidi="ru-RU"/>
        </w:rPr>
        <w:t>Краткий рассказ о жизни и творчестве писа</w:t>
      </w:r>
      <w:r w:rsidRPr="00BE2BBA">
        <w:rPr>
          <w:rFonts w:ascii="Times New Roman" w:hAnsi="Times New Roman"/>
          <w:sz w:val="24"/>
          <w:szCs w:val="24"/>
          <w:lang w:bidi="ru-RU"/>
        </w:rPr>
        <w:softHyphen/>
        <w:t>теля. Поэт и мудрец. Язвительный сатирик и бас</w:t>
      </w:r>
      <w:r w:rsidRPr="00BE2BBA">
        <w:rPr>
          <w:rFonts w:ascii="Times New Roman" w:hAnsi="Times New Roman"/>
          <w:sz w:val="24"/>
          <w:szCs w:val="24"/>
          <w:lang w:bidi="ru-RU"/>
        </w:rPr>
        <w:softHyphen/>
        <w:t>нописец.</w:t>
      </w:r>
    </w:p>
    <w:p w14:paraId="0ADCFD12"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«Обоз».</w:t>
      </w:r>
      <w:r w:rsidRPr="00BE2BBA">
        <w:rPr>
          <w:rFonts w:ascii="Times New Roman" w:hAnsi="Times New Roman"/>
          <w:sz w:val="24"/>
          <w:szCs w:val="24"/>
          <w:lang w:bidi="ru-RU"/>
        </w:rPr>
        <w:t xml:space="preserve"> Критика вмешательства императора Александра I в стратегию и тактику М.И. Кутузова в Отечественной войне 1812 г. Мораль басни. Осмея</w:t>
      </w:r>
      <w:r w:rsidRPr="00BE2BBA">
        <w:rPr>
          <w:rFonts w:ascii="Times New Roman" w:hAnsi="Times New Roman"/>
          <w:sz w:val="24"/>
          <w:szCs w:val="24"/>
          <w:lang w:bidi="ru-RU"/>
        </w:rPr>
        <w:softHyphen/>
        <w:t>ние пороков: самонадеянности, безответственности, зазнайства.</w:t>
      </w:r>
    </w:p>
    <w:p w14:paraId="5AE55741"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Теория литературы. Басня. Мораль. Аллегория (развитие представлении).</w:t>
      </w:r>
    </w:p>
    <w:p w14:paraId="2B514FE7"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sz w:val="24"/>
          <w:szCs w:val="24"/>
        </w:rPr>
        <w:t xml:space="preserve"> </w:t>
      </w:r>
      <w:r w:rsidRPr="00BE2BBA">
        <w:rPr>
          <w:rFonts w:ascii="Times New Roman" w:hAnsi="Times New Roman"/>
          <w:sz w:val="24"/>
          <w:szCs w:val="24"/>
          <w:lang w:bidi="ru-RU"/>
        </w:rPr>
        <w:t>Выразительное чтение басни. Устное рецен</w:t>
      </w:r>
      <w:r w:rsidRPr="00BE2BBA">
        <w:rPr>
          <w:rFonts w:ascii="Times New Roman" w:hAnsi="Times New Roman"/>
          <w:sz w:val="24"/>
          <w:szCs w:val="24"/>
          <w:lang w:bidi="ru-RU"/>
        </w:rPr>
        <w:softHyphen/>
        <w:t>зирование выразительного чтения. Участие в кол</w:t>
      </w:r>
      <w:r w:rsidRPr="00BE2BBA">
        <w:rPr>
          <w:rFonts w:ascii="Times New Roman" w:hAnsi="Times New Roman"/>
          <w:sz w:val="24"/>
          <w:szCs w:val="24"/>
          <w:lang w:bidi="ru-RU"/>
        </w:rPr>
        <w:softHyphen/>
        <w:t>лективном диалоге. Устный и письменный ответ на вопрос с использованием цитирования. Состав</w:t>
      </w:r>
      <w:r w:rsidRPr="00BE2BBA">
        <w:rPr>
          <w:rFonts w:ascii="Times New Roman" w:hAnsi="Times New Roman"/>
          <w:sz w:val="24"/>
          <w:szCs w:val="24"/>
          <w:lang w:bidi="ru-RU"/>
        </w:rPr>
        <w:softHyphen/>
        <w:t>ление плана басни (в том числе цитатного).</w:t>
      </w:r>
    </w:p>
    <w:p w14:paraId="69730AFC" w14:textId="77777777" w:rsidR="00F11450" w:rsidRPr="00BE2BBA" w:rsidRDefault="00F11450" w:rsidP="00F11450">
      <w:pPr>
        <w:spacing w:after="0" w:line="240" w:lineRule="auto"/>
        <w:rPr>
          <w:rFonts w:ascii="Times New Roman" w:hAnsi="Times New Roman"/>
          <w:b/>
          <w:bCs/>
          <w:sz w:val="24"/>
          <w:szCs w:val="24"/>
          <w:lang w:bidi="ru-RU"/>
        </w:rPr>
      </w:pPr>
      <w:r w:rsidRPr="00BE2BBA">
        <w:rPr>
          <w:rFonts w:ascii="Times New Roman" w:hAnsi="Times New Roman"/>
          <w:b/>
          <w:bCs/>
          <w:sz w:val="24"/>
          <w:szCs w:val="24"/>
          <w:lang w:bidi="ru-RU"/>
        </w:rPr>
        <w:t>Кондратий Федорович Рылеев (1ч)</w:t>
      </w:r>
    </w:p>
    <w:p w14:paraId="7D795CFB"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sz w:val="24"/>
          <w:szCs w:val="24"/>
          <w:lang w:bidi="ru-RU"/>
        </w:rPr>
        <w:t>Краткий рассказ о жизни и творчестве писателя. Автор сатир и дум. Оценка дум современниками.</w:t>
      </w:r>
    </w:p>
    <w:p w14:paraId="33F0F78E"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«Смерть Ермака».</w:t>
      </w:r>
      <w:r w:rsidRPr="00BE2BBA">
        <w:rPr>
          <w:rFonts w:ascii="Times New Roman" w:hAnsi="Times New Roman"/>
          <w:sz w:val="24"/>
          <w:szCs w:val="24"/>
          <w:lang w:bidi="ru-RU"/>
        </w:rPr>
        <w:t xml:space="preserve"> Историческая тема думы. Ермак Тимофеевич — главный герой думы, один из предводителей казаков. Тема расширения русских земель. Текст думы К.Ф. Рылеева — основа народной песни о Ермаке.</w:t>
      </w:r>
    </w:p>
    <w:p w14:paraId="3E55CB7E"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Теория литературы. Дума (начальное представ</w:t>
      </w:r>
      <w:r w:rsidRPr="00BE2BBA">
        <w:rPr>
          <w:rFonts w:ascii="Times New Roman" w:hAnsi="Times New Roman"/>
          <w:i/>
          <w:iCs/>
          <w:sz w:val="24"/>
          <w:szCs w:val="24"/>
          <w:lang w:bidi="ru-RU"/>
        </w:rPr>
        <w:softHyphen/>
        <w:t>ление).</w:t>
      </w:r>
    </w:p>
    <w:p w14:paraId="7C6C707E"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sz w:val="24"/>
          <w:szCs w:val="24"/>
        </w:rPr>
        <w:t xml:space="preserve"> </w:t>
      </w:r>
      <w:r w:rsidRPr="00BE2BBA">
        <w:rPr>
          <w:rFonts w:ascii="Times New Roman" w:hAnsi="Times New Roman"/>
          <w:sz w:val="24"/>
          <w:szCs w:val="24"/>
          <w:lang w:bidi="ru-RU"/>
        </w:rPr>
        <w:t>Выразительное чтение отрывков думы. Уст</w:t>
      </w:r>
      <w:r w:rsidRPr="00BE2BBA">
        <w:rPr>
          <w:rFonts w:ascii="Times New Roman" w:hAnsi="Times New Roman"/>
          <w:sz w:val="24"/>
          <w:szCs w:val="24"/>
          <w:lang w:bidi="ru-RU"/>
        </w:rPr>
        <w:softHyphen/>
        <w:t>ное рецензирование выразительного чтения. Уча</w:t>
      </w:r>
      <w:r w:rsidRPr="00BE2BBA">
        <w:rPr>
          <w:rFonts w:ascii="Times New Roman" w:hAnsi="Times New Roman"/>
          <w:sz w:val="24"/>
          <w:szCs w:val="24"/>
          <w:lang w:bidi="ru-RU"/>
        </w:rPr>
        <w:softHyphen/>
        <w:t>стие в коллективном диалоге. Устный и письменный ответы на вопросы.</w:t>
      </w:r>
    </w:p>
    <w:p w14:paraId="67249C2A" w14:textId="77777777" w:rsidR="00F11450" w:rsidRPr="00BE2BBA" w:rsidRDefault="00F11450" w:rsidP="00F11450">
      <w:pPr>
        <w:spacing w:after="0" w:line="240" w:lineRule="auto"/>
        <w:rPr>
          <w:rFonts w:ascii="Times New Roman" w:hAnsi="Times New Roman"/>
          <w:b/>
          <w:bCs/>
          <w:sz w:val="24"/>
          <w:szCs w:val="24"/>
          <w:lang w:bidi="ru-RU"/>
        </w:rPr>
      </w:pPr>
      <w:r w:rsidRPr="00BE2BBA">
        <w:rPr>
          <w:rFonts w:ascii="Times New Roman" w:hAnsi="Times New Roman"/>
          <w:b/>
          <w:bCs/>
          <w:sz w:val="24"/>
          <w:szCs w:val="24"/>
          <w:lang w:bidi="ru-RU"/>
        </w:rPr>
        <w:t>Александр Сергеевич Пушкин (9 ч)</w:t>
      </w:r>
    </w:p>
    <w:p w14:paraId="0287E3FC"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sz w:val="24"/>
          <w:szCs w:val="24"/>
          <w:lang w:bidi="ru-RU"/>
        </w:rPr>
        <w:t>Краткий рассказ об отношении поэта к истории и исторической теме в литературе.</w:t>
      </w:r>
    </w:p>
    <w:p w14:paraId="3241DD2A"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«Туча».</w:t>
      </w:r>
      <w:r w:rsidRPr="00BE2BBA">
        <w:rPr>
          <w:rFonts w:ascii="Times New Roman" w:hAnsi="Times New Roman"/>
          <w:sz w:val="24"/>
          <w:szCs w:val="24"/>
          <w:lang w:bidi="ru-RU"/>
        </w:rPr>
        <w:t xml:space="preserve"> Разноплановость содержания стихотво</w:t>
      </w:r>
      <w:r w:rsidRPr="00BE2BBA">
        <w:rPr>
          <w:rFonts w:ascii="Times New Roman" w:hAnsi="Times New Roman"/>
          <w:sz w:val="24"/>
          <w:szCs w:val="24"/>
          <w:lang w:bidi="ru-RU"/>
        </w:rPr>
        <w:softHyphen/>
        <w:t>рения — зарисовка природы, отклик на десятилетие восстания декабристов.</w:t>
      </w:r>
    </w:p>
    <w:p w14:paraId="23CE6AF4"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«К***»</w:t>
      </w:r>
      <w:r w:rsidRPr="00BE2BBA">
        <w:rPr>
          <w:rFonts w:ascii="Times New Roman" w:hAnsi="Times New Roman"/>
          <w:sz w:val="24"/>
          <w:szCs w:val="24"/>
          <w:lang w:bidi="ru-RU"/>
        </w:rPr>
        <w:t xml:space="preserve"> («Я помню чудное мгновенье...»). Обо</w:t>
      </w:r>
      <w:r w:rsidRPr="00BE2BBA">
        <w:rPr>
          <w:rFonts w:ascii="Times New Roman" w:hAnsi="Times New Roman"/>
          <w:sz w:val="24"/>
          <w:szCs w:val="24"/>
          <w:lang w:bidi="ru-RU"/>
        </w:rPr>
        <w:softHyphen/>
        <w:t>гащение любовной лирики мотивами пробуждения души к творчеству.</w:t>
      </w:r>
    </w:p>
    <w:p w14:paraId="40E9E330"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«19 октября».</w:t>
      </w:r>
      <w:r w:rsidRPr="00BE2BBA">
        <w:rPr>
          <w:rFonts w:ascii="Times New Roman" w:hAnsi="Times New Roman"/>
          <w:sz w:val="24"/>
          <w:szCs w:val="24"/>
          <w:lang w:bidi="ru-RU"/>
        </w:rPr>
        <w:t xml:space="preserve"> Мотивы дружбы, прочного союза и единения друзей. Дружба как нравственный жиз</w:t>
      </w:r>
      <w:r w:rsidRPr="00BE2BBA">
        <w:rPr>
          <w:rFonts w:ascii="Times New Roman" w:hAnsi="Times New Roman"/>
          <w:sz w:val="24"/>
          <w:szCs w:val="24"/>
          <w:lang w:bidi="ru-RU"/>
        </w:rPr>
        <w:softHyphen/>
        <w:t>ненный стержень сообщества избранных.</w:t>
      </w:r>
    </w:p>
    <w:p w14:paraId="67BD8C64"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«История Пугачева»</w:t>
      </w:r>
      <w:r w:rsidRPr="00BE2BBA">
        <w:rPr>
          <w:rFonts w:ascii="Times New Roman" w:hAnsi="Times New Roman"/>
          <w:sz w:val="24"/>
          <w:szCs w:val="24"/>
          <w:lang w:bidi="ru-RU"/>
        </w:rPr>
        <w:t xml:space="preserve"> (отрывки). Заглавие А.С. Пушкина («История Пугачева») и поправка Ни</w:t>
      </w:r>
      <w:r w:rsidRPr="00BE2BBA">
        <w:rPr>
          <w:rFonts w:ascii="Times New Roman" w:hAnsi="Times New Roman"/>
          <w:sz w:val="24"/>
          <w:szCs w:val="24"/>
          <w:lang w:bidi="ru-RU"/>
        </w:rPr>
        <w:softHyphen/>
        <w:t>колая 1 («История пугачевского бунта»), принятая Пушкиным как более точная. Смысловое различие. История Пугачевского восстания в художественном произведении и историческом труде писателя и ис</w:t>
      </w:r>
      <w:r w:rsidRPr="00BE2BBA">
        <w:rPr>
          <w:rFonts w:ascii="Times New Roman" w:hAnsi="Times New Roman"/>
          <w:sz w:val="24"/>
          <w:szCs w:val="24"/>
          <w:lang w:bidi="ru-RU"/>
        </w:rPr>
        <w:softHyphen/>
        <w:t>торика. Пугачев и народное восстание. Отношение народа, дворян и автора к предводителю восстания. Бунт «бессмысленный и беспощадный» (А.С. Пуш</w:t>
      </w:r>
      <w:r w:rsidRPr="00BE2BBA">
        <w:rPr>
          <w:rFonts w:ascii="Times New Roman" w:hAnsi="Times New Roman"/>
          <w:sz w:val="24"/>
          <w:szCs w:val="24"/>
          <w:lang w:bidi="ru-RU"/>
        </w:rPr>
        <w:softHyphen/>
        <w:t>кин). История создания романа. Пугачев в исто</w:t>
      </w:r>
      <w:r w:rsidRPr="00BE2BBA">
        <w:rPr>
          <w:rFonts w:ascii="Times New Roman" w:hAnsi="Times New Roman"/>
          <w:sz w:val="24"/>
          <w:szCs w:val="24"/>
          <w:lang w:bidi="ru-RU"/>
        </w:rPr>
        <w:softHyphen/>
        <w:t>рическом труде А.С. Пушкина и в романе. Форма семейных записок как выражение частного взгляда на отечественную историю.</w:t>
      </w:r>
    </w:p>
    <w:p w14:paraId="6DBFBE01"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Роман </w:t>
      </w:r>
      <w:r w:rsidRPr="00BE2BBA">
        <w:rPr>
          <w:rFonts w:ascii="Times New Roman" w:hAnsi="Times New Roman"/>
          <w:i/>
          <w:iCs/>
          <w:sz w:val="24"/>
          <w:szCs w:val="24"/>
          <w:lang w:bidi="ru-RU"/>
        </w:rPr>
        <w:t>«Капитанская дочка».</w:t>
      </w:r>
      <w:r w:rsidRPr="00BE2BBA">
        <w:rPr>
          <w:rFonts w:ascii="Times New Roman" w:hAnsi="Times New Roman"/>
          <w:sz w:val="24"/>
          <w:szCs w:val="24"/>
          <w:lang w:bidi="ru-RU"/>
        </w:rPr>
        <w:t xml:space="preserve"> Петр Гринев — жизненный путь героя, формирование характера («Береги честь смолоду»). Маша Миронова — нрав</w:t>
      </w:r>
      <w:r w:rsidRPr="00BE2BBA">
        <w:rPr>
          <w:rFonts w:ascii="Times New Roman" w:hAnsi="Times New Roman"/>
          <w:sz w:val="24"/>
          <w:szCs w:val="24"/>
          <w:lang w:bidi="ru-RU"/>
        </w:rPr>
        <w:softHyphen/>
        <w:t>ственная красота героини. Швабрин — антигерой. Значение образа Савельича в романе. Особенности композиции. Гуманизм и историзм А.С. Пушкина. Историческая правда и художественный вымысел в романе. Фольклорные мотивы в романе. Различие авторской позиции в «Капитанской дочке» и в «Ис</w:t>
      </w:r>
      <w:r w:rsidRPr="00BE2BBA">
        <w:rPr>
          <w:rFonts w:ascii="Times New Roman" w:hAnsi="Times New Roman"/>
          <w:sz w:val="24"/>
          <w:szCs w:val="24"/>
          <w:lang w:bidi="ru-RU"/>
        </w:rPr>
        <w:softHyphen/>
        <w:t>тории Пугачева». Проект.</w:t>
      </w:r>
    </w:p>
    <w:p w14:paraId="6FE918DB"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Теория литературы. Историзм художественной литературы (начальные представления). Роман (на</w:t>
      </w:r>
      <w:r w:rsidRPr="00BE2BBA">
        <w:rPr>
          <w:rFonts w:ascii="Times New Roman" w:hAnsi="Times New Roman"/>
          <w:i/>
          <w:iCs/>
          <w:sz w:val="24"/>
          <w:szCs w:val="24"/>
          <w:lang w:bidi="ru-RU"/>
        </w:rPr>
        <w:softHyphen/>
        <w:t>чальные представления). Реализм (начальные пред</w:t>
      </w:r>
      <w:r w:rsidRPr="00BE2BBA">
        <w:rPr>
          <w:rFonts w:ascii="Times New Roman" w:hAnsi="Times New Roman"/>
          <w:i/>
          <w:iCs/>
          <w:sz w:val="24"/>
          <w:szCs w:val="24"/>
          <w:lang w:bidi="ru-RU"/>
        </w:rPr>
        <w:softHyphen/>
        <w:t>ставления).</w:t>
      </w:r>
    </w:p>
    <w:p w14:paraId="5C6B8A5C"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К.Р.</w:t>
      </w:r>
      <w:r w:rsidRPr="00BE2BBA">
        <w:rPr>
          <w:rFonts w:ascii="Times New Roman" w:hAnsi="Times New Roman"/>
          <w:sz w:val="24"/>
          <w:szCs w:val="24"/>
          <w:lang w:bidi="ru-RU"/>
        </w:rPr>
        <w:t xml:space="preserve"> Контрольная работа № 2 по произведениям А.С. Пушкина.</w:t>
      </w:r>
    </w:p>
    <w:p w14:paraId="24A7CE8E"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sz w:val="24"/>
          <w:szCs w:val="24"/>
        </w:rPr>
        <w:t xml:space="preserve"> </w:t>
      </w:r>
      <w:r w:rsidRPr="00BE2BBA">
        <w:rPr>
          <w:rFonts w:ascii="Times New Roman" w:hAnsi="Times New Roman"/>
          <w:sz w:val="24"/>
          <w:szCs w:val="24"/>
          <w:lang w:bidi="ru-RU"/>
        </w:rPr>
        <w:t>Выразительное чтение стихотворений, фрагментов романа. Устное рецензирование выра</w:t>
      </w:r>
      <w:r w:rsidRPr="00BE2BBA">
        <w:rPr>
          <w:rFonts w:ascii="Times New Roman" w:hAnsi="Times New Roman"/>
          <w:sz w:val="24"/>
          <w:szCs w:val="24"/>
          <w:lang w:bidi="ru-RU"/>
        </w:rPr>
        <w:softHyphen/>
        <w:t>зительного чтения. Участие в коллективном диало</w:t>
      </w:r>
      <w:r w:rsidRPr="00BE2BBA">
        <w:rPr>
          <w:rFonts w:ascii="Times New Roman" w:hAnsi="Times New Roman"/>
          <w:sz w:val="24"/>
          <w:szCs w:val="24"/>
          <w:lang w:bidi="ru-RU"/>
        </w:rPr>
        <w:softHyphen/>
        <w:t>ге. Устная и письменная характеристика героя или групповой характеристики героев (в том числе срав</w:t>
      </w:r>
      <w:r w:rsidRPr="00BE2BBA">
        <w:rPr>
          <w:rFonts w:ascii="Times New Roman" w:hAnsi="Times New Roman"/>
          <w:sz w:val="24"/>
          <w:szCs w:val="24"/>
          <w:lang w:bidi="ru-RU"/>
        </w:rPr>
        <w:softHyphen/>
        <w:t>нительная). Составление анализа эпизода. Характе</w:t>
      </w:r>
      <w:r w:rsidRPr="00BE2BBA">
        <w:rPr>
          <w:rFonts w:ascii="Times New Roman" w:hAnsi="Times New Roman"/>
          <w:sz w:val="24"/>
          <w:szCs w:val="24"/>
          <w:lang w:bidi="ru-RU"/>
        </w:rPr>
        <w:softHyphen/>
        <w:t>ристик сюжета романа, его тематики, проблематики, идейно-эмоционального содержания.</w:t>
      </w:r>
    </w:p>
    <w:p w14:paraId="54ABDCF9" w14:textId="77777777" w:rsidR="00F11450" w:rsidRPr="00BE2BBA" w:rsidRDefault="00F11450" w:rsidP="00F11450">
      <w:pPr>
        <w:spacing w:after="0" w:line="240" w:lineRule="auto"/>
        <w:rPr>
          <w:rFonts w:ascii="Times New Roman" w:hAnsi="Times New Roman"/>
          <w:b/>
          <w:bCs/>
          <w:sz w:val="24"/>
          <w:szCs w:val="24"/>
          <w:lang w:bidi="ru-RU"/>
        </w:rPr>
      </w:pPr>
      <w:r w:rsidRPr="00BE2BBA">
        <w:rPr>
          <w:rFonts w:ascii="Times New Roman" w:hAnsi="Times New Roman"/>
          <w:b/>
          <w:bCs/>
          <w:sz w:val="24"/>
          <w:szCs w:val="24"/>
          <w:lang w:bidi="ru-RU"/>
        </w:rPr>
        <w:t>Михаил Юрьевич Лермонтов (5 ч)</w:t>
      </w:r>
    </w:p>
    <w:p w14:paraId="60492FEB"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sz w:val="24"/>
          <w:szCs w:val="24"/>
          <w:lang w:bidi="ru-RU"/>
        </w:rPr>
        <w:t>Краткий рассказ о жизни и творчестве писателя. Отношение М.Ю. Лермонтова к историческим те</w:t>
      </w:r>
      <w:r w:rsidRPr="00BE2BBA">
        <w:rPr>
          <w:rFonts w:ascii="Times New Roman" w:hAnsi="Times New Roman"/>
          <w:sz w:val="24"/>
          <w:szCs w:val="24"/>
          <w:lang w:bidi="ru-RU"/>
        </w:rPr>
        <w:softHyphen/>
        <w:t>мам и воплощение этих тем в его творчестве.</w:t>
      </w:r>
    </w:p>
    <w:p w14:paraId="72C0470D"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Поэма </w:t>
      </w:r>
      <w:r w:rsidRPr="00BE2BBA">
        <w:rPr>
          <w:rFonts w:ascii="Times New Roman" w:hAnsi="Times New Roman"/>
          <w:i/>
          <w:iCs/>
          <w:sz w:val="24"/>
          <w:szCs w:val="24"/>
          <w:lang w:bidi="ru-RU"/>
        </w:rPr>
        <w:t>«Мцыри».</w:t>
      </w:r>
      <w:r w:rsidRPr="00BE2BBA">
        <w:rPr>
          <w:rFonts w:ascii="Times New Roman" w:hAnsi="Times New Roman"/>
          <w:sz w:val="24"/>
          <w:szCs w:val="24"/>
          <w:lang w:bidi="ru-RU"/>
        </w:rPr>
        <w:t xml:space="preserve"> «Мцыри» как романтическая поэма. Романтический герой. Смысл человеческой жизни для Мцыри и для монаха. Трагическое про</w:t>
      </w:r>
      <w:r w:rsidRPr="00BE2BBA">
        <w:rPr>
          <w:rFonts w:ascii="Times New Roman" w:hAnsi="Times New Roman"/>
          <w:sz w:val="24"/>
          <w:szCs w:val="24"/>
          <w:lang w:bidi="ru-RU"/>
        </w:rPr>
        <w:softHyphen/>
        <w:t>тивопоставление человека и обстоятельств. Особен</w:t>
      </w:r>
      <w:r w:rsidRPr="00BE2BBA">
        <w:rPr>
          <w:rFonts w:ascii="Times New Roman" w:hAnsi="Times New Roman"/>
          <w:sz w:val="24"/>
          <w:szCs w:val="24"/>
          <w:lang w:bidi="ru-RU"/>
        </w:rPr>
        <w:softHyphen/>
        <w:t>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14:paraId="5572A127"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Теория литературы. Поэма (развитие представ</w:t>
      </w:r>
      <w:r w:rsidRPr="00BE2BBA">
        <w:rPr>
          <w:rFonts w:ascii="Times New Roman" w:hAnsi="Times New Roman"/>
          <w:i/>
          <w:iCs/>
          <w:sz w:val="24"/>
          <w:szCs w:val="24"/>
          <w:lang w:bidi="ru-RU"/>
        </w:rPr>
        <w:softHyphen/>
        <w:t>лений). Романтический герой (начальные представ</w:t>
      </w:r>
      <w:r w:rsidRPr="00BE2BBA">
        <w:rPr>
          <w:rFonts w:ascii="Times New Roman" w:hAnsi="Times New Roman"/>
          <w:i/>
          <w:iCs/>
          <w:sz w:val="24"/>
          <w:szCs w:val="24"/>
          <w:lang w:bidi="ru-RU"/>
        </w:rPr>
        <w:softHyphen/>
        <w:t>ления), романтическая поэма (начальные представ</w:t>
      </w:r>
      <w:r w:rsidRPr="00BE2BBA">
        <w:rPr>
          <w:rFonts w:ascii="Times New Roman" w:hAnsi="Times New Roman"/>
          <w:i/>
          <w:iCs/>
          <w:sz w:val="24"/>
          <w:szCs w:val="24"/>
          <w:lang w:bidi="ru-RU"/>
        </w:rPr>
        <w:softHyphen/>
        <w:t>ления).</w:t>
      </w:r>
    </w:p>
    <w:p w14:paraId="299D3082"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К. Р.</w:t>
      </w:r>
      <w:r w:rsidRPr="00BE2BBA">
        <w:rPr>
          <w:rFonts w:ascii="Times New Roman" w:hAnsi="Times New Roman"/>
          <w:sz w:val="24"/>
          <w:szCs w:val="24"/>
          <w:lang w:bidi="ru-RU"/>
        </w:rPr>
        <w:t xml:space="preserve"> Контрольная работа № 3 по произведениям М.Ю. Лермонтова.</w:t>
      </w:r>
    </w:p>
    <w:p w14:paraId="0E5AAED1"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sz w:val="24"/>
          <w:szCs w:val="24"/>
        </w:rPr>
        <w:t xml:space="preserve"> </w:t>
      </w:r>
      <w:r w:rsidRPr="00BE2BBA">
        <w:rPr>
          <w:rFonts w:ascii="Times New Roman" w:hAnsi="Times New Roman"/>
          <w:sz w:val="24"/>
          <w:szCs w:val="24"/>
          <w:lang w:bidi="ru-RU"/>
        </w:rPr>
        <w:t>Составление плана анализа фрагмента ли</w:t>
      </w:r>
      <w:r w:rsidRPr="00BE2BBA">
        <w:rPr>
          <w:rFonts w:ascii="Times New Roman" w:hAnsi="Times New Roman"/>
          <w:sz w:val="24"/>
          <w:szCs w:val="24"/>
          <w:lang w:bidi="ru-RU"/>
        </w:rPr>
        <w:softHyphen/>
        <w:t>ро-эпического произведения. Письменный анализ эпизода по плану. Написание сочинения на лите</w:t>
      </w:r>
      <w:r w:rsidRPr="00BE2BBA">
        <w:rPr>
          <w:rFonts w:ascii="Times New Roman" w:hAnsi="Times New Roman"/>
          <w:sz w:val="24"/>
          <w:szCs w:val="24"/>
          <w:lang w:bidi="ru-RU"/>
        </w:rPr>
        <w:softHyphen/>
        <w:t>ратурном материале с использованием собственного жизненного и читательского опыта. Редактирование текста. Устный и письменный анализ текста. Уча</w:t>
      </w:r>
      <w:r w:rsidRPr="00BE2BBA">
        <w:rPr>
          <w:rFonts w:ascii="Times New Roman" w:hAnsi="Times New Roman"/>
          <w:sz w:val="24"/>
          <w:szCs w:val="24"/>
          <w:lang w:bidi="ru-RU"/>
        </w:rPr>
        <w:softHyphen/>
        <w:t>стие в коллективном диалоге. Устный и письменный ответы на проблемные вопросы.</w:t>
      </w:r>
    </w:p>
    <w:p w14:paraId="47F13542" w14:textId="77777777" w:rsidR="00F11450" w:rsidRPr="00BE2BBA" w:rsidRDefault="00F11450" w:rsidP="00F11450">
      <w:pPr>
        <w:spacing w:after="0" w:line="240" w:lineRule="auto"/>
        <w:rPr>
          <w:rFonts w:ascii="Times New Roman" w:hAnsi="Times New Roman"/>
          <w:b/>
          <w:bCs/>
          <w:sz w:val="24"/>
          <w:szCs w:val="24"/>
          <w:lang w:bidi="ru-RU"/>
        </w:rPr>
      </w:pPr>
      <w:r w:rsidRPr="00BE2BBA">
        <w:rPr>
          <w:rFonts w:ascii="Times New Roman" w:hAnsi="Times New Roman"/>
          <w:b/>
          <w:bCs/>
          <w:sz w:val="24"/>
          <w:szCs w:val="24"/>
          <w:lang w:bidi="ru-RU"/>
        </w:rPr>
        <w:t>Николай Васильевич Гоголь (7 ч)</w:t>
      </w:r>
    </w:p>
    <w:p w14:paraId="0B94FAB3"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sz w:val="24"/>
          <w:szCs w:val="24"/>
          <w:lang w:bidi="ru-RU"/>
        </w:rPr>
        <w:t>Краткий рассказ о жизни и творчестве писателя. Отношение Н.В. Гоголя к истории, исторической теме в художественном произведении.</w:t>
      </w:r>
      <w:r w:rsidRPr="00BE2BBA">
        <w:rPr>
          <w:rFonts w:ascii="Times New Roman" w:hAnsi="Times New Roman"/>
          <w:i/>
          <w:iCs/>
          <w:sz w:val="24"/>
          <w:szCs w:val="24"/>
          <w:lang w:bidi="ru-RU"/>
        </w:rPr>
        <w:t>Ревизор».</w:t>
      </w:r>
      <w:r w:rsidRPr="00BE2BBA">
        <w:rPr>
          <w:rFonts w:ascii="Times New Roman" w:hAnsi="Times New Roman"/>
          <w:sz w:val="24"/>
          <w:szCs w:val="24"/>
          <w:lang w:bidi="ru-RU"/>
        </w:rPr>
        <w:t xml:space="preserve"> Комедия «со злостью и солью». Ис</w:t>
      </w:r>
      <w:r w:rsidRPr="00BE2BBA">
        <w:rPr>
          <w:rFonts w:ascii="Times New Roman" w:hAnsi="Times New Roman"/>
          <w:sz w:val="24"/>
          <w:szCs w:val="24"/>
          <w:lang w:bidi="ru-RU"/>
        </w:rPr>
        <w:softHyphen/>
        <w:t>тория создания и история постановки комедии. Поворот русской драматургии к социальной теме. Отношение современной писателю критики, обще</w:t>
      </w:r>
      <w:r w:rsidRPr="00BE2BBA">
        <w:rPr>
          <w:rFonts w:ascii="Times New Roman" w:hAnsi="Times New Roman"/>
          <w:sz w:val="24"/>
          <w:szCs w:val="24"/>
          <w:lang w:bidi="ru-RU"/>
        </w:rPr>
        <w:softHyphen/>
        <w:t>ственности к комедии «Ревизор». Разоблачение по</w:t>
      </w:r>
      <w:r w:rsidRPr="00BE2BBA">
        <w:rPr>
          <w:rFonts w:ascii="Times New Roman" w:hAnsi="Times New Roman"/>
          <w:sz w:val="24"/>
          <w:szCs w:val="24"/>
          <w:lang w:bidi="ru-RU"/>
        </w:rPr>
        <w:softHyphen/>
        <w:t>роков чиновничества. Цель автора — высмеять «все дурное в России» (Н.В. Гоголь). Новизна финала, немой сцены, своеобразие действия пьесы «от на</w:t>
      </w:r>
      <w:r w:rsidRPr="00BE2BBA">
        <w:rPr>
          <w:rFonts w:ascii="Times New Roman" w:hAnsi="Times New Roman"/>
          <w:sz w:val="24"/>
          <w:szCs w:val="24"/>
          <w:lang w:bidi="ru-RU"/>
        </w:rPr>
        <w:softHyphen/>
        <w:t>чала до конца вытекает из характеров» (В.И. Неми</w:t>
      </w:r>
      <w:r w:rsidRPr="00BE2BBA">
        <w:rPr>
          <w:rFonts w:ascii="Times New Roman" w:hAnsi="Times New Roman"/>
          <w:sz w:val="24"/>
          <w:szCs w:val="24"/>
          <w:lang w:bidi="ru-RU"/>
        </w:rPr>
        <w:softHyphen/>
        <w:t>рович-Данченко). Хлестаков и «миражная интрига» (Ю. Манн). Хлестаковщина как общественное яв</w:t>
      </w:r>
      <w:r w:rsidRPr="00BE2BBA">
        <w:rPr>
          <w:rFonts w:ascii="Times New Roman" w:hAnsi="Times New Roman"/>
          <w:sz w:val="24"/>
          <w:szCs w:val="24"/>
          <w:lang w:bidi="ru-RU"/>
        </w:rPr>
        <w:softHyphen/>
        <w:t>ление.</w:t>
      </w:r>
    </w:p>
    <w:p w14:paraId="6D6250B5"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«Шинель».</w:t>
      </w:r>
      <w:r w:rsidRPr="00BE2BBA">
        <w:rPr>
          <w:rFonts w:ascii="Times New Roman" w:hAnsi="Times New Roman"/>
          <w:sz w:val="24"/>
          <w:szCs w:val="24"/>
          <w:lang w:bidi="ru-RU"/>
        </w:rPr>
        <w:t xml:space="preserve"> Образ «маленького человека» в ли</w:t>
      </w:r>
      <w:r w:rsidRPr="00BE2BBA">
        <w:rPr>
          <w:rFonts w:ascii="Times New Roman" w:hAnsi="Times New Roman"/>
          <w:sz w:val="24"/>
          <w:szCs w:val="24"/>
          <w:lang w:bidi="ru-RU"/>
        </w:rPr>
        <w:softHyphen/>
        <w:t>тературе. Потеря Акакием Акакиевичем Башмач- киным лица (одиночество, косноязычие). Шинель как последняя надежда согреться в холодном мире. Тщетность этой мечты. Петербург как символ вечно</w:t>
      </w:r>
      <w:r w:rsidRPr="00BE2BBA">
        <w:rPr>
          <w:rFonts w:ascii="Times New Roman" w:hAnsi="Times New Roman"/>
          <w:sz w:val="24"/>
          <w:szCs w:val="24"/>
          <w:lang w:bidi="ru-RU"/>
        </w:rPr>
        <w:softHyphen/>
        <w:t>го адского холода. Незлобивость мелкого чиновни</w:t>
      </w:r>
      <w:r w:rsidRPr="00BE2BBA">
        <w:rPr>
          <w:rFonts w:ascii="Times New Roman" w:hAnsi="Times New Roman"/>
          <w:sz w:val="24"/>
          <w:szCs w:val="24"/>
          <w:lang w:bidi="ru-RU"/>
        </w:rPr>
        <w:softHyphen/>
        <w:t>ка, обладающего духовной силой и противостоящего бездушию общества. Роль фантастики в художест</w:t>
      </w:r>
      <w:r w:rsidRPr="00BE2BBA">
        <w:rPr>
          <w:rFonts w:ascii="Times New Roman" w:hAnsi="Times New Roman"/>
          <w:sz w:val="24"/>
          <w:szCs w:val="24"/>
          <w:lang w:bidi="ru-RU"/>
        </w:rPr>
        <w:softHyphen/>
        <w:t>венном произведении.</w:t>
      </w:r>
    </w:p>
    <w:p w14:paraId="6FBF2BFC"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Теория литературы. Комедия (развитие представ</w:t>
      </w:r>
      <w:r w:rsidRPr="00BE2BBA">
        <w:rPr>
          <w:rFonts w:ascii="Times New Roman" w:hAnsi="Times New Roman"/>
          <w:i/>
          <w:iCs/>
          <w:sz w:val="24"/>
          <w:szCs w:val="24"/>
          <w:lang w:bidi="ru-RU"/>
        </w:rPr>
        <w:softHyphen/>
        <w:t>лений). Сатира и юмор (развитие представлений). Ре</w:t>
      </w:r>
      <w:r w:rsidRPr="00BE2BBA">
        <w:rPr>
          <w:rFonts w:ascii="Times New Roman" w:hAnsi="Times New Roman"/>
          <w:i/>
          <w:iCs/>
          <w:sz w:val="24"/>
          <w:szCs w:val="24"/>
          <w:lang w:bidi="ru-RU"/>
        </w:rPr>
        <w:softHyphen/>
        <w:t>марки как форма выражения авторской позиции (на</w:t>
      </w:r>
      <w:r w:rsidRPr="00BE2BBA">
        <w:rPr>
          <w:rFonts w:ascii="Times New Roman" w:hAnsi="Times New Roman"/>
          <w:i/>
          <w:iCs/>
          <w:sz w:val="24"/>
          <w:szCs w:val="24"/>
          <w:lang w:bidi="ru-RU"/>
        </w:rPr>
        <w:softHyphen/>
        <w:t>чальные представления). Фантастическое (развитие представлений).</w:t>
      </w:r>
    </w:p>
    <w:p w14:paraId="140742AF"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К. Р.</w:t>
      </w:r>
      <w:r w:rsidRPr="00BE2BBA">
        <w:rPr>
          <w:rFonts w:ascii="Times New Roman" w:hAnsi="Times New Roman"/>
          <w:sz w:val="24"/>
          <w:szCs w:val="24"/>
          <w:lang w:bidi="ru-RU"/>
        </w:rPr>
        <w:t xml:space="preserve"> Контрольная работа № 4 по произведению</w:t>
      </w:r>
    </w:p>
    <w:p w14:paraId="7595E8D8"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sz w:val="24"/>
          <w:szCs w:val="24"/>
          <w:lang w:bidi="ru-RU"/>
        </w:rPr>
        <w:t>Н.В. Гоголя «Ревизор».</w:t>
      </w:r>
    </w:p>
    <w:p w14:paraId="1312AC4B"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sz w:val="24"/>
          <w:szCs w:val="24"/>
        </w:rPr>
        <w:t xml:space="preserve"> </w:t>
      </w:r>
      <w:r w:rsidRPr="00BE2BBA">
        <w:rPr>
          <w:rFonts w:ascii="Times New Roman" w:hAnsi="Times New Roman"/>
          <w:sz w:val="24"/>
          <w:szCs w:val="24"/>
          <w:lang w:bidi="ru-RU"/>
        </w:rPr>
        <w:t>Письменный ответ на вопрос проблемного характера с использованием цитирования. Состав</w:t>
      </w:r>
      <w:r w:rsidRPr="00BE2BBA">
        <w:rPr>
          <w:rFonts w:ascii="Times New Roman" w:hAnsi="Times New Roman"/>
          <w:sz w:val="24"/>
          <w:szCs w:val="24"/>
          <w:lang w:bidi="ru-RU"/>
        </w:rPr>
        <w:softHyphen/>
        <w:t>ление плана анализа фрагмента драматического про</w:t>
      </w:r>
      <w:r w:rsidRPr="00BE2BBA">
        <w:rPr>
          <w:rFonts w:ascii="Times New Roman" w:hAnsi="Times New Roman"/>
          <w:sz w:val="24"/>
          <w:szCs w:val="24"/>
          <w:lang w:bidi="ru-RU"/>
        </w:rPr>
        <w:softHyphen/>
        <w:t>изведения. Устный и письменный анализ эпизодов комедии по плану. Устное рецензирование вырази</w:t>
      </w:r>
      <w:r w:rsidRPr="00BE2BBA">
        <w:rPr>
          <w:rFonts w:ascii="Times New Roman" w:hAnsi="Times New Roman"/>
          <w:sz w:val="24"/>
          <w:szCs w:val="24"/>
          <w:lang w:bidi="ru-RU"/>
        </w:rPr>
        <w:softHyphen/>
        <w:t>тельного чтения. Написание сочинения на литера</w:t>
      </w:r>
      <w:r w:rsidRPr="00BE2BBA">
        <w:rPr>
          <w:rFonts w:ascii="Times New Roman" w:hAnsi="Times New Roman"/>
          <w:sz w:val="24"/>
          <w:szCs w:val="24"/>
          <w:lang w:bidi="ru-RU"/>
        </w:rPr>
        <w:softHyphen/>
        <w:t>турном материале и с использованием собственного жизненного и читательского опыта. Редактирование текста сочинения.</w:t>
      </w:r>
    </w:p>
    <w:p w14:paraId="4E687C9B" w14:textId="77777777" w:rsidR="00F11450" w:rsidRPr="00BE2BBA" w:rsidRDefault="00F11450" w:rsidP="00F11450">
      <w:pPr>
        <w:spacing w:after="0" w:line="240" w:lineRule="auto"/>
        <w:rPr>
          <w:rFonts w:ascii="Times New Roman" w:hAnsi="Times New Roman"/>
          <w:b/>
          <w:bCs/>
          <w:sz w:val="24"/>
          <w:szCs w:val="24"/>
          <w:lang w:bidi="ru-RU"/>
        </w:rPr>
      </w:pPr>
      <w:r w:rsidRPr="00BE2BBA">
        <w:rPr>
          <w:rFonts w:ascii="Times New Roman" w:hAnsi="Times New Roman"/>
          <w:b/>
          <w:bCs/>
          <w:sz w:val="24"/>
          <w:szCs w:val="24"/>
          <w:lang w:bidi="ru-RU"/>
        </w:rPr>
        <w:t>Иван Сергеевич Тургенев (1ч)</w:t>
      </w:r>
    </w:p>
    <w:p w14:paraId="19812B77"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sz w:val="24"/>
          <w:szCs w:val="24"/>
          <w:lang w:bidi="ru-RU"/>
        </w:rPr>
        <w:t>Краткий рассказ о жизни и творчестве писате</w:t>
      </w:r>
      <w:r w:rsidRPr="00BE2BBA">
        <w:rPr>
          <w:rFonts w:ascii="Times New Roman" w:hAnsi="Times New Roman"/>
          <w:sz w:val="24"/>
          <w:szCs w:val="24"/>
          <w:lang w:bidi="ru-RU"/>
        </w:rPr>
        <w:softHyphen/>
        <w:t>ля. И.С. Тургенев как пропагандист русской лите</w:t>
      </w:r>
      <w:r w:rsidRPr="00BE2BBA">
        <w:rPr>
          <w:rFonts w:ascii="Times New Roman" w:hAnsi="Times New Roman"/>
          <w:sz w:val="24"/>
          <w:szCs w:val="24"/>
          <w:lang w:bidi="ru-RU"/>
        </w:rPr>
        <w:softHyphen/>
        <w:t>ратуры в Европе.</w:t>
      </w:r>
    </w:p>
    <w:p w14:paraId="0B6D2FF4"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Рассказ </w:t>
      </w:r>
      <w:r w:rsidRPr="00BE2BBA">
        <w:rPr>
          <w:rFonts w:ascii="Times New Roman" w:hAnsi="Times New Roman"/>
          <w:i/>
          <w:iCs/>
          <w:sz w:val="24"/>
          <w:szCs w:val="24"/>
          <w:lang w:bidi="ru-RU"/>
        </w:rPr>
        <w:t>«Певцы».</w:t>
      </w:r>
      <w:r w:rsidRPr="00BE2BBA">
        <w:rPr>
          <w:rFonts w:ascii="Times New Roman" w:hAnsi="Times New Roman"/>
          <w:sz w:val="24"/>
          <w:szCs w:val="24"/>
          <w:lang w:bidi="ru-RU"/>
        </w:rPr>
        <w:t xml:space="preserve"> Изображение русской жизни и русских характеров в рассказе. Образ рассказчика. Способы выражения авторской позиции.</w:t>
      </w:r>
    </w:p>
    <w:p w14:paraId="76D54E32"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Теория литературы. Образ рассказчика (развитие представлений).</w:t>
      </w:r>
    </w:p>
    <w:p w14:paraId="7025DAF5"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sz w:val="24"/>
          <w:szCs w:val="24"/>
        </w:rPr>
        <w:t xml:space="preserve"> </w:t>
      </w:r>
      <w:r w:rsidRPr="00BE2BBA">
        <w:rPr>
          <w:rFonts w:ascii="Times New Roman" w:hAnsi="Times New Roman"/>
          <w:sz w:val="24"/>
          <w:szCs w:val="24"/>
          <w:lang w:bidi="ru-RU"/>
        </w:rPr>
        <w:t>Выразительное чтение отрывков рассказа. Рецензирование выразительного чтения. Устный и письменный ответы на проблемные вопросы.</w:t>
      </w:r>
    </w:p>
    <w:p w14:paraId="774DE083" w14:textId="77777777" w:rsidR="00F11450" w:rsidRPr="00BE2BBA" w:rsidRDefault="00F11450" w:rsidP="00F11450">
      <w:pPr>
        <w:spacing w:after="0" w:line="240" w:lineRule="auto"/>
        <w:rPr>
          <w:rFonts w:ascii="Times New Roman" w:hAnsi="Times New Roman"/>
          <w:b/>
          <w:bCs/>
          <w:sz w:val="24"/>
          <w:szCs w:val="24"/>
          <w:lang w:bidi="ru-RU"/>
        </w:rPr>
      </w:pPr>
      <w:r w:rsidRPr="00BE2BBA">
        <w:rPr>
          <w:rFonts w:ascii="Times New Roman" w:hAnsi="Times New Roman"/>
          <w:b/>
          <w:bCs/>
          <w:sz w:val="24"/>
          <w:szCs w:val="24"/>
          <w:lang w:bidi="ru-RU"/>
        </w:rPr>
        <w:t>Михаил Евграфович Салтыков-Щедрин (2 ч)</w:t>
      </w:r>
    </w:p>
    <w:p w14:paraId="01AAF702"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sz w:val="24"/>
          <w:szCs w:val="24"/>
          <w:lang w:bidi="ru-RU"/>
        </w:rPr>
        <w:t>Краткий рассказ о жизни и творчестве писате</w:t>
      </w:r>
      <w:r w:rsidRPr="00BE2BBA">
        <w:rPr>
          <w:rFonts w:ascii="Times New Roman" w:hAnsi="Times New Roman"/>
          <w:sz w:val="24"/>
          <w:szCs w:val="24"/>
          <w:lang w:bidi="ru-RU"/>
        </w:rPr>
        <w:softHyphen/>
        <w:t>ля. М.Е. Салтыков-Щедрин - писатель, редактор, издатель.</w:t>
      </w:r>
    </w:p>
    <w:p w14:paraId="16D2AD1E"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«История одного города»</w:t>
      </w:r>
      <w:r w:rsidRPr="00BE2BBA">
        <w:rPr>
          <w:rFonts w:ascii="Times New Roman" w:hAnsi="Times New Roman"/>
          <w:sz w:val="24"/>
          <w:szCs w:val="24"/>
          <w:lang w:bidi="ru-RU"/>
        </w:rPr>
        <w:t xml:space="preserve"> (отрывок). Художест</w:t>
      </w:r>
      <w:r w:rsidRPr="00BE2BBA">
        <w:rPr>
          <w:rFonts w:ascii="Times New Roman" w:hAnsi="Times New Roman"/>
          <w:sz w:val="24"/>
          <w:szCs w:val="24"/>
          <w:lang w:bidi="ru-RU"/>
        </w:rPr>
        <w:softHyphen/>
        <w:t>венно-политическая сатира на современные писа</w:t>
      </w:r>
      <w:r w:rsidRPr="00BE2BBA">
        <w:rPr>
          <w:rFonts w:ascii="Times New Roman" w:hAnsi="Times New Roman"/>
          <w:sz w:val="24"/>
          <w:szCs w:val="24"/>
          <w:lang w:bidi="ru-RU"/>
        </w:rPr>
        <w:softHyphen/>
        <w:t>телю порядки. Ирония писателя-гражданина, би</w:t>
      </w:r>
      <w:r w:rsidRPr="00BE2BBA">
        <w:rPr>
          <w:rFonts w:ascii="Times New Roman" w:hAnsi="Times New Roman"/>
          <w:sz w:val="24"/>
          <w:szCs w:val="24"/>
          <w:lang w:bidi="ru-RU"/>
        </w:rPr>
        <w:softHyphen/>
        <w:t>чующего основанный на бесправии народа строй. Гротескные образы градоначальников. Пародия на официальные исторические сочинения.</w:t>
      </w:r>
    </w:p>
    <w:p w14:paraId="2B4823E1"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Теория литературы. Гипербола, гротеск (развитие представлений). Литературная пародия (начальные представления). Эзопов язык (развитие понятия).</w:t>
      </w:r>
    </w:p>
    <w:p w14:paraId="09954044"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sz w:val="24"/>
          <w:szCs w:val="24"/>
        </w:rPr>
        <w:t xml:space="preserve"> </w:t>
      </w:r>
      <w:r w:rsidRPr="00BE2BBA">
        <w:rPr>
          <w:rFonts w:ascii="Times New Roman" w:hAnsi="Times New Roman"/>
          <w:sz w:val="24"/>
          <w:szCs w:val="24"/>
          <w:lang w:bidi="ru-RU"/>
        </w:rPr>
        <w:t>Выразительное чтение фрагментов рома</w:t>
      </w:r>
      <w:r w:rsidRPr="00BE2BBA">
        <w:rPr>
          <w:rFonts w:ascii="Times New Roman" w:hAnsi="Times New Roman"/>
          <w:sz w:val="24"/>
          <w:szCs w:val="24"/>
          <w:lang w:bidi="ru-RU"/>
        </w:rPr>
        <w:softHyphen/>
        <w:t>на. Устное рецензирование выразительного чте</w:t>
      </w:r>
      <w:r w:rsidRPr="00BE2BBA">
        <w:rPr>
          <w:rFonts w:ascii="Times New Roman" w:hAnsi="Times New Roman"/>
          <w:sz w:val="24"/>
          <w:szCs w:val="24"/>
          <w:lang w:bidi="ru-RU"/>
        </w:rPr>
        <w:softHyphen/>
        <w:t>ния. Устная и письменная характеристика героев и средств создания их образов. Составление плана письменного высказывания.</w:t>
      </w:r>
    </w:p>
    <w:p w14:paraId="3DCF15CB" w14:textId="77777777" w:rsidR="00F11450" w:rsidRPr="00BE2BBA" w:rsidRDefault="00F11450" w:rsidP="00F11450">
      <w:pPr>
        <w:spacing w:after="0" w:line="240" w:lineRule="auto"/>
        <w:rPr>
          <w:rFonts w:ascii="Times New Roman" w:hAnsi="Times New Roman"/>
          <w:b/>
          <w:bCs/>
          <w:sz w:val="24"/>
          <w:szCs w:val="24"/>
          <w:lang w:bidi="ru-RU"/>
        </w:rPr>
      </w:pPr>
      <w:r w:rsidRPr="00BE2BBA">
        <w:rPr>
          <w:rFonts w:ascii="Times New Roman" w:hAnsi="Times New Roman"/>
          <w:b/>
          <w:bCs/>
          <w:sz w:val="24"/>
          <w:szCs w:val="24"/>
          <w:lang w:bidi="ru-RU"/>
        </w:rPr>
        <w:t>Николай Семенович Лесков (1ч)</w:t>
      </w:r>
    </w:p>
    <w:p w14:paraId="4C83E337"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sz w:val="24"/>
          <w:szCs w:val="24"/>
          <w:lang w:bidi="ru-RU"/>
        </w:rPr>
        <w:t>Краткий рассказ о жизни и творчестве писателя.</w:t>
      </w:r>
    </w:p>
    <w:p w14:paraId="7AB07FFB"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«Старый гений».</w:t>
      </w:r>
      <w:r w:rsidRPr="00BE2BBA">
        <w:rPr>
          <w:rFonts w:ascii="Times New Roman" w:hAnsi="Times New Roman"/>
          <w:sz w:val="24"/>
          <w:szCs w:val="24"/>
          <w:lang w:bidi="ru-RU"/>
        </w:rPr>
        <w:t xml:space="preserve"> Сатира на чиновничество. За</w:t>
      </w:r>
      <w:r w:rsidRPr="00BE2BBA">
        <w:rPr>
          <w:rFonts w:ascii="Times New Roman" w:hAnsi="Times New Roman"/>
          <w:sz w:val="24"/>
          <w:szCs w:val="24"/>
          <w:lang w:bidi="ru-RU"/>
        </w:rPr>
        <w:softHyphen/>
        <w:t>шита беззащитных. Нравственные проблемы расска</w:t>
      </w:r>
      <w:r w:rsidRPr="00BE2BBA">
        <w:rPr>
          <w:rFonts w:ascii="Times New Roman" w:hAnsi="Times New Roman"/>
          <w:sz w:val="24"/>
          <w:szCs w:val="24"/>
          <w:lang w:bidi="ru-RU"/>
        </w:rPr>
        <w:softHyphen/>
        <w:t>за. Деталь как средство создания образа в рассказе.</w:t>
      </w:r>
    </w:p>
    <w:p w14:paraId="602AB991"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Теория литературы. Рассказ (развитие представ</w:t>
      </w:r>
      <w:r w:rsidRPr="00BE2BBA">
        <w:rPr>
          <w:rFonts w:ascii="Times New Roman" w:hAnsi="Times New Roman"/>
          <w:i/>
          <w:iCs/>
          <w:sz w:val="24"/>
          <w:szCs w:val="24"/>
          <w:lang w:bidi="ru-RU"/>
        </w:rPr>
        <w:softHyphen/>
        <w:t>лений). Художественная деталь (развитие представ</w:t>
      </w:r>
      <w:r w:rsidRPr="00BE2BBA">
        <w:rPr>
          <w:rFonts w:ascii="Times New Roman" w:hAnsi="Times New Roman"/>
          <w:i/>
          <w:iCs/>
          <w:sz w:val="24"/>
          <w:szCs w:val="24"/>
          <w:lang w:bidi="ru-RU"/>
        </w:rPr>
        <w:softHyphen/>
        <w:t>лений).</w:t>
      </w:r>
    </w:p>
    <w:p w14:paraId="621DD367"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sz w:val="24"/>
          <w:szCs w:val="24"/>
        </w:rPr>
        <w:t xml:space="preserve"> </w:t>
      </w:r>
      <w:r w:rsidRPr="00BE2BBA">
        <w:rPr>
          <w:rFonts w:ascii="Times New Roman" w:hAnsi="Times New Roman"/>
          <w:sz w:val="24"/>
          <w:szCs w:val="24"/>
          <w:lang w:bidi="ru-RU"/>
        </w:rPr>
        <w:t>Участие в коллективном диалоге. Вырази</w:t>
      </w:r>
      <w:r w:rsidRPr="00BE2BBA">
        <w:rPr>
          <w:rFonts w:ascii="Times New Roman" w:hAnsi="Times New Roman"/>
          <w:sz w:val="24"/>
          <w:szCs w:val="24"/>
          <w:lang w:bidi="ru-RU"/>
        </w:rPr>
        <w:softHyphen/>
        <w:t>тельное чтение рассказа. Устное рецензирование выразительного чтения. Различные виды переска</w:t>
      </w:r>
      <w:r w:rsidRPr="00BE2BBA">
        <w:rPr>
          <w:rFonts w:ascii="Times New Roman" w:hAnsi="Times New Roman"/>
          <w:sz w:val="24"/>
          <w:szCs w:val="24"/>
          <w:lang w:bidi="ru-RU"/>
        </w:rPr>
        <w:softHyphen/>
        <w:t>зов. Составление плана анализа эпизода. Анализ фрагмента рассказа.</w:t>
      </w:r>
    </w:p>
    <w:p w14:paraId="2D440D8E" w14:textId="77777777" w:rsidR="00F11450" w:rsidRPr="00BE2BBA" w:rsidRDefault="00F11450" w:rsidP="00F11450">
      <w:pPr>
        <w:spacing w:after="0" w:line="240" w:lineRule="auto"/>
        <w:rPr>
          <w:rFonts w:ascii="Times New Roman" w:hAnsi="Times New Roman"/>
          <w:b/>
          <w:bCs/>
          <w:sz w:val="24"/>
          <w:szCs w:val="24"/>
          <w:lang w:bidi="ru-RU"/>
        </w:rPr>
      </w:pPr>
      <w:r w:rsidRPr="00BE2BBA">
        <w:rPr>
          <w:rFonts w:ascii="Times New Roman" w:hAnsi="Times New Roman"/>
          <w:b/>
          <w:bCs/>
          <w:sz w:val="24"/>
          <w:szCs w:val="24"/>
          <w:lang w:bidi="ru-RU"/>
        </w:rPr>
        <w:t>Лев Николаевич Толстой (3 ч)</w:t>
      </w:r>
    </w:p>
    <w:p w14:paraId="26C8D315"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sz w:val="24"/>
          <w:szCs w:val="24"/>
          <w:lang w:bidi="ru-RU"/>
        </w:rPr>
        <w:t>Краткий рассказ о жизни и творчестве писателя. Идеал взаимной любви и согласия в обществе.</w:t>
      </w:r>
    </w:p>
    <w:p w14:paraId="0156A5F3"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«После бала».</w:t>
      </w:r>
      <w:r w:rsidRPr="00BE2BBA">
        <w:rPr>
          <w:rFonts w:ascii="Times New Roman" w:hAnsi="Times New Roman"/>
          <w:sz w:val="24"/>
          <w:szCs w:val="24"/>
          <w:lang w:bidi="ru-RU"/>
        </w:rPr>
        <w:t xml:space="preserve"> Идея разделенности двух Россий. Противоречие между сословиями и внутри сосло</w:t>
      </w:r>
      <w:r w:rsidRPr="00BE2BBA">
        <w:rPr>
          <w:rFonts w:ascii="Times New Roman" w:hAnsi="Times New Roman"/>
          <w:sz w:val="24"/>
          <w:szCs w:val="24"/>
          <w:lang w:bidi="ru-RU"/>
        </w:rPr>
        <w:softHyphen/>
        <w:t>вий. Контраст как средство раскрытия конфликта. Психологизм рассказа. Нравственность в основе по</w:t>
      </w:r>
      <w:r w:rsidRPr="00BE2BBA">
        <w:rPr>
          <w:rFonts w:ascii="Times New Roman" w:hAnsi="Times New Roman"/>
          <w:sz w:val="24"/>
          <w:szCs w:val="24"/>
          <w:lang w:bidi="ru-RU"/>
        </w:rPr>
        <w:softHyphen/>
        <w:t>ступков героя. Мечта о воссоединении дворянства и народа.</w:t>
      </w:r>
    </w:p>
    <w:p w14:paraId="7428FC2B"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Теория литературы. Художественная деталь. Ан</w:t>
      </w:r>
      <w:r w:rsidRPr="00BE2BBA">
        <w:rPr>
          <w:rFonts w:ascii="Times New Roman" w:hAnsi="Times New Roman"/>
          <w:i/>
          <w:iCs/>
          <w:sz w:val="24"/>
          <w:szCs w:val="24"/>
          <w:lang w:bidi="ru-RU"/>
        </w:rPr>
        <w:softHyphen/>
        <w:t>титеза (развитие представлений). Композиция (раз</w:t>
      </w:r>
      <w:r w:rsidRPr="00BE2BBA">
        <w:rPr>
          <w:rFonts w:ascii="Times New Roman" w:hAnsi="Times New Roman"/>
          <w:i/>
          <w:iCs/>
          <w:sz w:val="24"/>
          <w:szCs w:val="24"/>
          <w:lang w:bidi="ru-RU"/>
        </w:rPr>
        <w:softHyphen/>
        <w:t>витие представлений). Роль антитезы в композиции произведений.</w:t>
      </w:r>
    </w:p>
    <w:p w14:paraId="635EF3DB"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sz w:val="24"/>
          <w:szCs w:val="24"/>
        </w:rPr>
        <w:t xml:space="preserve"> </w:t>
      </w:r>
      <w:r w:rsidRPr="00BE2BBA">
        <w:rPr>
          <w:rFonts w:ascii="Times New Roman" w:hAnsi="Times New Roman"/>
          <w:sz w:val="24"/>
          <w:szCs w:val="24"/>
          <w:lang w:bidi="ru-RU"/>
        </w:rPr>
        <w:t>Составление плана речевой характеристики героев. Участие в коллективном диалоге. Различные виды пересказов. Устная и письменная характери</w:t>
      </w:r>
      <w:r w:rsidRPr="00BE2BBA">
        <w:rPr>
          <w:rFonts w:ascii="Times New Roman" w:hAnsi="Times New Roman"/>
          <w:sz w:val="24"/>
          <w:szCs w:val="24"/>
          <w:lang w:bidi="ru-RU"/>
        </w:rPr>
        <w:softHyphen/>
        <w:t>стика героев и средств создания их образов.</w:t>
      </w:r>
    </w:p>
    <w:p w14:paraId="4CBE1610" w14:textId="77777777" w:rsidR="00F11450" w:rsidRPr="00BE2BBA" w:rsidRDefault="00F11450" w:rsidP="00F11450">
      <w:pPr>
        <w:spacing w:after="0" w:line="240" w:lineRule="auto"/>
        <w:rPr>
          <w:rFonts w:ascii="Times New Roman" w:hAnsi="Times New Roman"/>
          <w:b/>
          <w:bCs/>
          <w:sz w:val="24"/>
          <w:szCs w:val="24"/>
          <w:lang w:bidi="ru-RU"/>
        </w:rPr>
      </w:pPr>
      <w:r w:rsidRPr="00BE2BBA">
        <w:rPr>
          <w:rFonts w:ascii="Times New Roman" w:hAnsi="Times New Roman"/>
          <w:b/>
          <w:bCs/>
          <w:sz w:val="24"/>
          <w:szCs w:val="24"/>
          <w:lang w:bidi="ru-RU"/>
        </w:rPr>
        <w:t>Поэзия родной природы в русской литературе XIX в. (обзор) (2 ч)</w:t>
      </w:r>
    </w:p>
    <w:p w14:paraId="3361472B"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b/>
          <w:bCs/>
          <w:sz w:val="24"/>
          <w:szCs w:val="24"/>
          <w:lang w:bidi="ru-RU"/>
        </w:rPr>
        <w:t xml:space="preserve">А.С. Пушкин </w:t>
      </w:r>
      <w:r w:rsidRPr="00BE2BBA">
        <w:rPr>
          <w:rFonts w:ascii="Times New Roman" w:hAnsi="Times New Roman"/>
          <w:i/>
          <w:iCs/>
          <w:sz w:val="24"/>
          <w:szCs w:val="24"/>
          <w:lang w:bidi="ru-RU"/>
        </w:rPr>
        <w:t xml:space="preserve">«Цветы последние милей...»; </w:t>
      </w:r>
      <w:r w:rsidRPr="00BE2BBA">
        <w:rPr>
          <w:rFonts w:ascii="Times New Roman" w:hAnsi="Times New Roman"/>
          <w:b/>
          <w:bCs/>
          <w:sz w:val="24"/>
          <w:szCs w:val="24"/>
          <w:lang w:bidi="ru-RU"/>
        </w:rPr>
        <w:t xml:space="preserve">М.Ю. Лермонтов </w:t>
      </w:r>
      <w:r w:rsidRPr="00BE2BBA">
        <w:rPr>
          <w:rFonts w:ascii="Times New Roman" w:hAnsi="Times New Roman"/>
          <w:i/>
          <w:iCs/>
          <w:sz w:val="24"/>
          <w:szCs w:val="24"/>
          <w:lang w:bidi="ru-RU"/>
        </w:rPr>
        <w:t>«Осень»;</w:t>
      </w:r>
      <w:r w:rsidRPr="00BE2BBA">
        <w:rPr>
          <w:rFonts w:ascii="Times New Roman" w:hAnsi="Times New Roman"/>
          <w:sz w:val="24"/>
          <w:szCs w:val="24"/>
          <w:lang w:bidi="ru-RU"/>
        </w:rPr>
        <w:t xml:space="preserve"> </w:t>
      </w:r>
      <w:r w:rsidRPr="00BE2BBA">
        <w:rPr>
          <w:rFonts w:ascii="Times New Roman" w:hAnsi="Times New Roman"/>
          <w:b/>
          <w:bCs/>
          <w:sz w:val="24"/>
          <w:szCs w:val="24"/>
          <w:lang w:bidi="ru-RU"/>
        </w:rPr>
        <w:t xml:space="preserve">Ф.И. Тютчев </w:t>
      </w:r>
      <w:r w:rsidRPr="00BE2BBA">
        <w:rPr>
          <w:rFonts w:ascii="Times New Roman" w:hAnsi="Times New Roman"/>
          <w:i/>
          <w:iCs/>
          <w:sz w:val="24"/>
          <w:szCs w:val="24"/>
          <w:lang w:bidi="ru-RU"/>
        </w:rPr>
        <w:t>«Осенний ве</w:t>
      </w:r>
      <w:r w:rsidRPr="00BE2BBA">
        <w:rPr>
          <w:rFonts w:ascii="Times New Roman" w:hAnsi="Times New Roman"/>
          <w:i/>
          <w:iCs/>
          <w:sz w:val="24"/>
          <w:szCs w:val="24"/>
          <w:lang w:bidi="ru-RU"/>
        </w:rPr>
        <w:softHyphen/>
        <w:t>чер»;</w:t>
      </w:r>
      <w:r w:rsidRPr="00BE2BBA">
        <w:rPr>
          <w:rFonts w:ascii="Times New Roman" w:hAnsi="Times New Roman"/>
          <w:sz w:val="24"/>
          <w:szCs w:val="24"/>
          <w:lang w:bidi="ru-RU"/>
        </w:rPr>
        <w:t xml:space="preserve"> </w:t>
      </w:r>
      <w:r w:rsidRPr="00BE2BBA">
        <w:rPr>
          <w:rFonts w:ascii="Times New Roman" w:hAnsi="Times New Roman"/>
          <w:b/>
          <w:bCs/>
          <w:sz w:val="24"/>
          <w:szCs w:val="24"/>
          <w:lang w:bidi="ru-RU"/>
        </w:rPr>
        <w:t xml:space="preserve">А.А. Фет </w:t>
      </w:r>
      <w:r w:rsidRPr="00BE2BBA">
        <w:rPr>
          <w:rFonts w:ascii="Times New Roman" w:hAnsi="Times New Roman"/>
          <w:i/>
          <w:iCs/>
          <w:sz w:val="24"/>
          <w:szCs w:val="24"/>
          <w:lang w:bidi="ru-RU"/>
        </w:rPr>
        <w:t>«Первый ландыш»;</w:t>
      </w:r>
      <w:r w:rsidRPr="00BE2BBA">
        <w:rPr>
          <w:rFonts w:ascii="Times New Roman" w:hAnsi="Times New Roman"/>
          <w:sz w:val="24"/>
          <w:szCs w:val="24"/>
          <w:lang w:bidi="ru-RU"/>
        </w:rPr>
        <w:t xml:space="preserve"> </w:t>
      </w:r>
      <w:r w:rsidRPr="00BE2BBA">
        <w:rPr>
          <w:rFonts w:ascii="Times New Roman" w:hAnsi="Times New Roman"/>
          <w:b/>
          <w:bCs/>
          <w:sz w:val="24"/>
          <w:szCs w:val="24"/>
          <w:lang w:bidi="ru-RU"/>
        </w:rPr>
        <w:t xml:space="preserve">А.Н. Майков </w:t>
      </w:r>
      <w:r w:rsidRPr="00BE2BBA">
        <w:rPr>
          <w:rFonts w:ascii="Times New Roman" w:hAnsi="Times New Roman"/>
          <w:i/>
          <w:iCs/>
          <w:sz w:val="24"/>
          <w:szCs w:val="24"/>
          <w:lang w:bidi="ru-RU"/>
        </w:rPr>
        <w:t>«Поле зыблется цветами...».</w:t>
      </w:r>
      <w:r w:rsidRPr="00BE2BBA">
        <w:rPr>
          <w:rFonts w:ascii="Times New Roman" w:hAnsi="Times New Roman"/>
          <w:sz w:val="24"/>
          <w:szCs w:val="24"/>
          <w:lang w:bidi="ru-RU"/>
        </w:rPr>
        <w:t xml:space="preserve"> Поэтическое изображение родной природы и выражение авторского настрое</w:t>
      </w:r>
      <w:r w:rsidRPr="00BE2BBA">
        <w:rPr>
          <w:rFonts w:ascii="Times New Roman" w:hAnsi="Times New Roman"/>
          <w:sz w:val="24"/>
          <w:szCs w:val="24"/>
          <w:lang w:bidi="ru-RU"/>
        </w:rPr>
        <w:softHyphen/>
        <w:t>ния, миросозерцания.</w:t>
      </w:r>
    </w:p>
    <w:p w14:paraId="35F410EB"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Теория литературы. Лирика как род литературы. Пейзажная лирика как жанр (развитие представлений).</w:t>
      </w:r>
    </w:p>
    <w:p w14:paraId="6F39C81B"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sz w:val="24"/>
          <w:szCs w:val="24"/>
        </w:rPr>
        <w:t xml:space="preserve"> </w:t>
      </w:r>
      <w:r w:rsidRPr="00BE2BBA">
        <w:rPr>
          <w:rFonts w:ascii="Times New Roman" w:hAnsi="Times New Roman"/>
          <w:sz w:val="24"/>
          <w:szCs w:val="24"/>
          <w:lang w:bidi="ru-RU"/>
        </w:rPr>
        <w:t>Выразительное чтение стихотворений. Уст</w:t>
      </w:r>
      <w:r w:rsidRPr="00BE2BBA">
        <w:rPr>
          <w:rFonts w:ascii="Times New Roman" w:hAnsi="Times New Roman"/>
          <w:sz w:val="24"/>
          <w:szCs w:val="24"/>
          <w:lang w:bidi="ru-RU"/>
        </w:rPr>
        <w:softHyphen/>
        <w:t>ное и письменное рецензирование выразительного чтения. Составление плана письменного высказы</w:t>
      </w:r>
      <w:r w:rsidRPr="00BE2BBA">
        <w:rPr>
          <w:rFonts w:ascii="Times New Roman" w:hAnsi="Times New Roman"/>
          <w:sz w:val="24"/>
          <w:szCs w:val="24"/>
          <w:lang w:bidi="ru-RU"/>
        </w:rPr>
        <w:softHyphen/>
        <w:t>вания. Устный и письменный анализ стихотворений по плану.</w:t>
      </w:r>
    </w:p>
    <w:p w14:paraId="16BEB19E" w14:textId="77777777" w:rsidR="00F11450" w:rsidRPr="00BE2BBA" w:rsidRDefault="00F11450" w:rsidP="00F11450">
      <w:pPr>
        <w:spacing w:after="0" w:line="240" w:lineRule="auto"/>
        <w:rPr>
          <w:rFonts w:ascii="Times New Roman" w:hAnsi="Times New Roman"/>
          <w:b/>
          <w:bCs/>
          <w:sz w:val="24"/>
          <w:szCs w:val="24"/>
          <w:lang w:bidi="ru-RU"/>
        </w:rPr>
      </w:pPr>
      <w:r w:rsidRPr="00BE2BBA">
        <w:rPr>
          <w:rFonts w:ascii="Times New Roman" w:hAnsi="Times New Roman"/>
          <w:b/>
          <w:bCs/>
          <w:sz w:val="24"/>
          <w:szCs w:val="24"/>
          <w:lang w:bidi="ru-RU"/>
        </w:rPr>
        <w:t>Антон Павлович Чехов (2 ч)</w:t>
      </w:r>
    </w:p>
    <w:p w14:paraId="2CB0ACFA"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sz w:val="24"/>
          <w:szCs w:val="24"/>
          <w:lang w:bidi="ru-RU"/>
        </w:rPr>
        <w:t>Краткий рассказ о жизни и творчестве писателя.</w:t>
      </w:r>
    </w:p>
    <w:p w14:paraId="10E8BD9A"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«О любви»</w:t>
      </w:r>
      <w:r w:rsidRPr="00BE2BBA">
        <w:rPr>
          <w:rFonts w:ascii="Times New Roman" w:hAnsi="Times New Roman"/>
          <w:sz w:val="24"/>
          <w:szCs w:val="24"/>
          <w:lang w:bidi="ru-RU"/>
        </w:rPr>
        <w:t xml:space="preserve"> (из трилогии). История о любви и упу</w:t>
      </w:r>
      <w:r w:rsidRPr="00BE2BBA">
        <w:rPr>
          <w:rFonts w:ascii="Times New Roman" w:hAnsi="Times New Roman"/>
          <w:sz w:val="24"/>
          <w:szCs w:val="24"/>
          <w:lang w:bidi="ru-RU"/>
        </w:rPr>
        <w:softHyphen/>
        <w:t>щенном счастье.</w:t>
      </w:r>
    </w:p>
    <w:p w14:paraId="4BBE7B0F"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Теория литературы. Психологизм художественной литературы (начальные представления).</w:t>
      </w:r>
    </w:p>
    <w:p w14:paraId="6583DE8A"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sz w:val="24"/>
          <w:szCs w:val="24"/>
        </w:rPr>
        <w:t xml:space="preserve"> </w:t>
      </w:r>
      <w:r w:rsidRPr="00BE2BBA">
        <w:rPr>
          <w:rFonts w:ascii="Times New Roman" w:hAnsi="Times New Roman"/>
          <w:sz w:val="24"/>
          <w:szCs w:val="24"/>
          <w:lang w:bidi="ru-RU"/>
        </w:rPr>
        <w:t>Выразительное чтение рассказа. Устное ре</w:t>
      </w:r>
      <w:r w:rsidRPr="00BE2BBA">
        <w:rPr>
          <w:rFonts w:ascii="Times New Roman" w:hAnsi="Times New Roman"/>
          <w:sz w:val="24"/>
          <w:szCs w:val="24"/>
          <w:lang w:bidi="ru-RU"/>
        </w:rPr>
        <w:softHyphen/>
        <w:t>цензирование выразительного чтения. Устный или письменный ответ на вопрос, в том числе с использо</w:t>
      </w:r>
      <w:r w:rsidRPr="00BE2BBA">
        <w:rPr>
          <w:rFonts w:ascii="Times New Roman" w:hAnsi="Times New Roman"/>
          <w:sz w:val="24"/>
          <w:szCs w:val="24"/>
          <w:lang w:bidi="ru-RU"/>
        </w:rPr>
        <w:softHyphen/>
        <w:t>ванием цитирования. Участие в коллективном диалоге.</w:t>
      </w:r>
    </w:p>
    <w:p w14:paraId="0EFD4A26" w14:textId="77777777" w:rsidR="00F11450" w:rsidRPr="00BE2BBA" w:rsidRDefault="00F11450" w:rsidP="00F11450">
      <w:pPr>
        <w:spacing w:after="0" w:line="240" w:lineRule="auto"/>
        <w:rPr>
          <w:rFonts w:ascii="Times New Roman" w:hAnsi="Times New Roman"/>
          <w:b/>
          <w:bCs/>
          <w:sz w:val="24"/>
          <w:szCs w:val="24"/>
          <w:lang w:bidi="ru-RU"/>
        </w:rPr>
      </w:pPr>
      <w:r w:rsidRPr="00BE2BBA">
        <w:rPr>
          <w:rFonts w:ascii="Times New Roman" w:hAnsi="Times New Roman"/>
          <w:b/>
          <w:bCs/>
          <w:sz w:val="24"/>
          <w:szCs w:val="24"/>
          <w:lang w:bidi="ru-RU"/>
        </w:rPr>
        <w:t>ИЗ РУССКОЙ ЛИТЕРАТУРЫ XX ВЕКА (19 ч)</w:t>
      </w:r>
    </w:p>
    <w:p w14:paraId="26124A81" w14:textId="77777777" w:rsidR="00F11450" w:rsidRPr="00BE2BBA" w:rsidRDefault="00F11450" w:rsidP="00F11450">
      <w:pPr>
        <w:spacing w:after="0" w:line="240" w:lineRule="auto"/>
        <w:rPr>
          <w:rFonts w:ascii="Times New Roman" w:hAnsi="Times New Roman"/>
          <w:b/>
          <w:bCs/>
          <w:sz w:val="24"/>
          <w:szCs w:val="24"/>
          <w:lang w:bidi="ru-RU"/>
        </w:rPr>
      </w:pPr>
      <w:r w:rsidRPr="00BE2BBA">
        <w:rPr>
          <w:rFonts w:ascii="Times New Roman" w:hAnsi="Times New Roman"/>
          <w:b/>
          <w:bCs/>
          <w:sz w:val="24"/>
          <w:szCs w:val="24"/>
          <w:lang w:bidi="ru-RU"/>
        </w:rPr>
        <w:t>Иван Алексеевич Бунин (1ч)</w:t>
      </w:r>
    </w:p>
    <w:p w14:paraId="26C10145"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sz w:val="24"/>
          <w:szCs w:val="24"/>
          <w:lang w:bidi="ru-RU"/>
        </w:rPr>
        <w:t>Краткий рассказ о жизни и творчестве писателя.</w:t>
      </w:r>
    </w:p>
    <w:p w14:paraId="555A75B4"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«Кавказ».</w:t>
      </w:r>
      <w:r w:rsidRPr="00BE2BBA">
        <w:rPr>
          <w:rFonts w:ascii="Times New Roman" w:hAnsi="Times New Roman"/>
          <w:sz w:val="24"/>
          <w:szCs w:val="24"/>
          <w:lang w:bidi="ru-RU"/>
        </w:rPr>
        <w:t xml:space="preserve"> Повествование о любви в различных ее состояниях и в различных жизненных ситуаци</w:t>
      </w:r>
      <w:r w:rsidRPr="00BE2BBA">
        <w:rPr>
          <w:rFonts w:ascii="Times New Roman" w:hAnsi="Times New Roman"/>
          <w:sz w:val="24"/>
          <w:szCs w:val="24"/>
          <w:lang w:bidi="ru-RU"/>
        </w:rPr>
        <w:softHyphen/>
        <w:t>ях. Мастерство Бунина-рассказчика. Психологизм прозы писателя.</w:t>
      </w:r>
    </w:p>
    <w:p w14:paraId="0A6258BB"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Теория литературы. Понятие о теме и идее про</w:t>
      </w:r>
      <w:r w:rsidRPr="00BE2BBA">
        <w:rPr>
          <w:rFonts w:ascii="Times New Roman" w:hAnsi="Times New Roman"/>
          <w:i/>
          <w:iCs/>
          <w:sz w:val="24"/>
          <w:szCs w:val="24"/>
          <w:lang w:bidi="ru-RU"/>
        </w:rPr>
        <w:softHyphen/>
        <w:t>изведения (развитие представлений).</w:t>
      </w:r>
    </w:p>
    <w:p w14:paraId="79F2A558"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Р. Р.</w:t>
      </w:r>
      <w:r w:rsidRPr="00BE2BBA">
        <w:rPr>
          <w:rFonts w:ascii="Times New Roman" w:hAnsi="Times New Roman"/>
          <w:sz w:val="24"/>
          <w:szCs w:val="24"/>
          <w:lang w:bidi="ru-RU"/>
        </w:rPr>
        <w:t xml:space="preserve"> Выразительное чтение фрагментов рассказа. Устное и письменное рецензирование выразитель</w:t>
      </w:r>
      <w:r w:rsidRPr="00BE2BBA">
        <w:rPr>
          <w:rFonts w:ascii="Times New Roman" w:hAnsi="Times New Roman"/>
          <w:sz w:val="24"/>
          <w:szCs w:val="24"/>
          <w:lang w:bidi="ru-RU"/>
        </w:rPr>
        <w:softHyphen/>
        <w:t>ного чтения. Различные виды пересказов. Участие в коллективном диалоге. Письменный ответ на во</w:t>
      </w:r>
      <w:r w:rsidRPr="00BE2BBA">
        <w:rPr>
          <w:rFonts w:ascii="Times New Roman" w:hAnsi="Times New Roman"/>
          <w:sz w:val="24"/>
          <w:szCs w:val="24"/>
          <w:lang w:bidi="ru-RU"/>
        </w:rPr>
        <w:softHyphen/>
        <w:t>прос с использованием цитирования.</w:t>
      </w:r>
    </w:p>
    <w:p w14:paraId="6CBE0FA3" w14:textId="77777777" w:rsidR="00F11450" w:rsidRPr="00BE2BBA" w:rsidRDefault="00F11450" w:rsidP="00F11450">
      <w:pPr>
        <w:spacing w:after="0" w:line="240" w:lineRule="auto"/>
        <w:rPr>
          <w:rFonts w:ascii="Times New Roman" w:hAnsi="Times New Roman"/>
          <w:b/>
          <w:bCs/>
          <w:sz w:val="24"/>
          <w:szCs w:val="24"/>
          <w:lang w:bidi="ru-RU"/>
        </w:rPr>
      </w:pPr>
      <w:r w:rsidRPr="00BE2BBA">
        <w:rPr>
          <w:rFonts w:ascii="Times New Roman" w:hAnsi="Times New Roman"/>
          <w:b/>
          <w:bCs/>
          <w:sz w:val="24"/>
          <w:szCs w:val="24"/>
          <w:lang w:bidi="ru-RU"/>
        </w:rPr>
        <w:t>Александр Иванович Куприн (1ч)</w:t>
      </w:r>
    </w:p>
    <w:p w14:paraId="526AC4FE"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sz w:val="24"/>
          <w:szCs w:val="24"/>
          <w:lang w:bidi="ru-RU"/>
        </w:rPr>
        <w:t>Краткий рассказ о жизни и творчестве писателя.</w:t>
      </w:r>
    </w:p>
    <w:p w14:paraId="651429F3"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«Куст сирени».</w:t>
      </w:r>
      <w:r w:rsidRPr="00BE2BBA">
        <w:rPr>
          <w:rFonts w:ascii="Times New Roman" w:hAnsi="Times New Roman"/>
          <w:sz w:val="24"/>
          <w:szCs w:val="24"/>
          <w:lang w:bidi="ru-RU"/>
        </w:rPr>
        <w:t xml:space="preserve"> Утверждение согласия и взаимо</w:t>
      </w:r>
      <w:r w:rsidRPr="00BE2BBA">
        <w:rPr>
          <w:rFonts w:ascii="Times New Roman" w:hAnsi="Times New Roman"/>
          <w:sz w:val="24"/>
          <w:szCs w:val="24"/>
          <w:lang w:bidi="ru-RU"/>
        </w:rPr>
        <w:softHyphen/>
        <w:t>понимания, любви и счастья в семье. Самоотвержен</w:t>
      </w:r>
      <w:r w:rsidRPr="00BE2BBA">
        <w:rPr>
          <w:rFonts w:ascii="Times New Roman" w:hAnsi="Times New Roman"/>
          <w:sz w:val="24"/>
          <w:szCs w:val="24"/>
          <w:lang w:bidi="ru-RU"/>
        </w:rPr>
        <w:softHyphen/>
        <w:t>ность и находчивость главной героини.</w:t>
      </w:r>
    </w:p>
    <w:p w14:paraId="519A3BC6"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Теория литературы. Сюжет и фабула.</w:t>
      </w:r>
    </w:p>
    <w:p w14:paraId="24F3F55F"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sz w:val="24"/>
          <w:szCs w:val="24"/>
        </w:rPr>
        <w:t xml:space="preserve"> </w:t>
      </w:r>
      <w:r w:rsidRPr="00BE2BBA">
        <w:rPr>
          <w:rFonts w:ascii="Times New Roman" w:hAnsi="Times New Roman"/>
          <w:sz w:val="24"/>
          <w:szCs w:val="24"/>
          <w:lang w:bidi="ru-RU"/>
        </w:rPr>
        <w:t>Выразительное чтение фрагментов расска</w:t>
      </w:r>
      <w:r w:rsidRPr="00BE2BBA">
        <w:rPr>
          <w:rFonts w:ascii="Times New Roman" w:hAnsi="Times New Roman"/>
          <w:sz w:val="24"/>
          <w:szCs w:val="24"/>
          <w:lang w:bidi="ru-RU"/>
        </w:rPr>
        <w:softHyphen/>
        <w:t>за. Устное или письменное рецензирование выра</w:t>
      </w:r>
      <w:r w:rsidRPr="00BE2BBA">
        <w:rPr>
          <w:rFonts w:ascii="Times New Roman" w:hAnsi="Times New Roman"/>
          <w:sz w:val="24"/>
          <w:szCs w:val="24"/>
          <w:lang w:bidi="ru-RU"/>
        </w:rPr>
        <w:softHyphen/>
        <w:t>зительного чтения. Различные виды пересказов. Участие в коллективном диалоге. Устный или пись</w:t>
      </w:r>
      <w:r w:rsidRPr="00BE2BBA">
        <w:rPr>
          <w:rFonts w:ascii="Times New Roman" w:hAnsi="Times New Roman"/>
          <w:sz w:val="24"/>
          <w:szCs w:val="24"/>
          <w:lang w:bidi="ru-RU"/>
        </w:rPr>
        <w:softHyphen/>
        <w:t>менный ответ на проблемный вопрос с использова</w:t>
      </w:r>
      <w:r w:rsidRPr="00BE2BBA">
        <w:rPr>
          <w:rFonts w:ascii="Times New Roman" w:hAnsi="Times New Roman"/>
          <w:sz w:val="24"/>
          <w:szCs w:val="24"/>
          <w:lang w:bidi="ru-RU"/>
        </w:rPr>
        <w:softHyphen/>
        <w:t>нием цитирования.</w:t>
      </w:r>
    </w:p>
    <w:p w14:paraId="3E18FA34" w14:textId="77777777" w:rsidR="00F11450" w:rsidRPr="00BE2BBA" w:rsidRDefault="00F11450" w:rsidP="00F11450">
      <w:pPr>
        <w:spacing w:after="0" w:line="240" w:lineRule="auto"/>
        <w:rPr>
          <w:rFonts w:ascii="Times New Roman" w:hAnsi="Times New Roman"/>
          <w:b/>
          <w:bCs/>
          <w:sz w:val="24"/>
          <w:szCs w:val="24"/>
          <w:lang w:bidi="ru-RU"/>
        </w:rPr>
      </w:pPr>
      <w:r w:rsidRPr="00BE2BBA">
        <w:rPr>
          <w:rFonts w:ascii="Times New Roman" w:hAnsi="Times New Roman"/>
          <w:b/>
          <w:bCs/>
          <w:sz w:val="24"/>
          <w:szCs w:val="24"/>
          <w:lang w:bidi="ru-RU"/>
        </w:rPr>
        <w:t>Александр Александрович Блок (1ч)</w:t>
      </w:r>
    </w:p>
    <w:p w14:paraId="5F437BAC"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sz w:val="24"/>
          <w:szCs w:val="24"/>
          <w:lang w:bidi="ru-RU"/>
        </w:rPr>
        <w:t>Краткий рассказ о жизни и творчестве поэта.</w:t>
      </w:r>
    </w:p>
    <w:p w14:paraId="3AEC6D12"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«Россия».</w:t>
      </w:r>
      <w:r w:rsidRPr="00BE2BBA">
        <w:rPr>
          <w:rFonts w:ascii="Times New Roman" w:hAnsi="Times New Roman"/>
          <w:sz w:val="24"/>
          <w:szCs w:val="24"/>
          <w:lang w:bidi="ru-RU"/>
        </w:rPr>
        <w:t xml:space="preserve"> Историческая тема в стихотворении, ее современное звучание и смысл.</w:t>
      </w:r>
    </w:p>
    <w:p w14:paraId="1B21217C"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Теория литературы. Лирический герой (развитие представлений). Обогащение знаний о ритме и рифме.</w:t>
      </w:r>
    </w:p>
    <w:p w14:paraId="610E52A2"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sz w:val="24"/>
          <w:szCs w:val="24"/>
        </w:rPr>
        <w:t xml:space="preserve"> </w:t>
      </w:r>
      <w:r w:rsidRPr="00BE2BBA">
        <w:rPr>
          <w:rFonts w:ascii="Times New Roman" w:hAnsi="Times New Roman"/>
          <w:sz w:val="24"/>
          <w:szCs w:val="24"/>
          <w:lang w:bidi="ru-RU"/>
        </w:rPr>
        <w:t>Участие в коллективном диалоге. Вырази</w:t>
      </w:r>
      <w:r w:rsidRPr="00BE2BBA">
        <w:rPr>
          <w:rFonts w:ascii="Times New Roman" w:hAnsi="Times New Roman"/>
          <w:sz w:val="24"/>
          <w:szCs w:val="24"/>
          <w:lang w:bidi="ru-RU"/>
        </w:rPr>
        <w:softHyphen/>
        <w:t>тельное чтение. Рецензирование выразительного чтения.</w:t>
      </w:r>
    </w:p>
    <w:p w14:paraId="7D8500B7" w14:textId="77777777" w:rsidR="00F11450" w:rsidRPr="00BE2BBA" w:rsidRDefault="00F11450" w:rsidP="00F11450">
      <w:pPr>
        <w:spacing w:after="0" w:line="240" w:lineRule="auto"/>
        <w:rPr>
          <w:rFonts w:ascii="Times New Roman" w:hAnsi="Times New Roman"/>
          <w:b/>
          <w:bCs/>
          <w:sz w:val="24"/>
          <w:szCs w:val="24"/>
          <w:lang w:bidi="ru-RU"/>
        </w:rPr>
      </w:pPr>
      <w:r w:rsidRPr="00BE2BBA">
        <w:rPr>
          <w:rFonts w:ascii="Times New Roman" w:hAnsi="Times New Roman"/>
          <w:b/>
          <w:bCs/>
          <w:sz w:val="24"/>
          <w:szCs w:val="24"/>
          <w:lang w:bidi="ru-RU"/>
        </w:rPr>
        <w:t>Сергей Александрович Есенин (2 ч)</w:t>
      </w:r>
    </w:p>
    <w:p w14:paraId="727973F3"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sz w:val="24"/>
          <w:szCs w:val="24"/>
          <w:lang w:bidi="ru-RU"/>
        </w:rPr>
        <w:t>Краткий рассказ о жизни и творчестве поэта.</w:t>
      </w:r>
    </w:p>
    <w:p w14:paraId="38621AB4"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«Пугачев».</w:t>
      </w:r>
      <w:r w:rsidRPr="00BE2BBA">
        <w:rPr>
          <w:rFonts w:ascii="Times New Roman" w:hAnsi="Times New Roman"/>
          <w:sz w:val="24"/>
          <w:szCs w:val="24"/>
          <w:lang w:bidi="ru-RU"/>
        </w:rPr>
        <w:t xml:space="preserve"> Поэма на историческую тему. Харак</w:t>
      </w:r>
      <w:r w:rsidRPr="00BE2BBA">
        <w:rPr>
          <w:rFonts w:ascii="Times New Roman" w:hAnsi="Times New Roman"/>
          <w:sz w:val="24"/>
          <w:szCs w:val="24"/>
          <w:lang w:bidi="ru-RU"/>
        </w:rPr>
        <w:softHyphen/>
        <w:t>тер Пугачева. Сопоставление образа предводителя восстания в разных произведениях: в фольклоре, в произведениях А.С. Пушкина, С.А. Есенина. Со</w:t>
      </w:r>
      <w:r w:rsidRPr="00BE2BBA">
        <w:rPr>
          <w:rFonts w:ascii="Times New Roman" w:hAnsi="Times New Roman"/>
          <w:sz w:val="24"/>
          <w:szCs w:val="24"/>
          <w:lang w:bidi="ru-RU"/>
        </w:rPr>
        <w:softHyphen/>
        <w:t>временность и историческое прошлое в драматиче</w:t>
      </w:r>
      <w:r w:rsidRPr="00BE2BBA">
        <w:rPr>
          <w:rFonts w:ascii="Times New Roman" w:hAnsi="Times New Roman"/>
          <w:sz w:val="24"/>
          <w:szCs w:val="24"/>
          <w:lang w:bidi="ru-RU"/>
        </w:rPr>
        <w:softHyphen/>
        <w:t>ской поэме С.А. Есенина.</w:t>
      </w:r>
    </w:p>
    <w:p w14:paraId="26A734BF"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Теория литературы. Драматическая поэма (на</w:t>
      </w:r>
      <w:r w:rsidRPr="00BE2BBA">
        <w:rPr>
          <w:rFonts w:ascii="Times New Roman" w:hAnsi="Times New Roman"/>
          <w:i/>
          <w:iCs/>
          <w:sz w:val="24"/>
          <w:szCs w:val="24"/>
          <w:lang w:bidi="ru-RU"/>
        </w:rPr>
        <w:softHyphen/>
        <w:t>чальные представления).</w:t>
      </w:r>
    </w:p>
    <w:p w14:paraId="779F568E"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К. Р.</w:t>
      </w:r>
      <w:r w:rsidRPr="00BE2BBA">
        <w:rPr>
          <w:rFonts w:ascii="Times New Roman" w:hAnsi="Times New Roman"/>
          <w:sz w:val="24"/>
          <w:szCs w:val="24"/>
          <w:lang w:bidi="ru-RU"/>
        </w:rPr>
        <w:t xml:space="preserve"> Контрольная работа № 5 по творчеству С.А. Есенина и А.А. Блока.</w:t>
      </w:r>
    </w:p>
    <w:p w14:paraId="36C87741"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sz w:val="24"/>
          <w:szCs w:val="24"/>
        </w:rPr>
        <w:t xml:space="preserve"> </w:t>
      </w:r>
      <w:r w:rsidRPr="00BE2BBA">
        <w:rPr>
          <w:rFonts w:ascii="Times New Roman" w:hAnsi="Times New Roman"/>
          <w:sz w:val="24"/>
          <w:szCs w:val="24"/>
          <w:lang w:bidi="ru-RU"/>
        </w:rPr>
        <w:t>Выразительное чтение стихотворений. Уст</w:t>
      </w:r>
      <w:r w:rsidRPr="00BE2BBA">
        <w:rPr>
          <w:rFonts w:ascii="Times New Roman" w:hAnsi="Times New Roman"/>
          <w:sz w:val="24"/>
          <w:szCs w:val="24"/>
          <w:lang w:bidi="ru-RU"/>
        </w:rPr>
        <w:softHyphen/>
        <w:t>ное и письменное рецензирование выразительного чтения. Участие в коллективном диалоге. Устный и письменный ответ на проблемный вопрос. Анализ отрывков драматической поэмы.</w:t>
      </w:r>
    </w:p>
    <w:p w14:paraId="4393C138" w14:textId="77777777" w:rsidR="00F11450" w:rsidRPr="00BE2BBA" w:rsidRDefault="00F11450" w:rsidP="00F11450">
      <w:pPr>
        <w:spacing w:after="0" w:line="240" w:lineRule="auto"/>
        <w:rPr>
          <w:rFonts w:ascii="Times New Roman" w:hAnsi="Times New Roman"/>
          <w:b/>
          <w:bCs/>
          <w:sz w:val="24"/>
          <w:szCs w:val="24"/>
          <w:lang w:bidi="ru-RU"/>
        </w:rPr>
      </w:pPr>
      <w:r w:rsidRPr="00BE2BBA">
        <w:rPr>
          <w:rFonts w:ascii="Times New Roman" w:hAnsi="Times New Roman"/>
          <w:b/>
          <w:bCs/>
          <w:sz w:val="24"/>
          <w:szCs w:val="24"/>
          <w:lang w:bidi="ru-RU"/>
        </w:rPr>
        <w:t>Иван Сергеевич Шмелев (1 ч)</w:t>
      </w:r>
    </w:p>
    <w:p w14:paraId="16685B8F"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sz w:val="24"/>
          <w:szCs w:val="24"/>
          <w:lang w:bidi="ru-RU"/>
        </w:rPr>
        <w:t>Краткий рассказ о жизни и творчестве писателя (детство, юность, начало творческого пути).</w:t>
      </w:r>
    </w:p>
    <w:p w14:paraId="3C8D4B1A"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 xml:space="preserve">«Как я </w:t>
      </w:r>
      <w:r w:rsidRPr="00BE2BBA">
        <w:rPr>
          <w:rFonts w:ascii="Times New Roman" w:hAnsi="Times New Roman"/>
          <w:i/>
          <w:iCs/>
          <w:sz w:val="24"/>
          <w:szCs w:val="24"/>
          <w:lang w:bidi="en-US"/>
        </w:rPr>
        <w:t>ста</w:t>
      </w:r>
      <w:r w:rsidRPr="00BE2BBA">
        <w:rPr>
          <w:rFonts w:ascii="Times New Roman" w:hAnsi="Times New Roman"/>
          <w:i/>
          <w:iCs/>
          <w:sz w:val="24"/>
          <w:szCs w:val="24"/>
        </w:rPr>
        <w:t xml:space="preserve">л </w:t>
      </w:r>
      <w:r w:rsidRPr="00BE2BBA">
        <w:rPr>
          <w:rFonts w:ascii="Times New Roman" w:hAnsi="Times New Roman"/>
          <w:i/>
          <w:iCs/>
          <w:sz w:val="24"/>
          <w:szCs w:val="24"/>
          <w:lang w:bidi="ru-RU"/>
        </w:rPr>
        <w:t>писателем».</w:t>
      </w:r>
      <w:r w:rsidRPr="00BE2BBA">
        <w:rPr>
          <w:rFonts w:ascii="Times New Roman" w:hAnsi="Times New Roman"/>
          <w:sz w:val="24"/>
          <w:szCs w:val="24"/>
          <w:lang w:bidi="ru-RU"/>
        </w:rPr>
        <w:t xml:space="preserve"> Рассказ о пути к творче</w:t>
      </w:r>
      <w:r w:rsidRPr="00BE2BBA">
        <w:rPr>
          <w:rFonts w:ascii="Times New Roman" w:hAnsi="Times New Roman"/>
          <w:sz w:val="24"/>
          <w:szCs w:val="24"/>
          <w:lang w:bidi="ru-RU"/>
        </w:rPr>
        <w:softHyphen/>
        <w:t>ству. Сопоставление художественного произведения с документально-биографическими (мемуары, вос</w:t>
      </w:r>
      <w:r w:rsidRPr="00BE2BBA">
        <w:rPr>
          <w:rFonts w:ascii="Times New Roman" w:hAnsi="Times New Roman"/>
          <w:sz w:val="24"/>
          <w:szCs w:val="24"/>
          <w:lang w:bidi="ru-RU"/>
        </w:rPr>
        <w:softHyphen/>
        <w:t>поминания, дневники).</w:t>
      </w:r>
    </w:p>
    <w:p w14:paraId="1386E93C"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Теория литературы. Мемуарная литература (раз</w:t>
      </w:r>
      <w:r w:rsidRPr="00BE2BBA">
        <w:rPr>
          <w:rFonts w:ascii="Times New Roman" w:hAnsi="Times New Roman"/>
          <w:i/>
          <w:iCs/>
          <w:sz w:val="24"/>
          <w:szCs w:val="24"/>
          <w:lang w:bidi="ru-RU"/>
        </w:rPr>
        <w:softHyphen/>
        <w:t>витие представлений).</w:t>
      </w:r>
    </w:p>
    <w:p w14:paraId="39AE4C88"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sz w:val="24"/>
          <w:szCs w:val="24"/>
        </w:rPr>
        <w:t xml:space="preserve"> </w:t>
      </w:r>
      <w:r w:rsidRPr="00BE2BBA">
        <w:rPr>
          <w:rFonts w:ascii="Times New Roman" w:hAnsi="Times New Roman"/>
          <w:sz w:val="24"/>
          <w:szCs w:val="24"/>
          <w:lang w:bidi="ru-RU"/>
        </w:rPr>
        <w:t>Участие в коллективном диалоге. Различ</w:t>
      </w:r>
      <w:r w:rsidRPr="00BE2BBA">
        <w:rPr>
          <w:rFonts w:ascii="Times New Roman" w:hAnsi="Times New Roman"/>
          <w:sz w:val="24"/>
          <w:szCs w:val="24"/>
          <w:lang w:bidi="ru-RU"/>
        </w:rPr>
        <w:softHyphen/>
        <w:t>ные виды пересказа. Устный и письменный ответ на проблемный вопрос. Анализ эпизода. Устная и письменная характеристика героев.</w:t>
      </w:r>
    </w:p>
    <w:p w14:paraId="6EBADDE9" w14:textId="77777777" w:rsidR="00F11450" w:rsidRPr="00BE2BBA" w:rsidRDefault="00F11450" w:rsidP="00F11450">
      <w:pPr>
        <w:spacing w:after="0" w:line="240" w:lineRule="auto"/>
        <w:rPr>
          <w:rFonts w:ascii="Times New Roman" w:hAnsi="Times New Roman"/>
          <w:b/>
          <w:bCs/>
          <w:sz w:val="24"/>
          <w:szCs w:val="24"/>
          <w:lang w:bidi="ru-RU"/>
        </w:rPr>
      </w:pPr>
      <w:r w:rsidRPr="00BE2BBA">
        <w:rPr>
          <w:rFonts w:ascii="Times New Roman" w:hAnsi="Times New Roman"/>
          <w:b/>
          <w:bCs/>
          <w:sz w:val="24"/>
          <w:szCs w:val="24"/>
          <w:lang w:bidi="ru-RU"/>
        </w:rPr>
        <w:t>Писатели улыбаются (4 ч)</w:t>
      </w:r>
    </w:p>
    <w:p w14:paraId="11E0320D"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Журнал </w:t>
      </w:r>
      <w:r w:rsidRPr="00BE2BBA">
        <w:rPr>
          <w:rFonts w:ascii="Times New Roman" w:hAnsi="Times New Roman"/>
          <w:i/>
          <w:iCs/>
          <w:sz w:val="24"/>
          <w:szCs w:val="24"/>
          <w:lang w:bidi="ru-RU"/>
        </w:rPr>
        <w:t>«Сатирикон».</w:t>
      </w:r>
      <w:r w:rsidRPr="00BE2BBA">
        <w:rPr>
          <w:rFonts w:ascii="Times New Roman" w:hAnsi="Times New Roman"/>
          <w:sz w:val="24"/>
          <w:szCs w:val="24"/>
          <w:lang w:bidi="ru-RU"/>
        </w:rPr>
        <w:t xml:space="preserve"> </w:t>
      </w:r>
      <w:r w:rsidRPr="00BE2BBA">
        <w:rPr>
          <w:rFonts w:ascii="Times New Roman" w:hAnsi="Times New Roman"/>
          <w:b/>
          <w:bCs/>
          <w:sz w:val="24"/>
          <w:szCs w:val="24"/>
          <w:lang w:bidi="ru-RU"/>
        </w:rPr>
        <w:t xml:space="preserve">Тэффи, О. Дымов, А.Т. .Аверченко, </w:t>
      </w:r>
      <w:r w:rsidRPr="00BE2BBA">
        <w:rPr>
          <w:rFonts w:ascii="Times New Roman" w:hAnsi="Times New Roman"/>
          <w:b/>
          <w:bCs/>
          <w:i/>
          <w:iCs/>
          <w:sz w:val="24"/>
          <w:szCs w:val="24"/>
          <w:lang w:bidi="ru-RU"/>
        </w:rPr>
        <w:t>«</w:t>
      </w:r>
      <w:r w:rsidRPr="00BE2BBA">
        <w:rPr>
          <w:rFonts w:ascii="Times New Roman" w:hAnsi="Times New Roman"/>
          <w:i/>
          <w:iCs/>
          <w:sz w:val="24"/>
          <w:szCs w:val="24"/>
          <w:lang w:bidi="ru-RU"/>
        </w:rPr>
        <w:t>Всеобщая история</w:t>
      </w:r>
      <w:r w:rsidRPr="00BE2BBA">
        <w:rPr>
          <w:rFonts w:ascii="Times New Roman" w:hAnsi="Times New Roman"/>
          <w:sz w:val="24"/>
          <w:szCs w:val="24"/>
          <w:lang w:bidi="ru-RU"/>
        </w:rPr>
        <w:t xml:space="preserve">, </w:t>
      </w:r>
      <w:r w:rsidRPr="00BE2BBA">
        <w:rPr>
          <w:rFonts w:ascii="Times New Roman" w:hAnsi="Times New Roman"/>
          <w:i/>
          <w:iCs/>
          <w:sz w:val="24"/>
          <w:szCs w:val="24"/>
          <w:lang w:bidi="ru-RU"/>
        </w:rPr>
        <w:t>обработанная “Сатириконом”».</w:t>
      </w:r>
      <w:r w:rsidRPr="00BE2BBA">
        <w:rPr>
          <w:rFonts w:ascii="Times New Roman" w:hAnsi="Times New Roman"/>
          <w:sz w:val="24"/>
          <w:szCs w:val="24"/>
          <w:lang w:bidi="ru-RU"/>
        </w:rPr>
        <w:t xml:space="preserve"> Сатирическое изображение ис</w:t>
      </w:r>
      <w:r w:rsidRPr="00BE2BBA">
        <w:rPr>
          <w:rFonts w:ascii="Times New Roman" w:hAnsi="Times New Roman"/>
          <w:sz w:val="24"/>
          <w:szCs w:val="24"/>
          <w:lang w:bidi="ru-RU"/>
        </w:rPr>
        <w:softHyphen/>
        <w:t>торических событий. Приемы и способы создания сатирического повествования. Смысл иронического повествования о прошлом. Проект.</w:t>
      </w:r>
    </w:p>
    <w:p w14:paraId="60ECE0AE"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Теория литературы. Сатира, сатирические прие</w:t>
      </w:r>
      <w:r w:rsidRPr="00BE2BBA">
        <w:rPr>
          <w:rFonts w:ascii="Times New Roman" w:hAnsi="Times New Roman"/>
          <w:i/>
          <w:iCs/>
          <w:sz w:val="24"/>
          <w:szCs w:val="24"/>
          <w:lang w:bidi="ru-RU"/>
        </w:rPr>
        <w:softHyphen/>
        <w:t>мы (развитие представлений).</w:t>
      </w:r>
    </w:p>
    <w:p w14:paraId="7A7469BF"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sz w:val="24"/>
          <w:szCs w:val="24"/>
        </w:rPr>
        <w:t xml:space="preserve"> </w:t>
      </w:r>
      <w:r w:rsidRPr="00BE2BBA">
        <w:rPr>
          <w:rFonts w:ascii="Times New Roman" w:hAnsi="Times New Roman"/>
          <w:sz w:val="24"/>
          <w:szCs w:val="24"/>
          <w:lang w:bidi="ru-RU"/>
        </w:rPr>
        <w:t>Выразительное чтение. Рецензирование выразительного чтения. Участие в коллективном диалоге.</w:t>
      </w:r>
    </w:p>
    <w:p w14:paraId="5F09ABDC"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b/>
          <w:bCs/>
          <w:sz w:val="24"/>
          <w:szCs w:val="24"/>
          <w:lang w:bidi="ru-RU"/>
        </w:rPr>
        <w:t xml:space="preserve">Тэффи. </w:t>
      </w:r>
      <w:r w:rsidRPr="00BE2BBA">
        <w:rPr>
          <w:rFonts w:ascii="Times New Roman" w:hAnsi="Times New Roman"/>
          <w:sz w:val="24"/>
          <w:szCs w:val="24"/>
          <w:lang w:bidi="ru-RU"/>
        </w:rPr>
        <w:t xml:space="preserve">Рассказ </w:t>
      </w:r>
      <w:r w:rsidRPr="00BE2BBA">
        <w:rPr>
          <w:rFonts w:ascii="Times New Roman" w:hAnsi="Times New Roman"/>
          <w:i/>
          <w:iCs/>
          <w:sz w:val="24"/>
          <w:szCs w:val="24"/>
          <w:lang w:bidi="ru-RU"/>
        </w:rPr>
        <w:t>«Жизнь и воротник».</w:t>
      </w:r>
      <w:r w:rsidRPr="00BE2BBA">
        <w:rPr>
          <w:rFonts w:ascii="Times New Roman" w:hAnsi="Times New Roman"/>
          <w:sz w:val="24"/>
          <w:szCs w:val="24"/>
          <w:lang w:bidi="ru-RU"/>
        </w:rPr>
        <w:t xml:space="preserve"> Другие рас</w:t>
      </w:r>
      <w:r w:rsidRPr="00BE2BBA">
        <w:rPr>
          <w:rFonts w:ascii="Times New Roman" w:hAnsi="Times New Roman"/>
          <w:sz w:val="24"/>
          <w:szCs w:val="24"/>
          <w:lang w:bidi="ru-RU"/>
        </w:rPr>
        <w:softHyphen/>
        <w:t>сказы писательницы (для внеклассного чтения). Са</w:t>
      </w:r>
      <w:r w:rsidRPr="00BE2BBA">
        <w:rPr>
          <w:rFonts w:ascii="Times New Roman" w:hAnsi="Times New Roman"/>
          <w:sz w:val="24"/>
          <w:szCs w:val="24"/>
          <w:lang w:bidi="ru-RU"/>
        </w:rPr>
        <w:softHyphen/>
        <w:t>тира и юмор в рассказе.</w:t>
      </w:r>
    </w:p>
    <w:p w14:paraId="11131148"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Теория литературы. Историко-литературный комментарий (развитие представлений).</w:t>
      </w:r>
    </w:p>
    <w:p w14:paraId="238AC263"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sz w:val="24"/>
          <w:szCs w:val="24"/>
        </w:rPr>
        <w:t xml:space="preserve"> </w:t>
      </w:r>
      <w:r w:rsidRPr="00BE2BBA">
        <w:rPr>
          <w:rFonts w:ascii="Times New Roman" w:hAnsi="Times New Roman"/>
          <w:sz w:val="24"/>
          <w:szCs w:val="24"/>
          <w:lang w:bidi="ru-RU"/>
        </w:rPr>
        <w:t>Устные и письменные ответы на вопросы. Участие в коллективном диалоге. Характеристика сюжета и героев рассказа, их идейно-эмоциональ</w:t>
      </w:r>
      <w:r w:rsidRPr="00BE2BBA">
        <w:rPr>
          <w:rFonts w:ascii="Times New Roman" w:hAnsi="Times New Roman"/>
          <w:sz w:val="24"/>
          <w:szCs w:val="24"/>
          <w:lang w:bidi="ru-RU"/>
        </w:rPr>
        <w:softHyphen/>
        <w:t>ного содержания.</w:t>
      </w:r>
    </w:p>
    <w:p w14:paraId="1D501188"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b/>
          <w:bCs/>
          <w:sz w:val="24"/>
          <w:szCs w:val="24"/>
          <w:lang w:bidi="ru-RU"/>
        </w:rPr>
        <w:t xml:space="preserve">Михаил Михайлович Зощенко. </w:t>
      </w:r>
      <w:r w:rsidRPr="00BE2BBA">
        <w:rPr>
          <w:rFonts w:ascii="Times New Roman" w:hAnsi="Times New Roman"/>
          <w:sz w:val="24"/>
          <w:szCs w:val="24"/>
          <w:lang w:bidi="ru-RU"/>
        </w:rPr>
        <w:t xml:space="preserve">Рассказ </w:t>
      </w:r>
      <w:r w:rsidRPr="00BE2BBA">
        <w:rPr>
          <w:rFonts w:ascii="Times New Roman" w:hAnsi="Times New Roman"/>
          <w:i/>
          <w:iCs/>
          <w:sz w:val="24"/>
          <w:szCs w:val="24"/>
          <w:lang w:bidi="ru-RU"/>
        </w:rPr>
        <w:t>«История болезни».</w:t>
      </w:r>
      <w:r w:rsidRPr="00BE2BBA">
        <w:rPr>
          <w:rFonts w:ascii="Times New Roman" w:hAnsi="Times New Roman"/>
          <w:sz w:val="24"/>
          <w:szCs w:val="24"/>
          <w:lang w:bidi="ru-RU"/>
        </w:rPr>
        <w:t xml:space="preserve"> Другие рассказы писателя (для внеклассно</w:t>
      </w:r>
      <w:r w:rsidRPr="00BE2BBA">
        <w:rPr>
          <w:rFonts w:ascii="Times New Roman" w:hAnsi="Times New Roman"/>
          <w:sz w:val="24"/>
          <w:szCs w:val="24"/>
          <w:lang w:bidi="ru-RU"/>
        </w:rPr>
        <w:softHyphen/>
        <w:t>го чтения). Сатира и юмор в рассказе.</w:t>
      </w:r>
    </w:p>
    <w:p w14:paraId="23BD3F69"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Теория литературы. Литературные традиции. Сатира. Юмор (развитие представлений).</w:t>
      </w:r>
    </w:p>
    <w:p w14:paraId="2E36710B"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sz w:val="24"/>
          <w:szCs w:val="24"/>
        </w:rPr>
        <w:t xml:space="preserve"> </w:t>
      </w:r>
      <w:r w:rsidRPr="00BE2BBA">
        <w:rPr>
          <w:rFonts w:ascii="Times New Roman" w:hAnsi="Times New Roman"/>
          <w:sz w:val="24"/>
          <w:szCs w:val="24"/>
          <w:lang w:bidi="ru-RU"/>
        </w:rPr>
        <w:t>Устное рецензирование выразительного чтения. Участие в коллективном диалоге. Устный и письменный ответ на проблемный вопрос. Харак</w:t>
      </w:r>
      <w:r w:rsidRPr="00BE2BBA">
        <w:rPr>
          <w:rFonts w:ascii="Times New Roman" w:hAnsi="Times New Roman"/>
          <w:sz w:val="24"/>
          <w:szCs w:val="24"/>
          <w:lang w:bidi="ru-RU"/>
        </w:rPr>
        <w:softHyphen/>
        <w:t>теристика сюжета и героев рассказа, их идейно-эмо</w:t>
      </w:r>
      <w:r w:rsidRPr="00BE2BBA">
        <w:rPr>
          <w:rFonts w:ascii="Times New Roman" w:hAnsi="Times New Roman"/>
          <w:sz w:val="24"/>
          <w:szCs w:val="24"/>
          <w:lang w:bidi="ru-RU"/>
        </w:rPr>
        <w:softHyphen/>
        <w:t>ционального содержания</w:t>
      </w:r>
    </w:p>
    <w:p w14:paraId="799B7AED"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b/>
          <w:bCs/>
          <w:sz w:val="24"/>
          <w:szCs w:val="24"/>
          <w:lang w:bidi="ru-RU"/>
        </w:rPr>
        <w:t xml:space="preserve">Михаил Андреевич Осоргин. </w:t>
      </w:r>
      <w:r w:rsidRPr="00BE2BBA">
        <w:rPr>
          <w:rFonts w:ascii="Times New Roman" w:hAnsi="Times New Roman"/>
          <w:sz w:val="24"/>
          <w:szCs w:val="24"/>
          <w:lang w:bidi="ru-RU"/>
        </w:rPr>
        <w:t xml:space="preserve">Рассказ </w:t>
      </w:r>
      <w:r w:rsidRPr="00BE2BBA">
        <w:rPr>
          <w:rFonts w:ascii="Times New Roman" w:hAnsi="Times New Roman"/>
          <w:i/>
          <w:iCs/>
          <w:sz w:val="24"/>
          <w:szCs w:val="24"/>
          <w:lang w:bidi="ru-RU"/>
        </w:rPr>
        <w:t xml:space="preserve">«Пенсне». </w:t>
      </w:r>
      <w:r w:rsidRPr="00BE2BBA">
        <w:rPr>
          <w:rFonts w:ascii="Times New Roman" w:hAnsi="Times New Roman"/>
          <w:sz w:val="24"/>
          <w:szCs w:val="24"/>
          <w:lang w:bidi="ru-RU"/>
        </w:rPr>
        <w:t>Сочетание фантастики и реальности в рассказе. Мелочи быта и их психологическое содержание. Проект.</w:t>
      </w:r>
    </w:p>
    <w:p w14:paraId="5CC7BE52"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Теория литературы. Литературный комментарий (развитие представлений). Фантастика и реальность (развитие представлений)</w:t>
      </w:r>
    </w:p>
    <w:p w14:paraId="75DD431A"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sz w:val="24"/>
          <w:szCs w:val="24"/>
        </w:rPr>
        <w:t xml:space="preserve"> </w:t>
      </w:r>
      <w:r w:rsidRPr="00BE2BBA">
        <w:rPr>
          <w:rFonts w:ascii="Times New Roman" w:hAnsi="Times New Roman"/>
          <w:sz w:val="24"/>
          <w:szCs w:val="24"/>
          <w:lang w:bidi="ru-RU"/>
        </w:rPr>
        <w:t>Выразительное чтение фрагментов рассказа. Различные виды пересказов. Участие в коллектив</w:t>
      </w:r>
      <w:r w:rsidRPr="00BE2BBA">
        <w:rPr>
          <w:rFonts w:ascii="Times New Roman" w:hAnsi="Times New Roman"/>
          <w:sz w:val="24"/>
          <w:szCs w:val="24"/>
          <w:lang w:bidi="ru-RU"/>
        </w:rPr>
        <w:softHyphen/>
        <w:t>ном диалоге.</w:t>
      </w:r>
    </w:p>
    <w:p w14:paraId="44642B30" w14:textId="77777777" w:rsidR="00F11450" w:rsidRPr="00BE2BBA" w:rsidRDefault="00F11450" w:rsidP="00F11450">
      <w:pPr>
        <w:spacing w:after="0" w:line="240" w:lineRule="auto"/>
        <w:rPr>
          <w:rFonts w:ascii="Times New Roman" w:hAnsi="Times New Roman"/>
          <w:b/>
          <w:bCs/>
          <w:sz w:val="24"/>
          <w:szCs w:val="24"/>
          <w:lang w:bidi="ru-RU"/>
        </w:rPr>
      </w:pPr>
      <w:r w:rsidRPr="00BE2BBA">
        <w:rPr>
          <w:rFonts w:ascii="Times New Roman" w:hAnsi="Times New Roman"/>
          <w:b/>
          <w:bCs/>
          <w:sz w:val="24"/>
          <w:szCs w:val="24"/>
          <w:lang w:bidi="ru-RU"/>
        </w:rPr>
        <w:t>Александр Трифонович Твардовский (2 ч)</w:t>
      </w:r>
    </w:p>
    <w:p w14:paraId="51D9BC42"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sz w:val="24"/>
          <w:szCs w:val="24"/>
          <w:lang w:bidi="ru-RU"/>
        </w:rPr>
        <w:t>Краткий рассказ о жизни и творчестве писателя.</w:t>
      </w:r>
    </w:p>
    <w:p w14:paraId="2918186E"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«Василий Теркин».</w:t>
      </w:r>
      <w:r w:rsidRPr="00BE2BBA">
        <w:rPr>
          <w:rFonts w:ascii="Times New Roman" w:hAnsi="Times New Roman"/>
          <w:sz w:val="24"/>
          <w:szCs w:val="24"/>
          <w:lang w:bidi="ru-RU"/>
        </w:rPr>
        <w:t xml:space="preserve"> Жизнь народа на крутых пере</w:t>
      </w:r>
      <w:r w:rsidRPr="00BE2BBA">
        <w:rPr>
          <w:rFonts w:ascii="Times New Roman" w:hAnsi="Times New Roman"/>
          <w:sz w:val="24"/>
          <w:szCs w:val="24"/>
          <w:lang w:bidi="ru-RU"/>
        </w:rPr>
        <w:softHyphen/>
        <w:t>ломах и поворотах истории в произведениях поэта. Поэтическая энциклопедия Великой Отечественной войны. Тема служения Родине. Новаторский харак</w:t>
      </w:r>
      <w:r w:rsidRPr="00BE2BBA">
        <w:rPr>
          <w:rFonts w:ascii="Times New Roman" w:hAnsi="Times New Roman"/>
          <w:sz w:val="24"/>
          <w:szCs w:val="24"/>
          <w:lang w:bidi="ru-RU"/>
        </w:rPr>
        <w:softHyphen/>
        <w:t>тер Василия Теркина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поэмы. Вос</w:t>
      </w:r>
      <w:r w:rsidRPr="00BE2BBA">
        <w:rPr>
          <w:rFonts w:ascii="Times New Roman" w:hAnsi="Times New Roman"/>
          <w:sz w:val="24"/>
          <w:szCs w:val="24"/>
          <w:lang w:bidi="ru-RU"/>
        </w:rPr>
        <w:softHyphen/>
        <w:t>приятие поэмы читателями-фронтовиками. Оценка поэмы в литературной критике.</w:t>
      </w:r>
    </w:p>
    <w:p w14:paraId="1C6DEF62"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Теория литературы. Фольклоризм литературы (развитие понятия). Авторские отступления как эле</w:t>
      </w:r>
      <w:r w:rsidRPr="00BE2BBA">
        <w:rPr>
          <w:rFonts w:ascii="Times New Roman" w:hAnsi="Times New Roman"/>
          <w:i/>
          <w:iCs/>
          <w:sz w:val="24"/>
          <w:szCs w:val="24"/>
          <w:lang w:bidi="ru-RU"/>
        </w:rPr>
        <w:softHyphen/>
        <w:t>мент композиции (развитие понятий).</w:t>
      </w:r>
    </w:p>
    <w:p w14:paraId="408537A7"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К.Р.</w:t>
      </w:r>
      <w:r w:rsidRPr="00BE2BBA">
        <w:rPr>
          <w:rFonts w:ascii="Times New Roman" w:hAnsi="Times New Roman"/>
          <w:sz w:val="24"/>
          <w:szCs w:val="24"/>
          <w:lang w:bidi="ru-RU"/>
        </w:rPr>
        <w:t xml:space="preserve"> Контрольная работа № 6 по творчеству А.Т. Твардовского.</w:t>
      </w:r>
    </w:p>
    <w:p w14:paraId="51B4CC39"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sz w:val="24"/>
          <w:szCs w:val="24"/>
        </w:rPr>
        <w:t xml:space="preserve"> </w:t>
      </w:r>
      <w:r w:rsidRPr="00BE2BBA">
        <w:rPr>
          <w:rFonts w:ascii="Times New Roman" w:hAnsi="Times New Roman"/>
          <w:sz w:val="24"/>
          <w:szCs w:val="24"/>
          <w:lang w:bidi="ru-RU"/>
        </w:rPr>
        <w:t>Участие в коллективном диалоге. Составле</w:t>
      </w:r>
      <w:r w:rsidRPr="00BE2BBA">
        <w:rPr>
          <w:rFonts w:ascii="Times New Roman" w:hAnsi="Times New Roman"/>
          <w:sz w:val="24"/>
          <w:szCs w:val="24"/>
          <w:lang w:bidi="ru-RU"/>
        </w:rPr>
        <w:softHyphen/>
        <w:t>ние плана характеристики героев. Устный и пись</w:t>
      </w:r>
      <w:r w:rsidRPr="00BE2BBA">
        <w:rPr>
          <w:rFonts w:ascii="Times New Roman" w:hAnsi="Times New Roman"/>
          <w:sz w:val="24"/>
          <w:szCs w:val="24"/>
          <w:lang w:bidi="ru-RU"/>
        </w:rPr>
        <w:softHyphen/>
        <w:t>менный анализ эпизода.</w:t>
      </w:r>
    </w:p>
    <w:p w14:paraId="200B7648" w14:textId="77777777" w:rsidR="00F11450" w:rsidRPr="00BE2BBA" w:rsidRDefault="00F11450" w:rsidP="00F11450">
      <w:pPr>
        <w:spacing w:after="0" w:line="240" w:lineRule="auto"/>
        <w:rPr>
          <w:rFonts w:ascii="Times New Roman" w:hAnsi="Times New Roman"/>
          <w:b/>
          <w:bCs/>
          <w:sz w:val="24"/>
          <w:szCs w:val="24"/>
          <w:lang w:bidi="ru-RU"/>
        </w:rPr>
      </w:pPr>
      <w:r w:rsidRPr="00BE2BBA">
        <w:rPr>
          <w:rFonts w:ascii="Times New Roman" w:hAnsi="Times New Roman"/>
          <w:b/>
          <w:bCs/>
          <w:sz w:val="24"/>
          <w:szCs w:val="24"/>
          <w:lang w:bidi="ru-RU"/>
        </w:rPr>
        <w:t>Стихи и песни о Великой Отечественной войне 1941—1945 гг. (обзор) (2 ч)</w:t>
      </w:r>
    </w:p>
    <w:p w14:paraId="72C57E3F"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sz w:val="24"/>
          <w:szCs w:val="24"/>
          <w:lang w:bidi="ru-RU"/>
        </w:rPr>
        <w:t>Традиции в изображении боевых подвигов наро</w:t>
      </w:r>
      <w:r w:rsidRPr="00BE2BBA">
        <w:rPr>
          <w:rFonts w:ascii="Times New Roman" w:hAnsi="Times New Roman"/>
          <w:sz w:val="24"/>
          <w:szCs w:val="24"/>
          <w:lang w:bidi="ru-RU"/>
        </w:rPr>
        <w:softHyphen/>
        <w:t xml:space="preserve">да и военных будней. Героизм воинов, защищавших свою Родину. </w:t>
      </w:r>
      <w:r w:rsidRPr="00BE2BBA">
        <w:rPr>
          <w:rFonts w:ascii="Times New Roman" w:hAnsi="Times New Roman"/>
          <w:b/>
          <w:bCs/>
          <w:sz w:val="24"/>
          <w:szCs w:val="24"/>
          <w:lang w:bidi="ru-RU"/>
        </w:rPr>
        <w:t xml:space="preserve">М.В. Исаковский </w:t>
      </w:r>
      <w:r w:rsidRPr="00BE2BBA">
        <w:rPr>
          <w:rFonts w:ascii="Times New Roman" w:hAnsi="Times New Roman"/>
          <w:i/>
          <w:iCs/>
          <w:sz w:val="24"/>
          <w:szCs w:val="24"/>
          <w:lang w:bidi="ru-RU"/>
        </w:rPr>
        <w:t>«Катюша», «Вра</w:t>
      </w:r>
      <w:r w:rsidRPr="00BE2BBA">
        <w:rPr>
          <w:rFonts w:ascii="Times New Roman" w:hAnsi="Times New Roman"/>
          <w:i/>
          <w:iCs/>
          <w:sz w:val="24"/>
          <w:szCs w:val="24"/>
          <w:lang w:bidi="ru-RU"/>
        </w:rPr>
        <w:softHyphen/>
        <w:t>ги сожгли родную хату»;</w:t>
      </w:r>
      <w:r w:rsidRPr="00BE2BBA">
        <w:rPr>
          <w:rFonts w:ascii="Times New Roman" w:hAnsi="Times New Roman"/>
          <w:sz w:val="24"/>
          <w:szCs w:val="24"/>
          <w:lang w:bidi="ru-RU"/>
        </w:rPr>
        <w:t xml:space="preserve"> </w:t>
      </w:r>
      <w:r w:rsidRPr="00BE2BBA">
        <w:rPr>
          <w:rFonts w:ascii="Times New Roman" w:hAnsi="Times New Roman"/>
          <w:b/>
          <w:bCs/>
          <w:sz w:val="24"/>
          <w:szCs w:val="24"/>
          <w:lang w:bidi="ru-RU"/>
        </w:rPr>
        <w:t xml:space="preserve">Б.Ш. Окуджава </w:t>
      </w:r>
      <w:r w:rsidRPr="00BE2BBA">
        <w:rPr>
          <w:rFonts w:ascii="Times New Roman" w:hAnsi="Times New Roman"/>
          <w:i/>
          <w:iCs/>
          <w:sz w:val="24"/>
          <w:szCs w:val="24"/>
          <w:lang w:bidi="ru-RU"/>
        </w:rPr>
        <w:t>«Песенка о пехоте», «Здесь птицы не поют...»;</w:t>
      </w:r>
      <w:r w:rsidRPr="00BE2BBA">
        <w:rPr>
          <w:rFonts w:ascii="Times New Roman" w:hAnsi="Times New Roman"/>
          <w:sz w:val="24"/>
          <w:szCs w:val="24"/>
          <w:lang w:bidi="ru-RU"/>
        </w:rPr>
        <w:t xml:space="preserve"> </w:t>
      </w:r>
      <w:r w:rsidRPr="00BE2BBA">
        <w:rPr>
          <w:rFonts w:ascii="Times New Roman" w:hAnsi="Times New Roman"/>
          <w:b/>
          <w:bCs/>
          <w:sz w:val="24"/>
          <w:szCs w:val="24"/>
          <w:lang w:bidi="ru-RU"/>
        </w:rPr>
        <w:t xml:space="preserve">А.И. Фатьянов </w:t>
      </w:r>
      <w:r w:rsidRPr="00BE2BBA">
        <w:rPr>
          <w:rFonts w:ascii="Times New Roman" w:hAnsi="Times New Roman"/>
          <w:i/>
          <w:iCs/>
          <w:sz w:val="24"/>
          <w:szCs w:val="24"/>
          <w:lang w:bidi="ru-RU"/>
        </w:rPr>
        <w:t>«Соловьи»;</w:t>
      </w:r>
      <w:r w:rsidRPr="00BE2BBA">
        <w:rPr>
          <w:rFonts w:ascii="Times New Roman" w:hAnsi="Times New Roman"/>
          <w:sz w:val="24"/>
          <w:szCs w:val="24"/>
          <w:lang w:bidi="ru-RU"/>
        </w:rPr>
        <w:t xml:space="preserve"> </w:t>
      </w:r>
      <w:r w:rsidRPr="00BE2BBA">
        <w:rPr>
          <w:rFonts w:ascii="Times New Roman" w:hAnsi="Times New Roman"/>
          <w:b/>
          <w:bCs/>
          <w:sz w:val="24"/>
          <w:szCs w:val="24"/>
          <w:lang w:bidi="ru-RU"/>
        </w:rPr>
        <w:t xml:space="preserve">Л.И. Ошанин </w:t>
      </w:r>
      <w:r w:rsidRPr="00BE2BBA">
        <w:rPr>
          <w:rFonts w:ascii="Times New Roman" w:hAnsi="Times New Roman"/>
          <w:i/>
          <w:iCs/>
          <w:sz w:val="24"/>
          <w:szCs w:val="24"/>
          <w:lang w:bidi="ru-RU"/>
        </w:rPr>
        <w:t>«Дороги»</w:t>
      </w:r>
      <w:r w:rsidRPr="00BE2BBA">
        <w:rPr>
          <w:rFonts w:ascii="Times New Roman" w:hAnsi="Times New Roman"/>
          <w:sz w:val="24"/>
          <w:szCs w:val="24"/>
          <w:lang w:bidi="ru-RU"/>
        </w:rPr>
        <w:t xml:space="preserve"> и др. Лирические и героические песни в годы Великой Отечественной войны. Их призывно-воодушевляюший характер. Выражение в лирической песне сокровенных чувств и переживаний каждого солдата. Проект.</w:t>
      </w:r>
    </w:p>
    <w:p w14:paraId="1D892BC7"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Теория литературы. Лирическое стихотворение, ставшее песней (развитие представлений). Песня как синтетический жанр искусства (развитие представ</w:t>
      </w:r>
      <w:r w:rsidRPr="00BE2BBA">
        <w:rPr>
          <w:rFonts w:ascii="Times New Roman" w:hAnsi="Times New Roman"/>
          <w:i/>
          <w:iCs/>
          <w:sz w:val="24"/>
          <w:szCs w:val="24"/>
          <w:lang w:bidi="ru-RU"/>
        </w:rPr>
        <w:softHyphen/>
        <w:t>ления).</w:t>
      </w:r>
    </w:p>
    <w:p w14:paraId="3261328F"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sz w:val="24"/>
          <w:szCs w:val="24"/>
        </w:rPr>
        <w:t xml:space="preserve"> </w:t>
      </w:r>
      <w:r w:rsidRPr="00BE2BBA">
        <w:rPr>
          <w:rFonts w:ascii="Times New Roman" w:hAnsi="Times New Roman"/>
          <w:sz w:val="24"/>
          <w:szCs w:val="24"/>
          <w:lang w:bidi="ru-RU"/>
        </w:rPr>
        <w:t>Выразительное чтение. Устное и письмен</w:t>
      </w:r>
      <w:r w:rsidRPr="00BE2BBA">
        <w:rPr>
          <w:rFonts w:ascii="Times New Roman" w:hAnsi="Times New Roman"/>
          <w:sz w:val="24"/>
          <w:szCs w:val="24"/>
          <w:lang w:bidi="ru-RU"/>
        </w:rPr>
        <w:softHyphen/>
        <w:t>ное рецензирование выразительного чтения. Уча</w:t>
      </w:r>
      <w:r w:rsidRPr="00BE2BBA">
        <w:rPr>
          <w:rFonts w:ascii="Times New Roman" w:hAnsi="Times New Roman"/>
          <w:sz w:val="24"/>
          <w:szCs w:val="24"/>
          <w:lang w:bidi="ru-RU"/>
        </w:rPr>
        <w:softHyphen/>
        <w:t>стие в коллективном диалоге. Устный и письменный ответ на проблемный вопрос.</w:t>
      </w:r>
    </w:p>
    <w:p w14:paraId="55DD5371" w14:textId="77777777" w:rsidR="00F11450" w:rsidRPr="00BE2BBA" w:rsidRDefault="00F11450" w:rsidP="00F11450">
      <w:pPr>
        <w:spacing w:after="0" w:line="240" w:lineRule="auto"/>
        <w:rPr>
          <w:rFonts w:ascii="Times New Roman" w:hAnsi="Times New Roman"/>
          <w:b/>
          <w:bCs/>
          <w:sz w:val="24"/>
          <w:szCs w:val="24"/>
          <w:lang w:bidi="ru-RU"/>
        </w:rPr>
      </w:pPr>
      <w:r w:rsidRPr="00BE2BBA">
        <w:rPr>
          <w:rFonts w:ascii="Times New Roman" w:hAnsi="Times New Roman"/>
          <w:b/>
          <w:bCs/>
          <w:sz w:val="24"/>
          <w:szCs w:val="24"/>
          <w:lang w:bidi="ru-RU"/>
        </w:rPr>
        <w:t>Виктор Петрович Астафьев (3 ч)</w:t>
      </w:r>
    </w:p>
    <w:p w14:paraId="26D6F86F"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sz w:val="24"/>
          <w:szCs w:val="24"/>
          <w:lang w:bidi="ru-RU"/>
        </w:rPr>
        <w:t>Краткий рассказ о жизни и творчестве писателя.</w:t>
      </w:r>
    </w:p>
    <w:p w14:paraId="200580C2"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«Фотография, на которой меня нет».</w:t>
      </w:r>
      <w:r w:rsidRPr="00BE2BBA">
        <w:rPr>
          <w:rFonts w:ascii="Times New Roman" w:hAnsi="Times New Roman"/>
          <w:sz w:val="24"/>
          <w:szCs w:val="24"/>
          <w:lang w:bidi="ru-RU"/>
        </w:rPr>
        <w:t xml:space="preserve"> Автобио</w:t>
      </w:r>
      <w:r w:rsidRPr="00BE2BBA">
        <w:rPr>
          <w:rFonts w:ascii="Times New Roman" w:hAnsi="Times New Roman"/>
          <w:sz w:val="24"/>
          <w:szCs w:val="24"/>
          <w:lang w:bidi="ru-RU"/>
        </w:rPr>
        <w:softHyphen/>
        <w:t>графический характер рассказа. Отражение военно</w:t>
      </w:r>
      <w:r w:rsidRPr="00BE2BBA">
        <w:rPr>
          <w:rFonts w:ascii="Times New Roman" w:hAnsi="Times New Roman"/>
          <w:sz w:val="24"/>
          <w:szCs w:val="24"/>
          <w:lang w:bidi="ru-RU"/>
        </w:rPr>
        <w:softHyphen/>
        <w:t>го времени. Мечты и реальность военного детства. Дружеская атмосфера, объединяющая жителей де</w:t>
      </w:r>
      <w:r w:rsidRPr="00BE2BBA">
        <w:rPr>
          <w:rFonts w:ascii="Times New Roman" w:hAnsi="Times New Roman"/>
          <w:sz w:val="24"/>
          <w:szCs w:val="24"/>
          <w:lang w:bidi="ru-RU"/>
        </w:rPr>
        <w:softHyphen/>
        <w:t>ревни.</w:t>
      </w:r>
    </w:p>
    <w:p w14:paraId="0E29626E"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Теория литературы. Герой-повествователь (раз</w:t>
      </w:r>
      <w:r w:rsidRPr="00BE2BBA">
        <w:rPr>
          <w:rFonts w:ascii="Times New Roman" w:hAnsi="Times New Roman"/>
          <w:i/>
          <w:iCs/>
          <w:sz w:val="24"/>
          <w:szCs w:val="24"/>
          <w:lang w:bidi="ru-RU"/>
        </w:rPr>
        <w:softHyphen/>
        <w:t>витие представлений).</w:t>
      </w:r>
    </w:p>
    <w:p w14:paraId="64B1C22B"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К.Р.</w:t>
      </w:r>
      <w:r w:rsidRPr="00BE2BBA">
        <w:rPr>
          <w:rFonts w:ascii="Times New Roman" w:hAnsi="Times New Roman"/>
          <w:sz w:val="24"/>
          <w:szCs w:val="24"/>
          <w:lang w:bidi="ru-RU"/>
        </w:rPr>
        <w:t xml:space="preserve"> Контрольная работа № 7 по произведениям о Великой Отечественной войне.</w:t>
      </w:r>
    </w:p>
    <w:p w14:paraId="1272CBE8"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sz w:val="24"/>
          <w:szCs w:val="24"/>
        </w:rPr>
        <w:t xml:space="preserve"> </w:t>
      </w:r>
      <w:r w:rsidRPr="00BE2BBA">
        <w:rPr>
          <w:rFonts w:ascii="Times New Roman" w:hAnsi="Times New Roman"/>
          <w:sz w:val="24"/>
          <w:szCs w:val="24"/>
          <w:lang w:bidi="ru-RU"/>
        </w:rPr>
        <w:t>Выразительное чтение отрывков. Комплекс</w:t>
      </w:r>
      <w:r w:rsidRPr="00BE2BBA">
        <w:rPr>
          <w:rFonts w:ascii="Times New Roman" w:hAnsi="Times New Roman"/>
          <w:sz w:val="24"/>
          <w:szCs w:val="24"/>
          <w:lang w:bidi="ru-RU"/>
        </w:rPr>
        <w:softHyphen/>
        <w:t>ный анализ эпизодов. Рецензирование выразитель</w:t>
      </w:r>
      <w:r w:rsidRPr="00BE2BBA">
        <w:rPr>
          <w:rFonts w:ascii="Times New Roman" w:hAnsi="Times New Roman"/>
          <w:sz w:val="24"/>
          <w:szCs w:val="24"/>
          <w:lang w:bidi="ru-RU"/>
        </w:rPr>
        <w:softHyphen/>
        <w:t>ного чтения. Участие в коллективном диалоге.</w:t>
      </w:r>
    </w:p>
    <w:p w14:paraId="5905466A" w14:textId="77777777" w:rsidR="00F11450" w:rsidRPr="00BE2BBA" w:rsidRDefault="00F11450" w:rsidP="00F11450">
      <w:pPr>
        <w:spacing w:after="0" w:line="240" w:lineRule="auto"/>
        <w:rPr>
          <w:rFonts w:ascii="Times New Roman" w:hAnsi="Times New Roman"/>
          <w:b/>
          <w:bCs/>
          <w:sz w:val="24"/>
          <w:szCs w:val="24"/>
          <w:lang w:bidi="ru-RU"/>
        </w:rPr>
      </w:pPr>
      <w:r w:rsidRPr="00BE2BBA">
        <w:rPr>
          <w:rFonts w:ascii="Times New Roman" w:hAnsi="Times New Roman"/>
          <w:b/>
          <w:bCs/>
          <w:sz w:val="24"/>
          <w:szCs w:val="24"/>
          <w:lang w:bidi="ru-RU"/>
        </w:rPr>
        <w:t>Русские поэты о Родине, родной природе (обзор) (2 ч)</w:t>
      </w:r>
    </w:p>
    <w:p w14:paraId="3A6B471F"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b/>
          <w:bCs/>
          <w:sz w:val="24"/>
          <w:szCs w:val="24"/>
          <w:lang w:bidi="ru-RU"/>
        </w:rPr>
        <w:t xml:space="preserve">И.Ф. Анненский </w:t>
      </w:r>
      <w:r w:rsidRPr="00BE2BBA">
        <w:rPr>
          <w:rFonts w:ascii="Times New Roman" w:hAnsi="Times New Roman"/>
          <w:i/>
          <w:iCs/>
          <w:sz w:val="24"/>
          <w:szCs w:val="24"/>
          <w:lang w:bidi="ru-RU"/>
        </w:rPr>
        <w:t>«Снег»;</w:t>
      </w:r>
      <w:r w:rsidRPr="00BE2BBA">
        <w:rPr>
          <w:rFonts w:ascii="Times New Roman" w:hAnsi="Times New Roman"/>
          <w:sz w:val="24"/>
          <w:szCs w:val="24"/>
          <w:lang w:bidi="ru-RU"/>
        </w:rPr>
        <w:t xml:space="preserve"> </w:t>
      </w:r>
      <w:r w:rsidRPr="00BE2BBA">
        <w:rPr>
          <w:rFonts w:ascii="Times New Roman" w:hAnsi="Times New Roman"/>
          <w:b/>
          <w:bCs/>
          <w:sz w:val="24"/>
          <w:szCs w:val="24"/>
          <w:lang w:bidi="ru-RU"/>
        </w:rPr>
        <w:t xml:space="preserve">Д.С. Мережковский </w:t>
      </w:r>
      <w:r w:rsidRPr="00BE2BBA">
        <w:rPr>
          <w:rFonts w:ascii="Times New Roman" w:hAnsi="Times New Roman"/>
          <w:i/>
          <w:iCs/>
          <w:sz w:val="24"/>
          <w:szCs w:val="24"/>
          <w:lang w:bidi="ru-RU"/>
        </w:rPr>
        <w:t>«Родное», «Не надо звуков»;</w:t>
      </w:r>
      <w:r w:rsidRPr="00BE2BBA">
        <w:rPr>
          <w:rFonts w:ascii="Times New Roman" w:hAnsi="Times New Roman"/>
          <w:sz w:val="24"/>
          <w:szCs w:val="24"/>
          <w:lang w:bidi="ru-RU"/>
        </w:rPr>
        <w:t xml:space="preserve"> </w:t>
      </w:r>
      <w:r w:rsidRPr="00BE2BBA">
        <w:rPr>
          <w:rFonts w:ascii="Times New Roman" w:hAnsi="Times New Roman"/>
          <w:b/>
          <w:bCs/>
          <w:sz w:val="24"/>
          <w:szCs w:val="24"/>
          <w:lang w:bidi="ru-RU"/>
        </w:rPr>
        <w:t xml:space="preserve">Н.А. Заболоцкий </w:t>
      </w:r>
      <w:r w:rsidRPr="00BE2BBA">
        <w:rPr>
          <w:rFonts w:ascii="Times New Roman" w:hAnsi="Times New Roman"/>
          <w:i/>
          <w:iCs/>
          <w:sz w:val="24"/>
          <w:szCs w:val="24"/>
          <w:lang w:bidi="ru-RU"/>
        </w:rPr>
        <w:t>«Вечер на Оке», «Уступи мне, скворец, уголок...»;</w:t>
      </w:r>
      <w:r w:rsidRPr="00BE2BBA">
        <w:rPr>
          <w:rFonts w:ascii="Times New Roman" w:hAnsi="Times New Roman"/>
          <w:sz w:val="24"/>
          <w:szCs w:val="24"/>
          <w:lang w:bidi="ru-RU"/>
        </w:rPr>
        <w:t xml:space="preserve"> </w:t>
      </w:r>
      <w:r w:rsidRPr="00BE2BBA">
        <w:rPr>
          <w:rFonts w:ascii="Times New Roman" w:hAnsi="Times New Roman"/>
          <w:b/>
          <w:bCs/>
          <w:sz w:val="24"/>
          <w:szCs w:val="24"/>
          <w:lang w:bidi="ru-RU"/>
        </w:rPr>
        <w:t>Н.М. Руб</w:t>
      </w:r>
      <w:r w:rsidRPr="00BE2BBA">
        <w:rPr>
          <w:rFonts w:ascii="Times New Roman" w:hAnsi="Times New Roman"/>
          <w:b/>
          <w:bCs/>
          <w:sz w:val="24"/>
          <w:szCs w:val="24"/>
          <w:lang w:bidi="ru-RU"/>
        </w:rPr>
        <w:softHyphen/>
        <w:t xml:space="preserve">цов </w:t>
      </w:r>
      <w:r w:rsidRPr="00BE2BBA">
        <w:rPr>
          <w:rFonts w:ascii="Times New Roman" w:hAnsi="Times New Roman"/>
          <w:i/>
          <w:iCs/>
          <w:sz w:val="24"/>
          <w:szCs w:val="24"/>
          <w:lang w:bidi="ru-RU"/>
        </w:rPr>
        <w:t>«По вечерам», «Встреча», «Привет, Россия...».</w:t>
      </w:r>
    </w:p>
    <w:p w14:paraId="40943858"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sz w:val="24"/>
          <w:szCs w:val="24"/>
          <w:lang w:bidi="ru-RU"/>
        </w:rPr>
        <w:t xml:space="preserve">Поэты русского зарубежья об оставленной ими Родине. </w:t>
      </w:r>
      <w:r w:rsidRPr="00BE2BBA">
        <w:rPr>
          <w:rFonts w:ascii="Times New Roman" w:hAnsi="Times New Roman"/>
          <w:b/>
          <w:bCs/>
          <w:sz w:val="24"/>
          <w:szCs w:val="24"/>
          <w:lang w:bidi="ru-RU"/>
        </w:rPr>
        <w:t xml:space="preserve">Н.А. Оцуп </w:t>
      </w:r>
      <w:r w:rsidRPr="00BE2BBA">
        <w:rPr>
          <w:rFonts w:ascii="Times New Roman" w:hAnsi="Times New Roman"/>
          <w:sz w:val="24"/>
          <w:szCs w:val="24"/>
          <w:lang w:bidi="ru-RU"/>
        </w:rPr>
        <w:t>«</w:t>
      </w:r>
      <w:r w:rsidRPr="00BE2BBA">
        <w:rPr>
          <w:rFonts w:ascii="Times New Roman" w:hAnsi="Times New Roman"/>
          <w:i/>
          <w:iCs/>
          <w:sz w:val="24"/>
          <w:szCs w:val="24"/>
          <w:lang w:bidi="ru-RU"/>
        </w:rPr>
        <w:t>Мне трудно без России...» (отрывок);</w:t>
      </w:r>
      <w:r w:rsidRPr="00BE2BBA">
        <w:rPr>
          <w:rFonts w:ascii="Times New Roman" w:hAnsi="Times New Roman"/>
          <w:sz w:val="24"/>
          <w:szCs w:val="24"/>
          <w:lang w:bidi="ru-RU"/>
        </w:rPr>
        <w:t xml:space="preserve"> </w:t>
      </w:r>
      <w:r w:rsidRPr="00BE2BBA">
        <w:rPr>
          <w:rFonts w:ascii="Times New Roman" w:hAnsi="Times New Roman"/>
          <w:b/>
          <w:bCs/>
          <w:sz w:val="24"/>
          <w:szCs w:val="24"/>
          <w:lang w:bidi="ru-RU"/>
        </w:rPr>
        <w:t xml:space="preserve">З.Н. Гиппиус </w:t>
      </w:r>
      <w:r w:rsidRPr="00BE2BBA">
        <w:rPr>
          <w:rFonts w:ascii="Times New Roman" w:hAnsi="Times New Roman"/>
          <w:i/>
          <w:iCs/>
          <w:sz w:val="24"/>
          <w:szCs w:val="24"/>
          <w:lang w:bidi="ru-RU"/>
        </w:rPr>
        <w:t xml:space="preserve">«Знайте!», «Так и есть»; </w:t>
      </w:r>
      <w:r w:rsidRPr="00BE2BBA">
        <w:rPr>
          <w:rFonts w:ascii="Times New Roman" w:hAnsi="Times New Roman"/>
          <w:b/>
          <w:bCs/>
          <w:sz w:val="24"/>
          <w:szCs w:val="24"/>
          <w:lang w:bidi="ru-RU"/>
        </w:rPr>
        <w:t xml:space="preserve">Дон-Аминадо </w:t>
      </w:r>
      <w:r w:rsidRPr="00BE2BBA">
        <w:rPr>
          <w:rFonts w:ascii="Times New Roman" w:hAnsi="Times New Roman"/>
          <w:i/>
          <w:iCs/>
          <w:sz w:val="24"/>
          <w:szCs w:val="24"/>
          <w:lang w:bidi="ru-RU"/>
        </w:rPr>
        <w:t>«Бабье лето»;</w:t>
      </w:r>
      <w:r w:rsidRPr="00BE2BBA">
        <w:rPr>
          <w:rFonts w:ascii="Times New Roman" w:hAnsi="Times New Roman"/>
          <w:sz w:val="24"/>
          <w:szCs w:val="24"/>
          <w:lang w:bidi="ru-RU"/>
        </w:rPr>
        <w:t xml:space="preserve"> </w:t>
      </w:r>
      <w:r w:rsidRPr="00BE2BBA">
        <w:rPr>
          <w:rFonts w:ascii="Times New Roman" w:hAnsi="Times New Roman"/>
          <w:b/>
          <w:bCs/>
          <w:sz w:val="24"/>
          <w:szCs w:val="24"/>
          <w:lang w:bidi="ru-RU"/>
        </w:rPr>
        <w:t xml:space="preserve">И.А. Бунин </w:t>
      </w:r>
      <w:r w:rsidRPr="00BE2BBA">
        <w:rPr>
          <w:rFonts w:ascii="Times New Roman" w:hAnsi="Times New Roman"/>
          <w:i/>
          <w:iCs/>
          <w:sz w:val="24"/>
          <w:szCs w:val="24"/>
          <w:lang w:bidi="ru-RU"/>
        </w:rPr>
        <w:t>«У птицы есть гнездо...».</w:t>
      </w:r>
      <w:r w:rsidRPr="00BE2BBA">
        <w:rPr>
          <w:rFonts w:ascii="Times New Roman" w:hAnsi="Times New Roman"/>
          <w:sz w:val="24"/>
          <w:szCs w:val="24"/>
          <w:lang w:bidi="ru-RU"/>
        </w:rPr>
        <w:t xml:space="preserve"> Общее и индивидуальное в про</w:t>
      </w:r>
      <w:r w:rsidRPr="00BE2BBA">
        <w:rPr>
          <w:rFonts w:ascii="Times New Roman" w:hAnsi="Times New Roman"/>
          <w:sz w:val="24"/>
          <w:szCs w:val="24"/>
          <w:lang w:bidi="ru-RU"/>
        </w:rPr>
        <w:softHyphen/>
        <w:t>изведениях поэтов русского зарубежья о Родине. Проект.</w:t>
      </w:r>
    </w:p>
    <w:p w14:paraId="114257C5"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Теория литературы. Изобразительно-выразитель</w:t>
      </w:r>
      <w:r w:rsidRPr="00BE2BBA">
        <w:rPr>
          <w:rFonts w:ascii="Times New Roman" w:hAnsi="Times New Roman"/>
          <w:i/>
          <w:iCs/>
          <w:sz w:val="24"/>
          <w:szCs w:val="24"/>
          <w:lang w:bidi="ru-RU"/>
        </w:rPr>
        <w:softHyphen/>
        <w:t>ные средства языка (развитие представлений).</w:t>
      </w:r>
    </w:p>
    <w:p w14:paraId="392DE534"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sz w:val="24"/>
          <w:szCs w:val="24"/>
        </w:rPr>
        <w:t xml:space="preserve"> </w:t>
      </w:r>
      <w:r w:rsidRPr="00BE2BBA">
        <w:rPr>
          <w:rFonts w:ascii="Times New Roman" w:hAnsi="Times New Roman"/>
          <w:sz w:val="24"/>
          <w:szCs w:val="24"/>
          <w:lang w:bidi="ru-RU"/>
        </w:rPr>
        <w:t>выразительное чтение отрывков. Комплекс</w:t>
      </w:r>
      <w:r w:rsidRPr="00BE2BBA">
        <w:rPr>
          <w:rFonts w:ascii="Times New Roman" w:hAnsi="Times New Roman"/>
          <w:sz w:val="24"/>
          <w:szCs w:val="24"/>
          <w:lang w:bidi="ru-RU"/>
        </w:rPr>
        <w:softHyphen/>
        <w:t>ный анализ эпизодов. Рецензирование выразитель</w:t>
      </w:r>
      <w:r w:rsidRPr="00BE2BBA">
        <w:rPr>
          <w:rFonts w:ascii="Times New Roman" w:hAnsi="Times New Roman"/>
          <w:sz w:val="24"/>
          <w:szCs w:val="24"/>
          <w:lang w:bidi="ru-RU"/>
        </w:rPr>
        <w:softHyphen/>
        <w:t>ного чтения. Участие в коллективном диалоге.</w:t>
      </w:r>
    </w:p>
    <w:p w14:paraId="30BEBE0E" w14:textId="77777777" w:rsidR="00F11450" w:rsidRPr="00BE2BBA" w:rsidRDefault="00F11450" w:rsidP="00F11450">
      <w:pPr>
        <w:spacing w:after="0" w:line="240" w:lineRule="auto"/>
        <w:rPr>
          <w:rFonts w:ascii="Times New Roman" w:hAnsi="Times New Roman"/>
          <w:b/>
          <w:bCs/>
          <w:sz w:val="24"/>
          <w:szCs w:val="24"/>
          <w:lang w:bidi="ru-RU"/>
        </w:rPr>
      </w:pPr>
      <w:r w:rsidRPr="00BE2BBA">
        <w:rPr>
          <w:rFonts w:ascii="Times New Roman" w:hAnsi="Times New Roman"/>
          <w:b/>
          <w:bCs/>
          <w:sz w:val="24"/>
          <w:szCs w:val="24"/>
          <w:lang w:bidi="ru-RU"/>
        </w:rPr>
        <w:t>ИЗ ЗАРУБЕЖНОЙ ЛИТЕРАТУРЫ (5 ч)</w:t>
      </w:r>
    </w:p>
    <w:p w14:paraId="208DE17A" w14:textId="77777777" w:rsidR="00F11450" w:rsidRPr="00BE2BBA" w:rsidRDefault="00F11450" w:rsidP="00F11450">
      <w:pPr>
        <w:spacing w:after="0" w:line="240" w:lineRule="auto"/>
        <w:rPr>
          <w:rFonts w:ascii="Times New Roman" w:hAnsi="Times New Roman"/>
          <w:b/>
          <w:bCs/>
          <w:sz w:val="24"/>
          <w:szCs w:val="24"/>
          <w:lang w:bidi="ru-RU"/>
        </w:rPr>
      </w:pPr>
      <w:r w:rsidRPr="00BE2BBA">
        <w:rPr>
          <w:rFonts w:ascii="Times New Roman" w:hAnsi="Times New Roman"/>
          <w:b/>
          <w:bCs/>
          <w:sz w:val="24"/>
          <w:szCs w:val="24"/>
          <w:lang w:bidi="ru-RU"/>
        </w:rPr>
        <w:t>Уильям Шекспир (2 ч)</w:t>
      </w:r>
    </w:p>
    <w:p w14:paraId="7E0FB63F"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sz w:val="24"/>
          <w:szCs w:val="24"/>
          <w:lang w:bidi="ru-RU"/>
        </w:rPr>
        <w:t>Краткий рассказ о жизни и творчестве писателя.</w:t>
      </w:r>
    </w:p>
    <w:p w14:paraId="3BCF802E"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«Ромео и Джульетта».</w:t>
      </w:r>
      <w:r w:rsidRPr="00BE2BBA">
        <w:rPr>
          <w:rFonts w:ascii="Times New Roman" w:hAnsi="Times New Roman"/>
          <w:sz w:val="24"/>
          <w:szCs w:val="24"/>
          <w:lang w:bidi="ru-RU"/>
        </w:rPr>
        <w:t xml:space="preserve"> Семейная вражда и лю</w:t>
      </w:r>
      <w:r w:rsidRPr="00BE2BBA">
        <w:rPr>
          <w:rFonts w:ascii="Times New Roman" w:hAnsi="Times New Roman"/>
          <w:sz w:val="24"/>
          <w:szCs w:val="24"/>
          <w:lang w:bidi="ru-RU"/>
        </w:rPr>
        <w:softHyphen/>
        <w:t>бовь героев. Ромео и Джульетта — символ любви и жертвенности. «Вечные проблемы» в творчестве У. Шекспира.</w:t>
      </w:r>
    </w:p>
    <w:p w14:paraId="227530C4"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Теория литературы. Конфликт как основа сюже</w:t>
      </w:r>
      <w:r w:rsidRPr="00BE2BBA">
        <w:rPr>
          <w:rFonts w:ascii="Times New Roman" w:hAnsi="Times New Roman"/>
          <w:i/>
          <w:iCs/>
          <w:sz w:val="24"/>
          <w:szCs w:val="24"/>
          <w:lang w:bidi="ru-RU"/>
        </w:rPr>
        <w:softHyphen/>
        <w:t>та драматического произведения.</w:t>
      </w:r>
    </w:p>
    <w:p w14:paraId="04DC90B2"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sz w:val="24"/>
          <w:szCs w:val="24"/>
          <w:lang w:bidi="ru-RU"/>
        </w:rPr>
        <w:t xml:space="preserve">Сонеты </w:t>
      </w:r>
      <w:r w:rsidRPr="00BE2BBA">
        <w:rPr>
          <w:rFonts w:ascii="Times New Roman" w:hAnsi="Times New Roman"/>
          <w:i/>
          <w:iCs/>
          <w:sz w:val="24"/>
          <w:szCs w:val="24"/>
          <w:lang w:bidi="ru-RU"/>
        </w:rPr>
        <w:t>«Ее глаза на звезды не похожи...», «Увы, мой стих не блещет новизной...».</w:t>
      </w:r>
    </w:p>
    <w:p w14:paraId="1CA7A6B4"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sz w:val="24"/>
          <w:szCs w:val="24"/>
          <w:lang w:bidi="ru-RU"/>
        </w:rPr>
        <w:t>В строгой форме сонетов живая мысль, под</w:t>
      </w:r>
      <w:r w:rsidRPr="00BE2BBA">
        <w:rPr>
          <w:rFonts w:ascii="Times New Roman" w:hAnsi="Times New Roman"/>
          <w:sz w:val="24"/>
          <w:szCs w:val="24"/>
          <w:lang w:bidi="ru-RU"/>
        </w:rPr>
        <w:softHyphen/>
        <w:t>линные горячие чувства. Воспевание поэтом любви и дружбы. Сюжеты Шекспира — «богатейшая сокро</w:t>
      </w:r>
      <w:r w:rsidRPr="00BE2BBA">
        <w:rPr>
          <w:rFonts w:ascii="Times New Roman" w:hAnsi="Times New Roman"/>
          <w:sz w:val="24"/>
          <w:szCs w:val="24"/>
          <w:lang w:bidi="ru-RU"/>
        </w:rPr>
        <w:softHyphen/>
        <w:t>вищница лирической поэзии» (В.Г. Белинский).</w:t>
      </w:r>
    </w:p>
    <w:p w14:paraId="66B2F70B"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Теория литературы. Сонет как форма лирической поэзии.</w:t>
      </w:r>
    </w:p>
    <w:p w14:paraId="7ABC4EEA"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sz w:val="24"/>
          <w:szCs w:val="24"/>
        </w:rPr>
        <w:t xml:space="preserve"> </w:t>
      </w:r>
      <w:r w:rsidRPr="00BE2BBA">
        <w:rPr>
          <w:rFonts w:ascii="Times New Roman" w:hAnsi="Times New Roman"/>
          <w:sz w:val="24"/>
          <w:szCs w:val="24"/>
          <w:lang w:bidi="ru-RU"/>
        </w:rPr>
        <w:t>Выразительное чтение и устное рецензи</w:t>
      </w:r>
      <w:r w:rsidRPr="00BE2BBA">
        <w:rPr>
          <w:rFonts w:ascii="Times New Roman" w:hAnsi="Times New Roman"/>
          <w:sz w:val="24"/>
          <w:szCs w:val="24"/>
          <w:lang w:bidi="ru-RU"/>
        </w:rPr>
        <w:softHyphen/>
        <w:t>рование выразительного чтения отрывков драма</w:t>
      </w:r>
      <w:r w:rsidRPr="00BE2BBA">
        <w:rPr>
          <w:rFonts w:ascii="Times New Roman" w:hAnsi="Times New Roman"/>
          <w:sz w:val="24"/>
          <w:szCs w:val="24"/>
          <w:lang w:bidi="ru-RU"/>
        </w:rPr>
        <w:softHyphen/>
        <w:t>тического произведения и сонетов. Устный и пись</w:t>
      </w:r>
      <w:r w:rsidRPr="00BE2BBA">
        <w:rPr>
          <w:rFonts w:ascii="Times New Roman" w:hAnsi="Times New Roman"/>
          <w:sz w:val="24"/>
          <w:szCs w:val="24"/>
          <w:lang w:bidi="ru-RU"/>
        </w:rPr>
        <w:softHyphen/>
        <w:t>менный ответы на вопросы с использованием цитирования. Участие в коллективном диалоге.</w:t>
      </w:r>
    </w:p>
    <w:p w14:paraId="252C52C2" w14:textId="77777777" w:rsidR="00F11450" w:rsidRPr="00BE2BBA" w:rsidRDefault="00F11450" w:rsidP="00F11450">
      <w:pPr>
        <w:spacing w:after="0" w:line="240" w:lineRule="auto"/>
        <w:rPr>
          <w:rFonts w:ascii="Times New Roman" w:hAnsi="Times New Roman"/>
          <w:b/>
          <w:bCs/>
          <w:sz w:val="24"/>
          <w:szCs w:val="24"/>
          <w:lang w:bidi="ru-RU"/>
        </w:rPr>
      </w:pPr>
      <w:r w:rsidRPr="00BE2BBA">
        <w:rPr>
          <w:rFonts w:ascii="Times New Roman" w:hAnsi="Times New Roman"/>
          <w:b/>
          <w:bCs/>
          <w:sz w:val="24"/>
          <w:szCs w:val="24"/>
          <w:lang w:bidi="ru-RU"/>
        </w:rPr>
        <w:t>Жан Батист Мольер (2 ч)</w:t>
      </w:r>
    </w:p>
    <w:p w14:paraId="306F97BF"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sz w:val="24"/>
          <w:szCs w:val="24"/>
          <w:lang w:bidi="ru-RU"/>
        </w:rPr>
        <w:t>Краткий рассказ о жизни и творчестве писателя.</w:t>
      </w:r>
    </w:p>
    <w:p w14:paraId="441D47DD"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«Мещанин во дворянстве»</w:t>
      </w:r>
      <w:r w:rsidRPr="00BE2BBA">
        <w:rPr>
          <w:rFonts w:ascii="Times New Roman" w:hAnsi="Times New Roman"/>
          <w:sz w:val="24"/>
          <w:szCs w:val="24"/>
          <w:lang w:bidi="ru-RU"/>
        </w:rPr>
        <w:t xml:space="preserve"> (обзор с чтением от</w:t>
      </w:r>
      <w:r w:rsidRPr="00BE2BBA">
        <w:rPr>
          <w:rFonts w:ascii="Times New Roman" w:hAnsi="Times New Roman"/>
          <w:sz w:val="24"/>
          <w:szCs w:val="24"/>
          <w:lang w:bidi="ru-RU"/>
        </w:rPr>
        <w:softHyphen/>
        <w:t>дельных сцен). XVII в. — эпоха расцвета классицизма в искусстве Франции. Ж.-Б. Мольер — великий ко</w:t>
      </w:r>
      <w:r w:rsidRPr="00BE2BBA">
        <w:rPr>
          <w:rFonts w:ascii="Times New Roman" w:hAnsi="Times New Roman"/>
          <w:sz w:val="24"/>
          <w:szCs w:val="24"/>
          <w:lang w:bidi="ru-RU"/>
        </w:rPr>
        <w:softHyphen/>
        <w:t>медиограф эпохи классицизма. «Мещанин во дво</w:t>
      </w:r>
      <w:r w:rsidRPr="00BE2BBA">
        <w:rPr>
          <w:rFonts w:ascii="Times New Roman" w:hAnsi="Times New Roman"/>
          <w:sz w:val="24"/>
          <w:szCs w:val="24"/>
          <w:lang w:bidi="ru-RU"/>
        </w:rPr>
        <w:softHyphen/>
        <w:t>рянстве» — сатира на дворянство и невежественных буржуа. Особенности классицизма в комедии. Коме</w:t>
      </w:r>
      <w:r w:rsidRPr="00BE2BBA">
        <w:rPr>
          <w:rFonts w:ascii="Times New Roman" w:hAnsi="Times New Roman"/>
          <w:sz w:val="24"/>
          <w:szCs w:val="24"/>
          <w:lang w:bidi="ru-RU"/>
        </w:rPr>
        <w:softHyphen/>
        <w:t>дийное мастерство Ж.-Б. Мольера. Народные исто</w:t>
      </w:r>
      <w:r w:rsidRPr="00BE2BBA">
        <w:rPr>
          <w:rFonts w:ascii="Times New Roman" w:hAnsi="Times New Roman"/>
          <w:sz w:val="24"/>
          <w:szCs w:val="24"/>
          <w:lang w:bidi="ru-RU"/>
        </w:rPr>
        <w:softHyphen/>
        <w:t>ки смеха Ж.-Б. Мольера. Общечеловеческий смысл комедии.</w:t>
      </w:r>
    </w:p>
    <w:p w14:paraId="325ABC15"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Теория литературы. Классицизм. Комедия (раз</w:t>
      </w:r>
      <w:r w:rsidRPr="00BE2BBA">
        <w:rPr>
          <w:rFonts w:ascii="Times New Roman" w:hAnsi="Times New Roman"/>
          <w:i/>
          <w:iCs/>
          <w:sz w:val="24"/>
          <w:szCs w:val="24"/>
          <w:lang w:bidi="ru-RU"/>
        </w:rPr>
        <w:softHyphen/>
        <w:t>витие понятии).</w:t>
      </w:r>
    </w:p>
    <w:p w14:paraId="5DEE4074"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Р. Р.</w:t>
      </w:r>
      <w:r w:rsidRPr="00BE2BBA">
        <w:rPr>
          <w:rFonts w:ascii="Times New Roman" w:hAnsi="Times New Roman"/>
          <w:sz w:val="24"/>
          <w:szCs w:val="24"/>
          <w:lang w:bidi="ru-RU"/>
        </w:rPr>
        <w:t xml:space="preserve"> Устный анализ фрагментов комедии. Выра</w:t>
      </w:r>
      <w:r w:rsidRPr="00BE2BBA">
        <w:rPr>
          <w:rFonts w:ascii="Times New Roman" w:hAnsi="Times New Roman"/>
          <w:sz w:val="24"/>
          <w:szCs w:val="24"/>
          <w:lang w:bidi="ru-RU"/>
        </w:rPr>
        <w:softHyphen/>
        <w:t>зительное чтение. Рецензирование выразительного чтения. Устная и письменная характеристика героев по плану.</w:t>
      </w:r>
    </w:p>
    <w:p w14:paraId="182B7F47" w14:textId="77777777" w:rsidR="00F11450" w:rsidRPr="00BE2BBA" w:rsidRDefault="00F11450" w:rsidP="00F11450">
      <w:pPr>
        <w:spacing w:after="0" w:line="240" w:lineRule="auto"/>
        <w:rPr>
          <w:rFonts w:ascii="Times New Roman" w:hAnsi="Times New Roman"/>
          <w:b/>
          <w:bCs/>
          <w:sz w:val="24"/>
          <w:szCs w:val="24"/>
          <w:lang w:bidi="ru-RU"/>
        </w:rPr>
      </w:pPr>
      <w:r w:rsidRPr="00BE2BBA">
        <w:rPr>
          <w:rFonts w:ascii="Times New Roman" w:hAnsi="Times New Roman"/>
          <w:b/>
          <w:bCs/>
          <w:sz w:val="24"/>
          <w:szCs w:val="24"/>
          <w:lang w:bidi="ru-RU"/>
        </w:rPr>
        <w:t>Вальтер Скотт (1ч)</w:t>
      </w:r>
    </w:p>
    <w:p w14:paraId="57BE982A"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sz w:val="24"/>
          <w:szCs w:val="24"/>
          <w:lang w:bidi="ru-RU"/>
        </w:rPr>
        <w:t>Краткий рассказ о жизни и творчестве писателя.</w:t>
      </w:r>
    </w:p>
    <w:p w14:paraId="45E06723"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«Айвенго».</w:t>
      </w:r>
      <w:r w:rsidRPr="00BE2BBA">
        <w:rPr>
          <w:rFonts w:ascii="Times New Roman" w:hAnsi="Times New Roman"/>
          <w:sz w:val="24"/>
          <w:szCs w:val="24"/>
          <w:lang w:bidi="ru-RU"/>
        </w:rPr>
        <w:t xml:space="preserve"> Исторический роман. Средневековая Англия в романе. Главные герои и события. Исто</w:t>
      </w:r>
      <w:r w:rsidRPr="00BE2BBA">
        <w:rPr>
          <w:rFonts w:ascii="Times New Roman" w:hAnsi="Times New Roman"/>
          <w:sz w:val="24"/>
          <w:szCs w:val="24"/>
          <w:lang w:bidi="ru-RU"/>
        </w:rPr>
        <w:softHyphen/>
        <w:t>рия, изображенная «домашним образом»; мысли и чувства героев, переданные сквозь призму до</w:t>
      </w:r>
      <w:r w:rsidRPr="00BE2BBA">
        <w:rPr>
          <w:rFonts w:ascii="Times New Roman" w:hAnsi="Times New Roman"/>
          <w:sz w:val="24"/>
          <w:szCs w:val="24"/>
          <w:lang w:bidi="ru-RU"/>
        </w:rPr>
        <w:softHyphen/>
        <w:t>машнего быта, обстановки, семейных устоев и от</w:t>
      </w:r>
      <w:r w:rsidRPr="00BE2BBA">
        <w:rPr>
          <w:rFonts w:ascii="Times New Roman" w:hAnsi="Times New Roman"/>
          <w:sz w:val="24"/>
          <w:szCs w:val="24"/>
          <w:lang w:bidi="ru-RU"/>
        </w:rPr>
        <w:softHyphen/>
        <w:t>ношений.</w:t>
      </w:r>
    </w:p>
    <w:p w14:paraId="4CE1886C" w14:textId="77777777" w:rsidR="00F11450" w:rsidRPr="00BE2BBA" w:rsidRDefault="00F11450" w:rsidP="00F11450">
      <w:pPr>
        <w:spacing w:after="0" w:line="240" w:lineRule="auto"/>
        <w:rPr>
          <w:rFonts w:ascii="Times New Roman" w:hAnsi="Times New Roman"/>
          <w:i/>
          <w:iCs/>
          <w:sz w:val="24"/>
          <w:szCs w:val="24"/>
          <w:lang w:bidi="ru-RU"/>
        </w:rPr>
      </w:pPr>
      <w:r w:rsidRPr="00BE2BBA">
        <w:rPr>
          <w:rFonts w:ascii="Times New Roman" w:hAnsi="Times New Roman"/>
          <w:i/>
          <w:iCs/>
          <w:sz w:val="24"/>
          <w:szCs w:val="24"/>
          <w:lang w:bidi="ru-RU"/>
        </w:rPr>
        <w:t>Теория литературы. Исторический роман (разви</w:t>
      </w:r>
      <w:r w:rsidRPr="00BE2BBA">
        <w:rPr>
          <w:rFonts w:ascii="Times New Roman" w:hAnsi="Times New Roman"/>
          <w:i/>
          <w:iCs/>
          <w:sz w:val="24"/>
          <w:szCs w:val="24"/>
          <w:lang w:bidi="ru-RU"/>
        </w:rPr>
        <w:softHyphen/>
        <w:t>тие представлений).</w:t>
      </w:r>
    </w:p>
    <w:p w14:paraId="033B87DB" w14:textId="77777777" w:rsidR="00F11450" w:rsidRPr="00BE2BBA"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i/>
          <w:iCs/>
          <w:sz w:val="24"/>
          <w:szCs w:val="24"/>
          <w:lang w:bidi="en-US"/>
        </w:rPr>
        <w:t>P</w:t>
      </w:r>
      <w:r w:rsidRPr="00BE2BBA">
        <w:rPr>
          <w:rFonts w:ascii="Times New Roman" w:hAnsi="Times New Roman"/>
          <w:i/>
          <w:iCs/>
          <w:sz w:val="24"/>
          <w:szCs w:val="24"/>
        </w:rPr>
        <w:t>.</w:t>
      </w:r>
      <w:r w:rsidRPr="00BE2BBA">
        <w:rPr>
          <w:rFonts w:ascii="Times New Roman" w:hAnsi="Times New Roman"/>
          <w:sz w:val="24"/>
          <w:szCs w:val="24"/>
        </w:rPr>
        <w:t xml:space="preserve"> </w:t>
      </w:r>
      <w:r w:rsidRPr="00BE2BBA">
        <w:rPr>
          <w:rFonts w:ascii="Times New Roman" w:hAnsi="Times New Roman"/>
          <w:sz w:val="24"/>
          <w:szCs w:val="24"/>
          <w:lang w:bidi="ru-RU"/>
        </w:rPr>
        <w:t>Выразительное чтение отрывков. Рецензи</w:t>
      </w:r>
      <w:r w:rsidRPr="00BE2BBA">
        <w:rPr>
          <w:rFonts w:ascii="Times New Roman" w:hAnsi="Times New Roman"/>
          <w:sz w:val="24"/>
          <w:szCs w:val="24"/>
          <w:lang w:bidi="ru-RU"/>
        </w:rPr>
        <w:softHyphen/>
        <w:t>рование выразительного чтения. Анализ эпизодов. Устный и письменный ответ на проблемный вопрос. Участие в коллективном диалоге.</w:t>
      </w:r>
    </w:p>
    <w:p w14:paraId="1DD79043" w14:textId="77777777" w:rsidR="00F11450" w:rsidRPr="00BE2BBA" w:rsidRDefault="00F11450" w:rsidP="00F11450">
      <w:pPr>
        <w:spacing w:after="0" w:line="240" w:lineRule="auto"/>
        <w:rPr>
          <w:rFonts w:ascii="Times New Roman" w:hAnsi="Times New Roman"/>
          <w:b/>
          <w:bCs/>
          <w:sz w:val="24"/>
          <w:szCs w:val="24"/>
          <w:lang w:bidi="ru-RU"/>
        </w:rPr>
      </w:pPr>
      <w:r w:rsidRPr="00BE2BBA">
        <w:rPr>
          <w:rFonts w:ascii="Times New Roman" w:hAnsi="Times New Roman"/>
          <w:b/>
          <w:bCs/>
          <w:sz w:val="24"/>
          <w:szCs w:val="24"/>
          <w:lang w:bidi="ru-RU"/>
        </w:rPr>
        <w:t>ИТОГОВЫЙ КОНТРОЛЬ (1 ч)</w:t>
      </w:r>
    </w:p>
    <w:p w14:paraId="71C61A8E" w14:textId="77777777" w:rsidR="00F11450" w:rsidRDefault="00F11450" w:rsidP="00F11450">
      <w:pPr>
        <w:spacing w:after="0" w:line="240" w:lineRule="auto"/>
        <w:rPr>
          <w:rFonts w:ascii="Times New Roman" w:hAnsi="Times New Roman"/>
          <w:sz w:val="24"/>
          <w:szCs w:val="24"/>
          <w:lang w:bidi="ru-RU"/>
        </w:rPr>
      </w:pPr>
      <w:r w:rsidRPr="00BE2BBA">
        <w:rPr>
          <w:rFonts w:ascii="Times New Roman" w:hAnsi="Times New Roman"/>
          <w:i/>
          <w:iCs/>
          <w:sz w:val="24"/>
          <w:szCs w:val="24"/>
          <w:lang w:bidi="ru-RU"/>
        </w:rPr>
        <w:t>К.Р.</w:t>
      </w:r>
      <w:r w:rsidRPr="00BE2BBA">
        <w:rPr>
          <w:rFonts w:ascii="Times New Roman" w:hAnsi="Times New Roman"/>
          <w:sz w:val="24"/>
          <w:szCs w:val="24"/>
          <w:lang w:bidi="ru-RU"/>
        </w:rPr>
        <w:t xml:space="preserve"> Контрольное тестирование по итогам из</w:t>
      </w:r>
      <w:r w:rsidRPr="00BE2BBA">
        <w:rPr>
          <w:rFonts w:ascii="Times New Roman" w:hAnsi="Times New Roman"/>
          <w:sz w:val="24"/>
          <w:szCs w:val="24"/>
          <w:lang w:bidi="ru-RU"/>
        </w:rPr>
        <w:softHyphen/>
        <w:t>учения курса.</w:t>
      </w:r>
    </w:p>
    <w:p w14:paraId="57F59D9D" w14:textId="77777777" w:rsidR="00F11450" w:rsidRDefault="00F11450" w:rsidP="00F11450">
      <w:pPr>
        <w:spacing w:after="0" w:line="240" w:lineRule="auto"/>
        <w:rPr>
          <w:rFonts w:ascii="Times New Roman" w:hAnsi="Times New Roman"/>
          <w:sz w:val="24"/>
          <w:szCs w:val="24"/>
          <w:lang w:bidi="ru-RU"/>
        </w:rPr>
      </w:pPr>
    </w:p>
    <w:p w14:paraId="04AC7CC3" w14:textId="77777777" w:rsidR="00F11450" w:rsidRDefault="00F11450" w:rsidP="00F11450">
      <w:pPr>
        <w:spacing w:after="0" w:line="240" w:lineRule="auto"/>
        <w:rPr>
          <w:rFonts w:ascii="Times New Roman" w:hAnsi="Times New Roman"/>
          <w:sz w:val="24"/>
          <w:szCs w:val="24"/>
          <w:lang w:bidi="ru-RU"/>
        </w:rPr>
      </w:pPr>
    </w:p>
    <w:p w14:paraId="683AE774" w14:textId="77777777" w:rsidR="00F11450" w:rsidRDefault="00F11450" w:rsidP="00F11450">
      <w:pPr>
        <w:rPr>
          <w:rFonts w:ascii="Times New Roman" w:hAnsi="Times New Roman"/>
          <w:sz w:val="24"/>
          <w:szCs w:val="24"/>
          <w:u w:val="single"/>
          <w:lang w:bidi="ru-RU"/>
        </w:rPr>
      </w:pPr>
    </w:p>
    <w:p w14:paraId="36CE4A32" w14:textId="77777777" w:rsidR="00F11450" w:rsidRDefault="00F11450" w:rsidP="00F11450">
      <w:pPr>
        <w:rPr>
          <w:rFonts w:ascii="Times New Roman" w:hAnsi="Times New Roman"/>
          <w:sz w:val="24"/>
          <w:szCs w:val="24"/>
          <w:u w:val="single"/>
          <w:lang w:bidi="ru-RU"/>
        </w:rPr>
      </w:pPr>
    </w:p>
    <w:p w14:paraId="23014013" w14:textId="77777777" w:rsidR="00F11450" w:rsidRDefault="00F11450" w:rsidP="00F11450">
      <w:pPr>
        <w:spacing w:after="0" w:line="240" w:lineRule="auto"/>
        <w:rPr>
          <w:rFonts w:ascii="Times New Roman" w:hAnsi="Times New Roman"/>
          <w:sz w:val="24"/>
          <w:szCs w:val="24"/>
          <w:lang w:bidi="ru-RU"/>
        </w:rPr>
      </w:pPr>
    </w:p>
    <w:p w14:paraId="3E30A298" w14:textId="77777777" w:rsidR="00F11450" w:rsidRDefault="00F11450" w:rsidP="00F11450">
      <w:pPr>
        <w:spacing w:after="0" w:line="240" w:lineRule="auto"/>
        <w:rPr>
          <w:rFonts w:ascii="Times New Roman" w:hAnsi="Times New Roman"/>
          <w:sz w:val="24"/>
          <w:szCs w:val="24"/>
          <w:lang w:bidi="ru-RU"/>
        </w:rPr>
      </w:pPr>
    </w:p>
    <w:p w14:paraId="5762A624" w14:textId="77777777" w:rsidR="00F11450" w:rsidRDefault="00F11450" w:rsidP="00F11450">
      <w:pPr>
        <w:spacing w:after="0" w:line="240" w:lineRule="auto"/>
        <w:rPr>
          <w:rFonts w:ascii="Times New Roman" w:hAnsi="Times New Roman"/>
          <w:sz w:val="24"/>
          <w:szCs w:val="24"/>
          <w:lang w:bidi="ru-RU"/>
        </w:rPr>
      </w:pPr>
    </w:p>
    <w:p w14:paraId="744E3F47" w14:textId="77777777" w:rsidR="00F11450" w:rsidRDefault="00F11450" w:rsidP="00F11450">
      <w:pPr>
        <w:spacing w:after="0" w:line="240" w:lineRule="auto"/>
        <w:rPr>
          <w:rFonts w:ascii="Times New Roman" w:hAnsi="Times New Roman"/>
          <w:sz w:val="24"/>
          <w:szCs w:val="24"/>
          <w:lang w:bidi="ru-RU"/>
        </w:rPr>
      </w:pPr>
    </w:p>
    <w:p w14:paraId="09C5CF38" w14:textId="77777777" w:rsidR="00F11450" w:rsidRDefault="00F11450" w:rsidP="00F11450">
      <w:pPr>
        <w:spacing w:after="0" w:line="240" w:lineRule="auto"/>
        <w:rPr>
          <w:rFonts w:ascii="Times New Roman" w:hAnsi="Times New Roman"/>
          <w:sz w:val="24"/>
          <w:szCs w:val="24"/>
          <w:lang w:bidi="ru-RU"/>
        </w:rPr>
      </w:pPr>
    </w:p>
    <w:p w14:paraId="39373969" w14:textId="77777777" w:rsidR="00F11450" w:rsidRDefault="00F11450" w:rsidP="00F11450">
      <w:pPr>
        <w:spacing w:after="0" w:line="240" w:lineRule="auto"/>
        <w:rPr>
          <w:rFonts w:ascii="Times New Roman" w:hAnsi="Times New Roman"/>
          <w:sz w:val="24"/>
          <w:szCs w:val="24"/>
          <w:lang w:bidi="ru-RU"/>
        </w:rPr>
      </w:pPr>
    </w:p>
    <w:p w14:paraId="6C0F2C9D" w14:textId="77777777" w:rsidR="00F11450" w:rsidRDefault="00F11450" w:rsidP="00F11450">
      <w:pPr>
        <w:spacing w:after="0" w:line="240" w:lineRule="auto"/>
        <w:rPr>
          <w:rFonts w:ascii="Times New Roman" w:hAnsi="Times New Roman"/>
          <w:sz w:val="24"/>
          <w:szCs w:val="24"/>
          <w:lang w:bidi="ru-RU"/>
        </w:rPr>
      </w:pPr>
    </w:p>
    <w:p w14:paraId="0203DF90" w14:textId="77777777" w:rsidR="00F11450" w:rsidRPr="00BE2BBA" w:rsidRDefault="00F11450" w:rsidP="00F11450">
      <w:pPr>
        <w:spacing w:after="0" w:line="240" w:lineRule="auto"/>
        <w:rPr>
          <w:rFonts w:ascii="Times New Roman" w:hAnsi="Times New Roman"/>
          <w:sz w:val="24"/>
          <w:szCs w:val="24"/>
          <w:lang w:bidi="ru-RU"/>
        </w:rPr>
      </w:pPr>
    </w:p>
    <w:p w14:paraId="69A455CD" w14:textId="77777777" w:rsidR="00F11450" w:rsidRPr="00BE2BBA" w:rsidRDefault="00F11450" w:rsidP="00F11450">
      <w:pPr>
        <w:spacing w:after="0" w:line="240" w:lineRule="auto"/>
        <w:rPr>
          <w:rFonts w:ascii="Times New Roman" w:hAnsi="Times New Roman"/>
          <w:sz w:val="24"/>
          <w:szCs w:val="24"/>
          <w:lang w:bidi="ru-RU"/>
        </w:rPr>
      </w:pPr>
    </w:p>
    <w:p w14:paraId="607C860B" w14:textId="77777777" w:rsidR="00F11450" w:rsidRDefault="00F11450" w:rsidP="00F11450">
      <w:pPr>
        <w:rPr>
          <w:rFonts w:ascii="Times New Roman" w:hAnsi="Times New Roman"/>
          <w:sz w:val="24"/>
          <w:szCs w:val="24"/>
          <w:u w:val="single"/>
          <w:lang w:bidi="ru-RU"/>
        </w:rPr>
      </w:pPr>
    </w:p>
    <w:p w14:paraId="242F4C68" w14:textId="77777777" w:rsidR="00F11450" w:rsidRPr="007D4480" w:rsidRDefault="00F11450" w:rsidP="00F11450">
      <w:pPr>
        <w:jc w:val="center"/>
        <w:rPr>
          <w:rFonts w:ascii="Times New Roman" w:hAnsi="Times New Roman"/>
          <w:b/>
        </w:rPr>
      </w:pPr>
      <w:r w:rsidRPr="007D4480">
        <w:rPr>
          <w:rFonts w:ascii="Times New Roman" w:hAnsi="Times New Roman"/>
          <w:b/>
        </w:rPr>
        <w:t>КАЛЕНДАРНО-ТЕМАТИЧЕСКОЕ ПЛАНИРОВАНИЕ</w:t>
      </w:r>
    </w:p>
    <w:p w14:paraId="459307A6" w14:textId="77777777" w:rsidR="00F11450" w:rsidRPr="007D4480" w:rsidRDefault="00F11450" w:rsidP="00F11450">
      <w:pPr>
        <w:jc w:val="center"/>
        <w:rPr>
          <w:rFonts w:ascii="Times New Roman" w:hAnsi="Times New Roman"/>
          <w:b/>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2126"/>
        <w:gridCol w:w="3685"/>
        <w:gridCol w:w="2410"/>
        <w:gridCol w:w="992"/>
        <w:gridCol w:w="993"/>
      </w:tblGrid>
      <w:tr w:rsidR="00F11450" w:rsidRPr="00B954AA" w14:paraId="1D6A1F9F" w14:textId="77777777" w:rsidTr="00A75793">
        <w:trPr>
          <w:trHeight w:val="562"/>
        </w:trPr>
        <w:tc>
          <w:tcPr>
            <w:tcW w:w="534" w:type="dxa"/>
            <w:vMerge w:val="restart"/>
            <w:shd w:val="clear" w:color="auto" w:fill="auto"/>
          </w:tcPr>
          <w:p w14:paraId="34994B4A" w14:textId="77777777" w:rsidR="00F11450" w:rsidRPr="00B954AA" w:rsidRDefault="00F11450" w:rsidP="00A75793">
            <w:pPr>
              <w:spacing w:after="0" w:line="240" w:lineRule="auto"/>
              <w:jc w:val="center"/>
              <w:rPr>
                <w:rFonts w:ascii="Times New Roman" w:hAnsi="Times New Roman"/>
                <w:sz w:val="24"/>
                <w:szCs w:val="24"/>
              </w:rPr>
            </w:pPr>
            <w:r w:rsidRPr="00B954AA">
              <w:rPr>
                <w:rFonts w:ascii="Times New Roman" w:hAnsi="Times New Roman"/>
                <w:sz w:val="24"/>
                <w:szCs w:val="24"/>
              </w:rPr>
              <w:t>№</w:t>
            </w:r>
          </w:p>
          <w:p w14:paraId="77EA2381" w14:textId="77777777" w:rsidR="00F11450" w:rsidRPr="00B954AA" w:rsidRDefault="00F11450" w:rsidP="00A75793">
            <w:pPr>
              <w:spacing w:after="0" w:line="240" w:lineRule="auto"/>
              <w:jc w:val="center"/>
              <w:rPr>
                <w:rFonts w:ascii="Times New Roman" w:hAnsi="Times New Roman"/>
                <w:sz w:val="24"/>
                <w:szCs w:val="24"/>
              </w:rPr>
            </w:pPr>
            <w:r w:rsidRPr="00B954AA">
              <w:rPr>
                <w:rFonts w:ascii="Times New Roman" w:hAnsi="Times New Roman"/>
                <w:sz w:val="24"/>
                <w:szCs w:val="24"/>
              </w:rPr>
              <w:t>п/п</w:t>
            </w:r>
          </w:p>
        </w:tc>
        <w:tc>
          <w:tcPr>
            <w:tcW w:w="2268" w:type="dxa"/>
            <w:vMerge w:val="restart"/>
            <w:shd w:val="clear" w:color="auto" w:fill="auto"/>
          </w:tcPr>
          <w:p w14:paraId="6C6112F5" w14:textId="77777777" w:rsidR="00F11450" w:rsidRPr="00B954AA" w:rsidRDefault="00F11450" w:rsidP="00A75793">
            <w:pPr>
              <w:spacing w:after="0" w:line="240" w:lineRule="auto"/>
              <w:jc w:val="center"/>
              <w:rPr>
                <w:rFonts w:ascii="Times New Roman" w:hAnsi="Times New Roman"/>
                <w:sz w:val="24"/>
                <w:szCs w:val="24"/>
              </w:rPr>
            </w:pPr>
            <w:r w:rsidRPr="00B954AA">
              <w:rPr>
                <w:rFonts w:ascii="Times New Roman" w:hAnsi="Times New Roman"/>
                <w:sz w:val="24"/>
                <w:szCs w:val="24"/>
              </w:rPr>
              <w:t>Название раздела,</w:t>
            </w:r>
          </w:p>
          <w:p w14:paraId="63212E06" w14:textId="77777777" w:rsidR="00F11450" w:rsidRPr="00B954AA" w:rsidRDefault="00F11450" w:rsidP="00A75793">
            <w:pPr>
              <w:spacing w:after="0" w:line="240" w:lineRule="auto"/>
              <w:jc w:val="center"/>
              <w:rPr>
                <w:rFonts w:ascii="Times New Roman" w:hAnsi="Times New Roman"/>
                <w:sz w:val="24"/>
                <w:szCs w:val="24"/>
              </w:rPr>
            </w:pPr>
            <w:r w:rsidRPr="00B954AA">
              <w:rPr>
                <w:rFonts w:ascii="Times New Roman" w:hAnsi="Times New Roman"/>
                <w:sz w:val="24"/>
                <w:szCs w:val="24"/>
              </w:rPr>
              <w:t>тема урока</w:t>
            </w:r>
          </w:p>
        </w:tc>
        <w:tc>
          <w:tcPr>
            <w:tcW w:w="8221" w:type="dxa"/>
            <w:gridSpan w:val="3"/>
            <w:shd w:val="clear" w:color="auto" w:fill="auto"/>
          </w:tcPr>
          <w:p w14:paraId="0AEF811D" w14:textId="77777777" w:rsidR="00F11450" w:rsidRPr="00B954AA" w:rsidRDefault="00F11450" w:rsidP="00A75793">
            <w:pPr>
              <w:spacing w:after="0" w:line="240" w:lineRule="auto"/>
              <w:jc w:val="center"/>
              <w:rPr>
                <w:rFonts w:ascii="Times New Roman" w:hAnsi="Times New Roman"/>
                <w:sz w:val="24"/>
                <w:szCs w:val="24"/>
              </w:rPr>
            </w:pPr>
            <w:r w:rsidRPr="00B954AA">
              <w:rPr>
                <w:rFonts w:ascii="Times New Roman" w:hAnsi="Times New Roman"/>
                <w:sz w:val="24"/>
                <w:szCs w:val="24"/>
              </w:rPr>
              <w:t>Планируемые результаты УУД</w:t>
            </w:r>
          </w:p>
        </w:tc>
        <w:tc>
          <w:tcPr>
            <w:tcW w:w="1985" w:type="dxa"/>
            <w:gridSpan w:val="2"/>
            <w:shd w:val="clear" w:color="auto" w:fill="auto"/>
          </w:tcPr>
          <w:p w14:paraId="2138DC5A" w14:textId="77777777" w:rsidR="00F11450" w:rsidRPr="00B954AA" w:rsidRDefault="00F11450" w:rsidP="00A75793">
            <w:pPr>
              <w:spacing w:after="0" w:line="240" w:lineRule="auto"/>
              <w:jc w:val="center"/>
              <w:rPr>
                <w:rFonts w:ascii="Times New Roman" w:hAnsi="Times New Roman"/>
                <w:sz w:val="24"/>
                <w:szCs w:val="24"/>
              </w:rPr>
            </w:pPr>
            <w:r>
              <w:rPr>
                <w:rFonts w:ascii="Times New Roman" w:hAnsi="Times New Roman"/>
                <w:sz w:val="24"/>
                <w:szCs w:val="24"/>
              </w:rPr>
              <w:t>Дата</w:t>
            </w:r>
          </w:p>
        </w:tc>
      </w:tr>
      <w:tr w:rsidR="00F11450" w:rsidRPr="00B954AA" w14:paraId="02CA958A" w14:textId="77777777" w:rsidTr="00A75793">
        <w:tc>
          <w:tcPr>
            <w:tcW w:w="534" w:type="dxa"/>
            <w:vMerge/>
            <w:shd w:val="clear" w:color="auto" w:fill="auto"/>
          </w:tcPr>
          <w:p w14:paraId="0B4BCFB6" w14:textId="77777777" w:rsidR="00F11450" w:rsidRPr="00B954AA" w:rsidRDefault="00F11450" w:rsidP="00A75793">
            <w:pPr>
              <w:spacing w:after="0" w:line="240" w:lineRule="auto"/>
              <w:jc w:val="center"/>
              <w:rPr>
                <w:rFonts w:ascii="Times New Roman" w:hAnsi="Times New Roman"/>
                <w:sz w:val="24"/>
                <w:szCs w:val="24"/>
              </w:rPr>
            </w:pPr>
          </w:p>
        </w:tc>
        <w:tc>
          <w:tcPr>
            <w:tcW w:w="2268" w:type="dxa"/>
            <w:vMerge/>
            <w:shd w:val="clear" w:color="auto" w:fill="auto"/>
          </w:tcPr>
          <w:p w14:paraId="766C2E63" w14:textId="77777777" w:rsidR="00F11450" w:rsidRPr="00B954AA" w:rsidRDefault="00F11450" w:rsidP="00A75793">
            <w:pPr>
              <w:spacing w:after="0" w:line="240" w:lineRule="auto"/>
              <w:jc w:val="center"/>
              <w:rPr>
                <w:rFonts w:ascii="Times New Roman" w:hAnsi="Times New Roman"/>
                <w:sz w:val="24"/>
                <w:szCs w:val="24"/>
              </w:rPr>
            </w:pPr>
          </w:p>
        </w:tc>
        <w:tc>
          <w:tcPr>
            <w:tcW w:w="2126" w:type="dxa"/>
            <w:shd w:val="clear" w:color="auto" w:fill="auto"/>
          </w:tcPr>
          <w:p w14:paraId="2F3C91CA" w14:textId="77777777" w:rsidR="00F11450" w:rsidRPr="00B954AA" w:rsidRDefault="00F11450" w:rsidP="00A75793">
            <w:pPr>
              <w:spacing w:after="0" w:line="240" w:lineRule="auto"/>
              <w:jc w:val="center"/>
              <w:rPr>
                <w:rFonts w:ascii="Times New Roman" w:hAnsi="Times New Roman"/>
                <w:sz w:val="24"/>
                <w:szCs w:val="24"/>
              </w:rPr>
            </w:pPr>
            <w:r w:rsidRPr="00B954AA">
              <w:rPr>
                <w:rFonts w:ascii="Times New Roman" w:hAnsi="Times New Roman"/>
                <w:sz w:val="24"/>
                <w:szCs w:val="24"/>
              </w:rPr>
              <w:t>Личностные</w:t>
            </w:r>
          </w:p>
        </w:tc>
        <w:tc>
          <w:tcPr>
            <w:tcW w:w="3685" w:type="dxa"/>
            <w:shd w:val="clear" w:color="auto" w:fill="auto"/>
          </w:tcPr>
          <w:p w14:paraId="41B1B5BE" w14:textId="77777777" w:rsidR="00F11450" w:rsidRPr="00B954AA" w:rsidRDefault="00F11450" w:rsidP="00A75793">
            <w:pPr>
              <w:spacing w:after="0" w:line="240" w:lineRule="auto"/>
              <w:jc w:val="center"/>
              <w:rPr>
                <w:rFonts w:ascii="Times New Roman" w:hAnsi="Times New Roman"/>
                <w:sz w:val="24"/>
                <w:szCs w:val="24"/>
              </w:rPr>
            </w:pPr>
            <w:r w:rsidRPr="00B954AA">
              <w:rPr>
                <w:rFonts w:ascii="Times New Roman" w:hAnsi="Times New Roman"/>
                <w:sz w:val="24"/>
                <w:szCs w:val="24"/>
              </w:rPr>
              <w:t>Метапредметные</w:t>
            </w:r>
          </w:p>
        </w:tc>
        <w:tc>
          <w:tcPr>
            <w:tcW w:w="2410" w:type="dxa"/>
            <w:shd w:val="clear" w:color="auto" w:fill="auto"/>
          </w:tcPr>
          <w:p w14:paraId="59961F2D" w14:textId="77777777" w:rsidR="00F11450" w:rsidRPr="00B954AA" w:rsidRDefault="00F11450" w:rsidP="00A75793">
            <w:pPr>
              <w:spacing w:after="0" w:line="240" w:lineRule="auto"/>
              <w:jc w:val="center"/>
              <w:rPr>
                <w:rFonts w:ascii="Times New Roman" w:hAnsi="Times New Roman"/>
                <w:sz w:val="24"/>
                <w:szCs w:val="24"/>
              </w:rPr>
            </w:pPr>
            <w:r w:rsidRPr="00B954AA">
              <w:rPr>
                <w:rFonts w:ascii="Times New Roman" w:hAnsi="Times New Roman"/>
                <w:sz w:val="24"/>
                <w:szCs w:val="24"/>
              </w:rPr>
              <w:t>Предметные</w:t>
            </w:r>
          </w:p>
        </w:tc>
        <w:tc>
          <w:tcPr>
            <w:tcW w:w="992" w:type="dxa"/>
            <w:shd w:val="clear" w:color="auto" w:fill="auto"/>
          </w:tcPr>
          <w:p w14:paraId="6F36E36D" w14:textId="77777777" w:rsidR="00F11450" w:rsidRPr="00B954AA" w:rsidRDefault="00F11450" w:rsidP="00A75793">
            <w:pPr>
              <w:spacing w:after="0" w:line="240" w:lineRule="auto"/>
              <w:jc w:val="center"/>
              <w:rPr>
                <w:rFonts w:ascii="Times New Roman" w:hAnsi="Times New Roman"/>
                <w:sz w:val="24"/>
                <w:szCs w:val="24"/>
              </w:rPr>
            </w:pPr>
            <w:r>
              <w:rPr>
                <w:rFonts w:ascii="Times New Roman" w:hAnsi="Times New Roman"/>
                <w:sz w:val="24"/>
                <w:szCs w:val="24"/>
              </w:rPr>
              <w:t>План</w:t>
            </w:r>
          </w:p>
        </w:tc>
        <w:tc>
          <w:tcPr>
            <w:tcW w:w="993" w:type="dxa"/>
            <w:shd w:val="clear" w:color="auto" w:fill="auto"/>
          </w:tcPr>
          <w:p w14:paraId="27BFC3E3" w14:textId="77777777" w:rsidR="00F11450" w:rsidRPr="00B954AA" w:rsidRDefault="00F11450" w:rsidP="00A75793">
            <w:pPr>
              <w:spacing w:after="0" w:line="240" w:lineRule="auto"/>
              <w:jc w:val="center"/>
              <w:rPr>
                <w:rFonts w:ascii="Times New Roman" w:hAnsi="Times New Roman"/>
                <w:sz w:val="24"/>
                <w:szCs w:val="24"/>
              </w:rPr>
            </w:pPr>
            <w:r>
              <w:rPr>
                <w:rFonts w:ascii="Times New Roman" w:hAnsi="Times New Roman"/>
                <w:sz w:val="24"/>
                <w:szCs w:val="24"/>
              </w:rPr>
              <w:t>Факт</w:t>
            </w:r>
          </w:p>
        </w:tc>
      </w:tr>
      <w:tr w:rsidR="00F11450" w:rsidRPr="00B954AA" w14:paraId="20927939" w14:textId="77777777" w:rsidTr="00A75793">
        <w:trPr>
          <w:trHeight w:val="591"/>
        </w:trPr>
        <w:tc>
          <w:tcPr>
            <w:tcW w:w="534" w:type="dxa"/>
            <w:shd w:val="clear" w:color="auto" w:fill="auto"/>
            <w:vAlign w:val="center"/>
          </w:tcPr>
          <w:p w14:paraId="30D779D8" w14:textId="77777777" w:rsidR="00F11450" w:rsidRPr="00B954AA" w:rsidRDefault="00F11450" w:rsidP="00A75793">
            <w:pPr>
              <w:rPr>
                <w:rFonts w:ascii="Times New Roman" w:hAnsi="Times New Roman"/>
                <w:b/>
                <w:sz w:val="24"/>
                <w:szCs w:val="24"/>
                <w:lang w:bidi="ru-RU"/>
              </w:rPr>
            </w:pPr>
          </w:p>
        </w:tc>
        <w:tc>
          <w:tcPr>
            <w:tcW w:w="12474" w:type="dxa"/>
            <w:gridSpan w:val="6"/>
            <w:shd w:val="clear" w:color="auto" w:fill="auto"/>
            <w:vAlign w:val="center"/>
          </w:tcPr>
          <w:p w14:paraId="556A1B7A" w14:textId="77777777" w:rsidR="00F11450" w:rsidRPr="00B954AA" w:rsidRDefault="00F11450" w:rsidP="00A75793">
            <w:pPr>
              <w:jc w:val="center"/>
              <w:rPr>
                <w:rFonts w:ascii="Times New Roman" w:hAnsi="Times New Roman"/>
                <w:b/>
                <w:bCs/>
                <w:iCs/>
                <w:sz w:val="24"/>
                <w:szCs w:val="24"/>
                <w:lang w:bidi="ru-RU"/>
              </w:rPr>
            </w:pPr>
            <w:r w:rsidRPr="00B954AA">
              <w:rPr>
                <w:rFonts w:ascii="Times New Roman" w:hAnsi="Times New Roman"/>
                <w:b/>
                <w:bCs/>
                <w:iCs/>
                <w:sz w:val="24"/>
                <w:szCs w:val="24"/>
                <w:lang w:bidi="ru-RU"/>
              </w:rPr>
              <w:t>ВВЕДЕНИЕ (1 Ч.)</w:t>
            </w:r>
          </w:p>
          <w:p w14:paraId="62ACF727"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3DE2D004" w14:textId="77777777" w:rsidTr="00A75793">
        <w:tc>
          <w:tcPr>
            <w:tcW w:w="534" w:type="dxa"/>
            <w:shd w:val="clear" w:color="auto" w:fill="auto"/>
          </w:tcPr>
          <w:p w14:paraId="2E414252"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1</w:t>
            </w:r>
          </w:p>
        </w:tc>
        <w:tc>
          <w:tcPr>
            <w:tcW w:w="2268" w:type="dxa"/>
            <w:shd w:val="clear" w:color="auto" w:fill="auto"/>
          </w:tcPr>
          <w:p w14:paraId="189A09A0"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Русская литература и история</w:t>
            </w:r>
          </w:p>
        </w:tc>
        <w:tc>
          <w:tcPr>
            <w:tcW w:w="2126" w:type="dxa"/>
            <w:shd w:val="clear" w:color="auto" w:fill="auto"/>
          </w:tcPr>
          <w:p w14:paraId="686FFDB0"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Научиться опреде</w:t>
            </w:r>
            <w:r w:rsidRPr="00B954AA">
              <w:rPr>
                <w:rStyle w:val="1"/>
                <w:sz w:val="24"/>
                <w:szCs w:val="24"/>
              </w:rPr>
              <w:softHyphen/>
              <w:t>лять идейно-исто</w:t>
            </w:r>
            <w:r w:rsidRPr="00B954AA">
              <w:rPr>
                <w:rStyle w:val="1"/>
                <w:sz w:val="24"/>
                <w:szCs w:val="24"/>
              </w:rPr>
              <w:softHyphen/>
              <w:t>рический замысел художественного произведения</w:t>
            </w:r>
          </w:p>
        </w:tc>
        <w:tc>
          <w:tcPr>
            <w:tcW w:w="3685" w:type="dxa"/>
            <w:shd w:val="clear" w:color="auto" w:fill="auto"/>
          </w:tcPr>
          <w:p w14:paraId="2B643C7A" w14:textId="77777777" w:rsidR="00F11450" w:rsidRPr="00B954AA" w:rsidRDefault="00F11450" w:rsidP="00A75793">
            <w:pPr>
              <w:pStyle w:val="3"/>
              <w:shd w:val="clear" w:color="auto" w:fill="auto"/>
              <w:spacing w:line="240" w:lineRule="auto"/>
              <w:ind w:left="60" w:firstLine="0"/>
              <w:jc w:val="left"/>
              <w:rPr>
                <w:rStyle w:val="1"/>
                <w:sz w:val="24"/>
                <w:szCs w:val="24"/>
              </w:rPr>
            </w:pPr>
            <w:r w:rsidRPr="00B954AA">
              <w:rPr>
                <w:rStyle w:val="a5"/>
                <w:sz w:val="24"/>
                <w:szCs w:val="24"/>
              </w:rPr>
              <w:t>Познавательные:</w:t>
            </w:r>
            <w:r w:rsidRPr="00B954AA">
              <w:rPr>
                <w:rStyle w:val="1"/>
                <w:sz w:val="24"/>
                <w:szCs w:val="24"/>
              </w:rPr>
              <w:t xml:space="preserve"> уметь искать и выделять необходимую информацию из учебника; определять понятия, создавать обобщения.</w:t>
            </w:r>
          </w:p>
          <w:p w14:paraId="3F70F19B"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 xml:space="preserve"> </w:t>
            </w:r>
            <w:r w:rsidRPr="00B954AA">
              <w:rPr>
                <w:rStyle w:val="a5"/>
                <w:sz w:val="24"/>
                <w:szCs w:val="24"/>
              </w:rPr>
              <w:t>Регулятивные:</w:t>
            </w:r>
            <w:r w:rsidRPr="00B954AA">
              <w:rPr>
                <w:rStyle w:val="1"/>
                <w:sz w:val="24"/>
                <w:szCs w:val="24"/>
              </w:rPr>
              <w:t xml:space="preserve"> выбирать действия в соот</w:t>
            </w:r>
            <w:r w:rsidRPr="00B954AA">
              <w:rPr>
                <w:rStyle w:val="1"/>
                <w:sz w:val="24"/>
                <w:szCs w:val="24"/>
              </w:rPr>
              <w:softHyphen/>
              <w:t xml:space="preserve">ветствии с поставленной задачей. </w:t>
            </w:r>
            <w:r w:rsidRPr="00B954AA">
              <w:rPr>
                <w:rStyle w:val="a5"/>
                <w:sz w:val="24"/>
                <w:szCs w:val="24"/>
              </w:rPr>
              <w:t>Коммуникативные:</w:t>
            </w:r>
            <w:r w:rsidRPr="00B954AA">
              <w:rPr>
                <w:rStyle w:val="1"/>
                <w:sz w:val="24"/>
                <w:szCs w:val="24"/>
              </w:rPr>
              <w:t xml:space="preserve"> уметь ставить вопросы и обращаться за помощью к учебной лите</w:t>
            </w:r>
            <w:r w:rsidRPr="00B954AA">
              <w:rPr>
                <w:rStyle w:val="1"/>
                <w:sz w:val="24"/>
                <w:szCs w:val="24"/>
              </w:rPr>
              <w:softHyphen/>
              <w:t>ратуре</w:t>
            </w:r>
          </w:p>
        </w:tc>
        <w:tc>
          <w:tcPr>
            <w:tcW w:w="2410" w:type="dxa"/>
            <w:shd w:val="clear" w:color="auto" w:fill="auto"/>
          </w:tcPr>
          <w:p w14:paraId="6AF1A69D"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Формирование «стартовой» моти</w:t>
            </w:r>
            <w:r w:rsidRPr="00B954AA">
              <w:rPr>
                <w:rStyle w:val="1"/>
                <w:sz w:val="24"/>
                <w:szCs w:val="24"/>
              </w:rPr>
              <w:softHyphen/>
              <w:t>вации к обучению</w:t>
            </w:r>
          </w:p>
        </w:tc>
        <w:tc>
          <w:tcPr>
            <w:tcW w:w="992" w:type="dxa"/>
            <w:shd w:val="clear" w:color="auto" w:fill="auto"/>
          </w:tcPr>
          <w:p w14:paraId="5391D709" w14:textId="77777777" w:rsidR="00F11450" w:rsidRPr="00B954AA" w:rsidRDefault="00F11450" w:rsidP="00A75793">
            <w:pPr>
              <w:spacing w:after="0" w:line="240" w:lineRule="auto"/>
              <w:rPr>
                <w:rFonts w:ascii="Times New Roman" w:hAnsi="Times New Roman"/>
                <w:sz w:val="24"/>
                <w:szCs w:val="24"/>
              </w:rPr>
            </w:pPr>
            <w:r>
              <w:rPr>
                <w:rFonts w:ascii="Times New Roman" w:hAnsi="Times New Roman"/>
                <w:sz w:val="24"/>
                <w:szCs w:val="24"/>
              </w:rPr>
              <w:t>4.09</w:t>
            </w:r>
          </w:p>
        </w:tc>
        <w:tc>
          <w:tcPr>
            <w:tcW w:w="993" w:type="dxa"/>
            <w:shd w:val="clear" w:color="auto" w:fill="auto"/>
          </w:tcPr>
          <w:p w14:paraId="1CF353CE"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27AF718F" w14:textId="77777777" w:rsidTr="00A75793">
        <w:tc>
          <w:tcPr>
            <w:tcW w:w="13008" w:type="dxa"/>
            <w:gridSpan w:val="7"/>
            <w:shd w:val="clear" w:color="auto" w:fill="auto"/>
          </w:tcPr>
          <w:p w14:paraId="4152FC8D" w14:textId="77777777" w:rsidR="00F11450" w:rsidRPr="00B954AA" w:rsidRDefault="00F11450" w:rsidP="00A75793">
            <w:pPr>
              <w:spacing w:after="0" w:line="240" w:lineRule="auto"/>
              <w:jc w:val="center"/>
              <w:rPr>
                <w:rFonts w:ascii="Times New Roman" w:hAnsi="Times New Roman"/>
                <w:sz w:val="24"/>
                <w:szCs w:val="24"/>
              </w:rPr>
            </w:pPr>
            <w:r w:rsidRPr="00B954AA">
              <w:rPr>
                <w:rStyle w:val="a4"/>
                <w:rFonts w:eastAsia="Calibri"/>
                <w:sz w:val="24"/>
                <w:szCs w:val="24"/>
              </w:rPr>
              <w:t>УСТНОЕ НАРОДНОЕ ТВОРЧЕСТВО (2 ч)</w:t>
            </w:r>
          </w:p>
        </w:tc>
      </w:tr>
      <w:tr w:rsidR="00F11450" w:rsidRPr="00B954AA" w14:paraId="77289E9B" w14:textId="77777777" w:rsidTr="00A75793">
        <w:tc>
          <w:tcPr>
            <w:tcW w:w="534" w:type="dxa"/>
            <w:shd w:val="clear" w:color="auto" w:fill="auto"/>
          </w:tcPr>
          <w:p w14:paraId="10A4479B"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2</w:t>
            </w:r>
          </w:p>
        </w:tc>
        <w:tc>
          <w:tcPr>
            <w:tcW w:w="2268" w:type="dxa"/>
            <w:shd w:val="clear" w:color="auto" w:fill="auto"/>
          </w:tcPr>
          <w:p w14:paraId="095BB1D2"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В мире рус</w:t>
            </w:r>
            <w:r w:rsidRPr="00B954AA">
              <w:rPr>
                <w:rStyle w:val="1"/>
                <w:sz w:val="24"/>
                <w:szCs w:val="24"/>
              </w:rPr>
              <w:softHyphen/>
              <w:t>ской народ</w:t>
            </w:r>
            <w:r w:rsidRPr="00B954AA">
              <w:rPr>
                <w:rStyle w:val="1"/>
                <w:sz w:val="24"/>
                <w:szCs w:val="24"/>
              </w:rPr>
              <w:softHyphen/>
              <w:t>ной песни. «В темном лесе...»,</w:t>
            </w:r>
          </w:p>
          <w:p w14:paraId="1DC174B9"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«Уж ты ноч</w:t>
            </w:r>
            <w:r w:rsidRPr="00B954AA">
              <w:rPr>
                <w:rStyle w:val="1"/>
                <w:sz w:val="24"/>
                <w:szCs w:val="24"/>
              </w:rPr>
              <w:softHyphen/>
              <w:t>ка, ноченька темная...», «Вдоль по улице метелица метет...», «Пугачев в темнице», «Пугачев казнен». Ча</w:t>
            </w:r>
            <w:r w:rsidRPr="00B954AA">
              <w:rPr>
                <w:rStyle w:val="1"/>
                <w:sz w:val="24"/>
                <w:szCs w:val="24"/>
              </w:rPr>
              <w:softHyphen/>
              <w:t>стушки</w:t>
            </w:r>
          </w:p>
        </w:tc>
        <w:tc>
          <w:tcPr>
            <w:tcW w:w="2126" w:type="dxa"/>
            <w:shd w:val="clear" w:color="auto" w:fill="auto"/>
          </w:tcPr>
          <w:p w14:paraId="21A78FDC"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Научиться опре</w:t>
            </w:r>
            <w:r w:rsidRPr="00B954AA">
              <w:rPr>
                <w:rStyle w:val="1"/>
                <w:sz w:val="24"/>
                <w:szCs w:val="24"/>
              </w:rPr>
              <w:softHyphen/>
              <w:t>делять жанрово- композиционные особенности песни, их смысловую на</w:t>
            </w:r>
            <w:r w:rsidRPr="00B954AA">
              <w:rPr>
                <w:rStyle w:val="1"/>
                <w:sz w:val="24"/>
                <w:szCs w:val="24"/>
              </w:rPr>
              <w:softHyphen/>
              <w:t>правленность</w:t>
            </w:r>
          </w:p>
        </w:tc>
        <w:tc>
          <w:tcPr>
            <w:tcW w:w="3685" w:type="dxa"/>
            <w:shd w:val="clear" w:color="auto" w:fill="auto"/>
          </w:tcPr>
          <w:p w14:paraId="3446BCAB" w14:textId="77777777" w:rsidR="00F11450" w:rsidRPr="00B954AA" w:rsidRDefault="00F11450" w:rsidP="00A75793">
            <w:pPr>
              <w:pStyle w:val="3"/>
              <w:shd w:val="clear" w:color="auto" w:fill="auto"/>
              <w:spacing w:line="240" w:lineRule="auto"/>
              <w:ind w:left="60" w:firstLine="0"/>
              <w:jc w:val="left"/>
              <w:rPr>
                <w:rStyle w:val="1"/>
                <w:sz w:val="24"/>
                <w:szCs w:val="24"/>
              </w:rPr>
            </w:pPr>
            <w:r w:rsidRPr="00B954AA">
              <w:rPr>
                <w:rStyle w:val="a5"/>
                <w:sz w:val="24"/>
                <w:szCs w:val="24"/>
              </w:rPr>
              <w:t>Познавательные:</w:t>
            </w:r>
            <w:r w:rsidRPr="00B954AA">
              <w:rPr>
                <w:rStyle w:val="1"/>
                <w:sz w:val="24"/>
                <w:szCs w:val="24"/>
              </w:rPr>
              <w:t xml:space="preserve"> уметь осмысленно читать и объяснять значение прочитанного, выби</w:t>
            </w:r>
            <w:r w:rsidRPr="00B954AA">
              <w:rPr>
                <w:rStyle w:val="1"/>
                <w:sz w:val="24"/>
                <w:szCs w:val="24"/>
              </w:rPr>
              <w:softHyphen/>
              <w:t>рать текст для чтения в зависимости от по</w:t>
            </w:r>
            <w:r w:rsidRPr="00B954AA">
              <w:rPr>
                <w:rStyle w:val="1"/>
                <w:sz w:val="24"/>
                <w:szCs w:val="24"/>
              </w:rPr>
              <w:softHyphen/>
              <w:t xml:space="preserve">ставленной цели, определять понятия. </w:t>
            </w:r>
          </w:p>
          <w:p w14:paraId="18C0CC7B"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Регулятивные:</w:t>
            </w:r>
            <w:r w:rsidRPr="00B954AA">
              <w:rPr>
                <w:rStyle w:val="1"/>
                <w:sz w:val="24"/>
                <w:szCs w:val="24"/>
              </w:rPr>
              <w:t xml:space="preserve"> выполнять учебные дей</w:t>
            </w:r>
            <w:r w:rsidRPr="00B954AA">
              <w:rPr>
                <w:rStyle w:val="1"/>
                <w:sz w:val="24"/>
                <w:szCs w:val="24"/>
              </w:rPr>
              <w:softHyphen/>
              <w:t>ствия в громко речевой и умственной формах, использовать речь для регуляции своих действий, устанавливать причинно- следственные связи.</w:t>
            </w:r>
          </w:p>
          <w:p w14:paraId="377154CA" w14:textId="77777777" w:rsidR="00F11450" w:rsidRPr="00B954AA" w:rsidRDefault="00F11450" w:rsidP="00A75793">
            <w:pPr>
              <w:pStyle w:val="3"/>
              <w:shd w:val="clear" w:color="auto" w:fill="auto"/>
              <w:spacing w:line="240" w:lineRule="auto"/>
              <w:ind w:firstLine="0"/>
              <w:rPr>
                <w:sz w:val="24"/>
                <w:szCs w:val="24"/>
              </w:rPr>
            </w:pPr>
            <w:r w:rsidRPr="00B954AA">
              <w:rPr>
                <w:rStyle w:val="a5"/>
                <w:sz w:val="24"/>
                <w:szCs w:val="24"/>
              </w:rPr>
              <w:t>Коммуникативные:</w:t>
            </w:r>
            <w:r w:rsidRPr="00B954AA">
              <w:rPr>
                <w:rStyle w:val="1"/>
                <w:sz w:val="24"/>
                <w:szCs w:val="24"/>
              </w:rPr>
              <w:t xml:space="preserve"> строить монологиче</w:t>
            </w:r>
            <w:r w:rsidRPr="00B954AA">
              <w:rPr>
                <w:rStyle w:val="1"/>
                <w:sz w:val="24"/>
                <w:szCs w:val="24"/>
              </w:rPr>
              <w:softHyphen/>
              <w:t>ские высказывания, овладеть умениями диалогической речи</w:t>
            </w:r>
          </w:p>
        </w:tc>
        <w:tc>
          <w:tcPr>
            <w:tcW w:w="2410" w:type="dxa"/>
            <w:shd w:val="clear" w:color="auto" w:fill="auto"/>
          </w:tcPr>
          <w:p w14:paraId="11CE9583"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Формирование целостного, соци</w:t>
            </w:r>
            <w:r w:rsidRPr="00B954AA">
              <w:rPr>
                <w:rStyle w:val="1"/>
                <w:sz w:val="24"/>
                <w:szCs w:val="24"/>
              </w:rPr>
              <w:softHyphen/>
              <w:t>ально ориентиро</w:t>
            </w:r>
            <w:r w:rsidRPr="00B954AA">
              <w:rPr>
                <w:rStyle w:val="1"/>
                <w:sz w:val="24"/>
                <w:szCs w:val="24"/>
              </w:rPr>
              <w:softHyphen/>
              <w:t>ванного представ</w:t>
            </w:r>
            <w:r w:rsidRPr="00B954AA">
              <w:rPr>
                <w:rStyle w:val="1"/>
                <w:sz w:val="24"/>
                <w:szCs w:val="24"/>
              </w:rPr>
              <w:softHyphen/>
              <w:t>ления о жизни, быте и культуре наших предков</w:t>
            </w:r>
          </w:p>
        </w:tc>
        <w:tc>
          <w:tcPr>
            <w:tcW w:w="992" w:type="dxa"/>
            <w:shd w:val="clear" w:color="auto" w:fill="auto"/>
          </w:tcPr>
          <w:p w14:paraId="3D4A8B0C" w14:textId="77777777" w:rsidR="00F11450" w:rsidRPr="00B954AA" w:rsidRDefault="00F11450" w:rsidP="00A75793">
            <w:pPr>
              <w:spacing w:after="0" w:line="240" w:lineRule="auto"/>
              <w:jc w:val="center"/>
              <w:rPr>
                <w:rFonts w:ascii="Times New Roman" w:hAnsi="Times New Roman"/>
                <w:sz w:val="24"/>
                <w:szCs w:val="24"/>
              </w:rPr>
            </w:pPr>
            <w:r>
              <w:rPr>
                <w:rFonts w:ascii="Times New Roman" w:hAnsi="Times New Roman"/>
                <w:sz w:val="24"/>
                <w:szCs w:val="24"/>
              </w:rPr>
              <w:t>6.09</w:t>
            </w:r>
          </w:p>
        </w:tc>
        <w:tc>
          <w:tcPr>
            <w:tcW w:w="993" w:type="dxa"/>
            <w:shd w:val="clear" w:color="auto" w:fill="auto"/>
          </w:tcPr>
          <w:p w14:paraId="6FC517A2"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047F6D7F" w14:textId="77777777" w:rsidTr="00A75793">
        <w:trPr>
          <w:trHeight w:val="987"/>
        </w:trPr>
        <w:tc>
          <w:tcPr>
            <w:tcW w:w="534" w:type="dxa"/>
            <w:shd w:val="clear" w:color="auto" w:fill="auto"/>
          </w:tcPr>
          <w:p w14:paraId="6C598AC8"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3</w:t>
            </w:r>
          </w:p>
        </w:tc>
        <w:tc>
          <w:tcPr>
            <w:tcW w:w="2268" w:type="dxa"/>
            <w:shd w:val="clear" w:color="auto" w:fill="auto"/>
          </w:tcPr>
          <w:p w14:paraId="422DF8D7"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Предания «О Пу</w:t>
            </w:r>
            <w:r w:rsidRPr="00B954AA">
              <w:rPr>
                <w:rStyle w:val="1"/>
                <w:sz w:val="24"/>
                <w:szCs w:val="24"/>
              </w:rPr>
              <w:softHyphen/>
              <w:t xml:space="preserve">гачеве», «О покорении Сибири Ермаком». </w:t>
            </w:r>
          </w:p>
          <w:p w14:paraId="78B03661" w14:textId="77777777" w:rsidR="00F11450" w:rsidRPr="00B954AA" w:rsidRDefault="00F11450" w:rsidP="00A75793">
            <w:pPr>
              <w:pStyle w:val="3"/>
              <w:shd w:val="clear" w:color="auto" w:fill="auto"/>
              <w:spacing w:line="240" w:lineRule="auto"/>
              <w:ind w:left="80" w:firstLine="0"/>
              <w:jc w:val="left"/>
              <w:rPr>
                <w:sz w:val="24"/>
                <w:szCs w:val="24"/>
              </w:rPr>
            </w:pPr>
          </w:p>
        </w:tc>
        <w:tc>
          <w:tcPr>
            <w:tcW w:w="2126" w:type="dxa"/>
            <w:shd w:val="clear" w:color="auto" w:fill="auto"/>
          </w:tcPr>
          <w:p w14:paraId="1B23251F"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Научиться опреде</w:t>
            </w:r>
            <w:r w:rsidRPr="00B954AA">
              <w:rPr>
                <w:rStyle w:val="1"/>
                <w:sz w:val="24"/>
                <w:szCs w:val="24"/>
              </w:rPr>
              <w:softHyphen/>
              <w:t>лять жанровое свое</w:t>
            </w:r>
            <w:r w:rsidRPr="00B954AA">
              <w:rPr>
                <w:rStyle w:val="1"/>
                <w:sz w:val="24"/>
                <w:szCs w:val="24"/>
              </w:rPr>
              <w:softHyphen/>
              <w:t>образие преданий</w:t>
            </w:r>
          </w:p>
        </w:tc>
        <w:tc>
          <w:tcPr>
            <w:tcW w:w="3685" w:type="dxa"/>
            <w:shd w:val="clear" w:color="auto" w:fill="auto"/>
          </w:tcPr>
          <w:p w14:paraId="2E53CFBC"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 уметь</w:t>
            </w:r>
            <w:r w:rsidRPr="00B954AA">
              <w:rPr>
                <w:rStyle w:val="1"/>
                <w:sz w:val="24"/>
                <w:szCs w:val="24"/>
              </w:rPr>
              <w:t xml:space="preserve"> устанавливать ана</w:t>
            </w:r>
            <w:r w:rsidRPr="00B954AA">
              <w:rPr>
                <w:rStyle w:val="1"/>
                <w:sz w:val="24"/>
                <w:szCs w:val="24"/>
              </w:rPr>
              <w:softHyphen/>
              <w:t>логии, ориентироваться в разнообразии способов решения задач.</w:t>
            </w:r>
          </w:p>
          <w:p w14:paraId="60551EFC"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Регулятивные:</w:t>
            </w:r>
            <w:r w:rsidRPr="00B954AA">
              <w:rPr>
                <w:rStyle w:val="1"/>
                <w:sz w:val="24"/>
                <w:szCs w:val="24"/>
              </w:rPr>
              <w:t xml:space="preserve"> формулировать и удержи</w:t>
            </w:r>
            <w:r w:rsidRPr="00B954AA">
              <w:rPr>
                <w:rStyle w:val="1"/>
                <w:sz w:val="24"/>
                <w:szCs w:val="24"/>
              </w:rPr>
              <w:softHyphen/>
              <w:t>вать учебную задачу, планировать и регули</w:t>
            </w:r>
            <w:r w:rsidRPr="00B954AA">
              <w:rPr>
                <w:rStyle w:val="1"/>
                <w:sz w:val="24"/>
                <w:szCs w:val="24"/>
              </w:rPr>
              <w:softHyphen/>
              <w:t xml:space="preserve">ровать свою деятельность. </w:t>
            </w:r>
            <w:r w:rsidRPr="00B954AA">
              <w:rPr>
                <w:rStyle w:val="a5"/>
                <w:sz w:val="24"/>
                <w:szCs w:val="24"/>
              </w:rPr>
              <w:t>Коммуникативные:</w:t>
            </w:r>
            <w:r w:rsidRPr="00B954AA">
              <w:rPr>
                <w:rStyle w:val="1"/>
                <w:sz w:val="24"/>
                <w:szCs w:val="24"/>
              </w:rPr>
              <w:t xml:space="preserve"> уметь формулировать собственное мнение и свою позицию: </w:t>
            </w:r>
            <w:r w:rsidRPr="00B954AA">
              <w:rPr>
                <w:sz w:val="24"/>
                <w:szCs w:val="24"/>
              </w:rPr>
              <w:t xml:space="preserve"> </w:t>
            </w:r>
            <w:r w:rsidRPr="00B954AA">
              <w:rPr>
                <w:rStyle w:val="1"/>
                <w:sz w:val="24"/>
                <w:szCs w:val="24"/>
              </w:rPr>
              <w:t>осознанно использовать речевые средства в соответствии с задачей коммуникации для выра</w:t>
            </w:r>
            <w:r>
              <w:rPr>
                <w:rStyle w:val="1"/>
                <w:sz w:val="24"/>
                <w:szCs w:val="24"/>
              </w:rPr>
              <w:t>жения своих чувств, мыслей и по</w:t>
            </w:r>
            <w:r w:rsidRPr="00B954AA">
              <w:rPr>
                <w:rStyle w:val="1"/>
                <w:sz w:val="24"/>
                <w:szCs w:val="24"/>
              </w:rPr>
              <w:t>требностей; владение устной и письменной речью, монологической контекстной речью</w:t>
            </w:r>
          </w:p>
        </w:tc>
        <w:tc>
          <w:tcPr>
            <w:tcW w:w="2410" w:type="dxa"/>
            <w:shd w:val="clear" w:color="auto" w:fill="auto"/>
          </w:tcPr>
          <w:p w14:paraId="3C929286"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Формирование устойчивой моти</w:t>
            </w:r>
            <w:r w:rsidRPr="00B954AA">
              <w:rPr>
                <w:rStyle w:val="1"/>
                <w:sz w:val="24"/>
                <w:szCs w:val="24"/>
              </w:rPr>
              <w:softHyphen/>
              <w:t>вации к индивиду</w:t>
            </w:r>
            <w:r w:rsidRPr="00B954AA">
              <w:rPr>
                <w:rStyle w:val="1"/>
                <w:sz w:val="24"/>
                <w:szCs w:val="24"/>
              </w:rPr>
              <w:softHyphen/>
              <w:t>альной и коллек</w:t>
            </w:r>
            <w:r w:rsidRPr="00B954AA">
              <w:rPr>
                <w:rStyle w:val="1"/>
                <w:sz w:val="24"/>
                <w:szCs w:val="24"/>
              </w:rPr>
              <w:softHyphen/>
              <w:t>тивной творческой деятельности</w:t>
            </w:r>
          </w:p>
        </w:tc>
        <w:tc>
          <w:tcPr>
            <w:tcW w:w="992" w:type="dxa"/>
            <w:shd w:val="clear" w:color="auto" w:fill="auto"/>
          </w:tcPr>
          <w:p w14:paraId="5E0BE483" w14:textId="77777777" w:rsidR="00F11450" w:rsidRPr="00B954AA" w:rsidRDefault="00F11450" w:rsidP="00A75793">
            <w:pPr>
              <w:spacing w:after="0" w:line="240" w:lineRule="auto"/>
              <w:jc w:val="center"/>
              <w:rPr>
                <w:rFonts w:ascii="Times New Roman" w:hAnsi="Times New Roman"/>
                <w:sz w:val="24"/>
                <w:szCs w:val="24"/>
              </w:rPr>
            </w:pPr>
            <w:r>
              <w:rPr>
                <w:rFonts w:ascii="Times New Roman" w:hAnsi="Times New Roman"/>
                <w:sz w:val="24"/>
                <w:szCs w:val="24"/>
              </w:rPr>
              <w:t>11.09</w:t>
            </w:r>
          </w:p>
        </w:tc>
        <w:tc>
          <w:tcPr>
            <w:tcW w:w="993" w:type="dxa"/>
            <w:shd w:val="clear" w:color="auto" w:fill="auto"/>
          </w:tcPr>
          <w:p w14:paraId="094A5A86"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65B0EC1D" w14:textId="77777777" w:rsidTr="00A75793">
        <w:trPr>
          <w:trHeight w:val="406"/>
        </w:trPr>
        <w:tc>
          <w:tcPr>
            <w:tcW w:w="13008" w:type="dxa"/>
            <w:gridSpan w:val="7"/>
            <w:shd w:val="clear" w:color="auto" w:fill="auto"/>
          </w:tcPr>
          <w:p w14:paraId="27985810" w14:textId="77777777" w:rsidR="00F11450" w:rsidRPr="00B954AA" w:rsidRDefault="00F11450" w:rsidP="00A75793">
            <w:pPr>
              <w:spacing w:line="240" w:lineRule="auto"/>
              <w:jc w:val="center"/>
              <w:rPr>
                <w:rFonts w:ascii="Times New Roman" w:hAnsi="Times New Roman"/>
                <w:b/>
                <w:sz w:val="24"/>
                <w:szCs w:val="24"/>
              </w:rPr>
            </w:pPr>
            <w:r w:rsidRPr="00B954AA">
              <w:rPr>
                <w:rStyle w:val="2"/>
                <w:rFonts w:eastAsia="Calibri"/>
                <w:bCs w:val="0"/>
                <w:sz w:val="24"/>
                <w:szCs w:val="24"/>
              </w:rPr>
              <w:t>ИЗ ДРЕВНЕРУССКОЙ ЛИТЕРАТУРЫ (2 ч)</w:t>
            </w:r>
          </w:p>
          <w:p w14:paraId="1A7716C3"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2AF63361" w14:textId="77777777" w:rsidTr="00A75793">
        <w:tc>
          <w:tcPr>
            <w:tcW w:w="534" w:type="dxa"/>
            <w:shd w:val="clear" w:color="auto" w:fill="auto"/>
          </w:tcPr>
          <w:p w14:paraId="4F5EF3FE"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4</w:t>
            </w:r>
          </w:p>
        </w:tc>
        <w:tc>
          <w:tcPr>
            <w:tcW w:w="2268" w:type="dxa"/>
            <w:shd w:val="clear" w:color="auto" w:fill="auto"/>
          </w:tcPr>
          <w:p w14:paraId="08C340DA"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Житие Александра Невского» (фрагмен</w:t>
            </w:r>
            <w:r w:rsidRPr="00B954AA">
              <w:rPr>
                <w:rStyle w:val="1"/>
                <w:sz w:val="24"/>
                <w:szCs w:val="24"/>
              </w:rPr>
              <w:softHyphen/>
              <w:t>ты). Защита русских земель от на</w:t>
            </w:r>
            <w:r w:rsidRPr="00B954AA">
              <w:rPr>
                <w:rStyle w:val="1"/>
                <w:sz w:val="24"/>
                <w:szCs w:val="24"/>
              </w:rPr>
              <w:softHyphen/>
              <w:t>шествия врагов</w:t>
            </w:r>
          </w:p>
        </w:tc>
        <w:tc>
          <w:tcPr>
            <w:tcW w:w="2126" w:type="dxa"/>
            <w:shd w:val="clear" w:color="auto" w:fill="auto"/>
          </w:tcPr>
          <w:p w14:paraId="459B9C0C" w14:textId="77777777" w:rsidR="00F11450" w:rsidRPr="00B954AA" w:rsidRDefault="00F11450" w:rsidP="00A75793">
            <w:pPr>
              <w:rPr>
                <w:rFonts w:ascii="Times New Roman" w:hAnsi="Times New Roman"/>
                <w:sz w:val="24"/>
                <w:szCs w:val="24"/>
                <w:lang w:bidi="ru-RU"/>
              </w:rPr>
            </w:pPr>
            <w:r w:rsidRPr="00B954AA">
              <w:rPr>
                <w:rFonts w:ascii="Times New Roman" w:hAnsi="Times New Roman"/>
                <w:sz w:val="24"/>
                <w:szCs w:val="24"/>
                <w:lang w:bidi="ru-RU"/>
              </w:rPr>
              <w:t>Научиться находить композиционно- жанровые признаки житийной литера</w:t>
            </w:r>
            <w:r w:rsidRPr="00B954AA">
              <w:rPr>
                <w:rFonts w:ascii="Times New Roman" w:hAnsi="Times New Roman"/>
                <w:sz w:val="24"/>
                <w:szCs w:val="24"/>
                <w:lang w:bidi="ru-RU"/>
              </w:rPr>
              <w:softHyphen/>
              <w:t>туры</w:t>
            </w:r>
          </w:p>
          <w:p w14:paraId="7DBE62AE" w14:textId="77777777" w:rsidR="00F11450" w:rsidRPr="00B954AA" w:rsidRDefault="00F11450" w:rsidP="00A75793">
            <w:pPr>
              <w:rPr>
                <w:rFonts w:ascii="Times New Roman" w:hAnsi="Times New Roman"/>
                <w:sz w:val="24"/>
                <w:szCs w:val="24"/>
              </w:rPr>
            </w:pPr>
          </w:p>
        </w:tc>
        <w:tc>
          <w:tcPr>
            <w:tcW w:w="3685" w:type="dxa"/>
            <w:shd w:val="clear" w:color="auto" w:fill="auto"/>
          </w:tcPr>
          <w:p w14:paraId="0BDCA3C0" w14:textId="77777777" w:rsidR="00F11450" w:rsidRPr="00B954AA" w:rsidRDefault="00F11450" w:rsidP="00A75793">
            <w:pPr>
              <w:rPr>
                <w:rFonts w:ascii="Times New Roman" w:hAnsi="Times New Roman"/>
                <w:sz w:val="24"/>
                <w:szCs w:val="24"/>
                <w:lang w:bidi="ru-RU"/>
              </w:rPr>
            </w:pPr>
            <w:r w:rsidRPr="00B954AA">
              <w:rPr>
                <w:rFonts w:ascii="Times New Roman" w:hAnsi="Times New Roman"/>
                <w:i/>
                <w:iCs/>
                <w:sz w:val="24"/>
                <w:szCs w:val="24"/>
                <w:lang w:bidi="ru-RU"/>
              </w:rPr>
              <w:t>Познавательные:</w:t>
            </w:r>
            <w:r w:rsidRPr="00B954AA">
              <w:rPr>
                <w:rFonts w:ascii="Times New Roman" w:hAnsi="Times New Roman"/>
                <w:sz w:val="24"/>
                <w:szCs w:val="24"/>
                <w:lang w:bidi="ru-RU"/>
              </w:rPr>
              <w:t xml:space="preserve"> уметь искать и выделять необходимую информацию в предложен</w:t>
            </w:r>
            <w:r w:rsidRPr="00B954AA">
              <w:rPr>
                <w:rFonts w:ascii="Times New Roman" w:hAnsi="Times New Roman"/>
                <w:sz w:val="24"/>
                <w:szCs w:val="24"/>
                <w:lang w:bidi="ru-RU"/>
              </w:rPr>
              <w:softHyphen/>
              <w:t>ных текстах.</w:t>
            </w:r>
          </w:p>
          <w:p w14:paraId="2A82BE04" w14:textId="77777777" w:rsidR="00F11450" w:rsidRPr="00B954AA" w:rsidRDefault="00F11450" w:rsidP="00A75793">
            <w:pPr>
              <w:rPr>
                <w:rFonts w:ascii="Times New Roman" w:hAnsi="Times New Roman"/>
                <w:sz w:val="24"/>
                <w:szCs w:val="24"/>
                <w:lang w:bidi="ru-RU"/>
              </w:rPr>
            </w:pPr>
            <w:r w:rsidRPr="00B954AA">
              <w:rPr>
                <w:rFonts w:ascii="Times New Roman" w:hAnsi="Times New Roman"/>
                <w:i/>
                <w:iCs/>
                <w:sz w:val="24"/>
                <w:szCs w:val="24"/>
                <w:lang w:bidi="ru-RU"/>
              </w:rPr>
              <w:t>Регулятивные:</w:t>
            </w:r>
            <w:r w:rsidRPr="00B954AA">
              <w:rPr>
                <w:rFonts w:ascii="Times New Roman" w:hAnsi="Times New Roman"/>
                <w:sz w:val="24"/>
                <w:szCs w:val="24"/>
                <w:lang w:bidi="ru-RU"/>
              </w:rPr>
              <w:t xml:space="preserve"> уметь выполнять учебные действия, планировать алгоритм ответа. </w:t>
            </w:r>
            <w:r w:rsidRPr="00B954AA">
              <w:rPr>
                <w:rFonts w:ascii="Times New Roman" w:hAnsi="Times New Roman"/>
                <w:i/>
                <w:iCs/>
                <w:sz w:val="24"/>
                <w:szCs w:val="24"/>
                <w:lang w:bidi="ru-RU"/>
              </w:rPr>
              <w:t>Коммуникативные:</w:t>
            </w:r>
            <w:r w:rsidRPr="00B954AA">
              <w:rPr>
                <w:rFonts w:ascii="Times New Roman" w:hAnsi="Times New Roman"/>
                <w:sz w:val="24"/>
                <w:szCs w:val="24"/>
                <w:lang w:bidi="ru-RU"/>
              </w:rPr>
              <w:t xml:space="preserve"> уметь определять об</w:t>
            </w:r>
            <w:r w:rsidRPr="00B954AA">
              <w:rPr>
                <w:rFonts w:ascii="Times New Roman" w:hAnsi="Times New Roman"/>
                <w:sz w:val="24"/>
                <w:szCs w:val="24"/>
                <w:lang w:bidi="ru-RU"/>
              </w:rPr>
              <w:softHyphen/>
              <w:t>щую цель и пути ее достижения</w:t>
            </w:r>
          </w:p>
          <w:p w14:paraId="74C05AF1" w14:textId="77777777" w:rsidR="00F11450" w:rsidRPr="00B954AA" w:rsidRDefault="00F11450" w:rsidP="00A75793">
            <w:pPr>
              <w:rPr>
                <w:rFonts w:ascii="Times New Roman" w:hAnsi="Times New Roman"/>
                <w:sz w:val="24"/>
                <w:szCs w:val="24"/>
              </w:rPr>
            </w:pPr>
          </w:p>
        </w:tc>
        <w:tc>
          <w:tcPr>
            <w:tcW w:w="2410" w:type="dxa"/>
            <w:shd w:val="clear" w:color="auto" w:fill="auto"/>
          </w:tcPr>
          <w:p w14:paraId="126DD84C" w14:textId="77777777" w:rsidR="00F11450" w:rsidRPr="00B954AA" w:rsidRDefault="00F11450" w:rsidP="00A75793">
            <w:pPr>
              <w:rPr>
                <w:rFonts w:ascii="Times New Roman" w:hAnsi="Times New Roman"/>
                <w:sz w:val="24"/>
                <w:szCs w:val="24"/>
              </w:rPr>
            </w:pPr>
            <w:r w:rsidRPr="00B954AA">
              <w:rPr>
                <w:rFonts w:ascii="Times New Roman" w:hAnsi="Times New Roman"/>
                <w:sz w:val="24"/>
                <w:szCs w:val="24"/>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992" w:type="dxa"/>
            <w:shd w:val="clear" w:color="auto" w:fill="auto"/>
          </w:tcPr>
          <w:p w14:paraId="1B0FA21F" w14:textId="77777777" w:rsidR="00F11450" w:rsidRPr="004A1495" w:rsidRDefault="00F11450" w:rsidP="00A75793">
            <w:r>
              <w:t>13.09</w:t>
            </w:r>
          </w:p>
        </w:tc>
        <w:tc>
          <w:tcPr>
            <w:tcW w:w="993" w:type="dxa"/>
            <w:shd w:val="clear" w:color="auto" w:fill="auto"/>
          </w:tcPr>
          <w:p w14:paraId="41CB2FD1"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605BEB08" w14:textId="77777777" w:rsidTr="00A75793">
        <w:tc>
          <w:tcPr>
            <w:tcW w:w="534" w:type="dxa"/>
            <w:shd w:val="clear" w:color="auto" w:fill="auto"/>
          </w:tcPr>
          <w:p w14:paraId="421DCA88"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5</w:t>
            </w:r>
          </w:p>
        </w:tc>
        <w:tc>
          <w:tcPr>
            <w:tcW w:w="2268" w:type="dxa"/>
            <w:shd w:val="clear" w:color="auto" w:fill="auto"/>
          </w:tcPr>
          <w:p w14:paraId="0BEFA963"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Изображе</w:t>
            </w:r>
            <w:r w:rsidRPr="00B954AA">
              <w:rPr>
                <w:rStyle w:val="1"/>
                <w:sz w:val="24"/>
                <w:szCs w:val="24"/>
              </w:rPr>
              <w:softHyphen/>
              <w:t>ние дей</w:t>
            </w:r>
            <w:r w:rsidRPr="00B954AA">
              <w:rPr>
                <w:rStyle w:val="1"/>
                <w:sz w:val="24"/>
                <w:szCs w:val="24"/>
              </w:rPr>
              <w:softHyphen/>
              <w:t>ствительных и вымыш</w:t>
            </w:r>
            <w:r w:rsidRPr="00B954AA">
              <w:rPr>
                <w:rStyle w:val="1"/>
                <w:sz w:val="24"/>
                <w:szCs w:val="24"/>
              </w:rPr>
              <w:softHyphen/>
              <w:t>ленных событий в повести «Шемякин суд»</w:t>
            </w:r>
          </w:p>
        </w:tc>
        <w:tc>
          <w:tcPr>
            <w:tcW w:w="2126" w:type="dxa"/>
            <w:shd w:val="clear" w:color="auto" w:fill="auto"/>
          </w:tcPr>
          <w:p w14:paraId="0441F69D" w14:textId="77777777" w:rsidR="00F11450" w:rsidRPr="00B954AA" w:rsidRDefault="00F11450" w:rsidP="00A75793">
            <w:pPr>
              <w:rPr>
                <w:rFonts w:ascii="Times New Roman" w:hAnsi="Times New Roman"/>
                <w:sz w:val="24"/>
                <w:szCs w:val="24"/>
                <w:lang w:bidi="ru-RU"/>
              </w:rPr>
            </w:pPr>
            <w:r w:rsidRPr="00B954AA">
              <w:rPr>
                <w:rFonts w:ascii="Times New Roman" w:hAnsi="Times New Roman"/>
                <w:sz w:val="24"/>
                <w:szCs w:val="24"/>
                <w:lang w:bidi="ru-RU"/>
              </w:rPr>
              <w:t>Научиться опреде</w:t>
            </w:r>
            <w:r w:rsidRPr="00B954AA">
              <w:rPr>
                <w:rFonts w:ascii="Times New Roman" w:hAnsi="Times New Roman"/>
                <w:sz w:val="24"/>
                <w:szCs w:val="24"/>
                <w:lang w:bidi="ru-RU"/>
              </w:rPr>
              <w:softHyphen/>
              <w:t>лять жанровые при</w:t>
            </w:r>
            <w:r w:rsidRPr="00B954AA">
              <w:rPr>
                <w:rFonts w:ascii="Times New Roman" w:hAnsi="Times New Roman"/>
                <w:sz w:val="24"/>
                <w:szCs w:val="24"/>
                <w:lang w:bidi="ru-RU"/>
              </w:rPr>
              <w:softHyphen/>
              <w:t>знаки сатирической повести</w:t>
            </w:r>
          </w:p>
          <w:p w14:paraId="719E88A0" w14:textId="77777777" w:rsidR="00F11450" w:rsidRPr="00B954AA" w:rsidRDefault="00F11450" w:rsidP="00A75793">
            <w:pPr>
              <w:rPr>
                <w:rFonts w:ascii="Times New Roman" w:hAnsi="Times New Roman"/>
                <w:sz w:val="24"/>
                <w:szCs w:val="24"/>
              </w:rPr>
            </w:pPr>
          </w:p>
        </w:tc>
        <w:tc>
          <w:tcPr>
            <w:tcW w:w="3685" w:type="dxa"/>
            <w:shd w:val="clear" w:color="auto" w:fill="auto"/>
          </w:tcPr>
          <w:p w14:paraId="69EC46AD" w14:textId="77777777" w:rsidR="00F11450" w:rsidRPr="00B954AA" w:rsidRDefault="00F11450" w:rsidP="00A75793">
            <w:pPr>
              <w:rPr>
                <w:rFonts w:ascii="Times New Roman" w:hAnsi="Times New Roman"/>
                <w:sz w:val="24"/>
                <w:szCs w:val="24"/>
                <w:lang w:bidi="ru-RU"/>
              </w:rPr>
            </w:pPr>
            <w:r w:rsidRPr="00B954AA">
              <w:rPr>
                <w:rFonts w:ascii="Times New Roman" w:hAnsi="Times New Roman"/>
                <w:i/>
                <w:iCs/>
                <w:sz w:val="24"/>
                <w:szCs w:val="24"/>
                <w:lang w:bidi="ru-RU"/>
              </w:rPr>
              <w:t>Познавательные:</w:t>
            </w:r>
            <w:r w:rsidRPr="00B954AA">
              <w:rPr>
                <w:rFonts w:ascii="Times New Roman" w:hAnsi="Times New Roman"/>
                <w:sz w:val="24"/>
                <w:szCs w:val="24"/>
                <w:lang w:bidi="ru-RU"/>
              </w:rPr>
              <w:t xml:space="preserve"> уметь синтезировать по</w:t>
            </w:r>
            <w:r w:rsidRPr="00B954AA">
              <w:rPr>
                <w:rFonts w:ascii="Times New Roman" w:hAnsi="Times New Roman"/>
                <w:sz w:val="24"/>
                <w:szCs w:val="24"/>
                <w:lang w:bidi="ru-RU"/>
              </w:rPr>
              <w:softHyphen/>
              <w:t xml:space="preserve">лученную информацию для составления аргументированного ответа. </w:t>
            </w:r>
            <w:r w:rsidRPr="00B954AA">
              <w:rPr>
                <w:rFonts w:ascii="Times New Roman" w:hAnsi="Times New Roman"/>
                <w:i/>
                <w:iCs/>
                <w:sz w:val="24"/>
                <w:szCs w:val="24"/>
                <w:lang w:bidi="ru-RU"/>
              </w:rPr>
              <w:t>Регулятивные:</w:t>
            </w:r>
            <w:r w:rsidRPr="00B954AA">
              <w:rPr>
                <w:rFonts w:ascii="Times New Roman" w:hAnsi="Times New Roman"/>
                <w:sz w:val="24"/>
                <w:szCs w:val="24"/>
                <w:lang w:bidi="ru-RU"/>
              </w:rPr>
              <w:t xml:space="preserve"> уметь определять меры усвоения изученного материала. </w:t>
            </w:r>
            <w:r w:rsidRPr="00B954AA">
              <w:rPr>
                <w:rFonts w:ascii="Times New Roman" w:hAnsi="Times New Roman"/>
                <w:i/>
                <w:iCs/>
                <w:sz w:val="24"/>
                <w:szCs w:val="24"/>
                <w:lang w:bidi="ru-RU"/>
              </w:rPr>
              <w:t>Коммуникативные:</w:t>
            </w:r>
            <w:r w:rsidRPr="00B954AA">
              <w:rPr>
                <w:rFonts w:ascii="Times New Roman" w:hAnsi="Times New Roman"/>
                <w:sz w:val="24"/>
                <w:szCs w:val="24"/>
                <w:lang w:bidi="ru-RU"/>
              </w:rPr>
              <w:t xml:space="preserve"> уметь делать анализ текста, используя изученную терминоло</w:t>
            </w:r>
            <w:r w:rsidRPr="00B954AA">
              <w:rPr>
                <w:rFonts w:ascii="Times New Roman" w:hAnsi="Times New Roman"/>
                <w:sz w:val="24"/>
                <w:szCs w:val="24"/>
                <w:lang w:bidi="ru-RU"/>
              </w:rPr>
              <w:softHyphen/>
              <w:t>гию и полученные знания</w:t>
            </w:r>
          </w:p>
          <w:p w14:paraId="2860520F" w14:textId="77777777" w:rsidR="00F11450" w:rsidRPr="00B954AA" w:rsidRDefault="00F11450" w:rsidP="00A75793">
            <w:pPr>
              <w:rPr>
                <w:rFonts w:ascii="Times New Roman" w:hAnsi="Times New Roman"/>
                <w:sz w:val="24"/>
                <w:szCs w:val="24"/>
              </w:rPr>
            </w:pPr>
          </w:p>
        </w:tc>
        <w:tc>
          <w:tcPr>
            <w:tcW w:w="2410" w:type="dxa"/>
            <w:shd w:val="clear" w:color="auto" w:fill="auto"/>
          </w:tcPr>
          <w:p w14:paraId="1238E2EB" w14:textId="77777777" w:rsidR="00F11450" w:rsidRPr="00B954AA" w:rsidRDefault="00F11450" w:rsidP="00A75793">
            <w:pPr>
              <w:rPr>
                <w:rFonts w:ascii="Times New Roman" w:hAnsi="Times New Roman"/>
                <w:sz w:val="24"/>
                <w:szCs w:val="24"/>
              </w:rPr>
            </w:pPr>
            <w:r w:rsidRPr="00B954AA">
              <w:rPr>
                <w:rFonts w:ascii="Times New Roman" w:hAnsi="Times New Roman"/>
                <w:sz w:val="24"/>
                <w:szCs w:val="24"/>
              </w:rPr>
              <w:t>Формирование навыков взаимо-действия в группе по алгоритму выполнения задачи при консультативной помощи учителя</w:t>
            </w:r>
          </w:p>
        </w:tc>
        <w:tc>
          <w:tcPr>
            <w:tcW w:w="992" w:type="dxa"/>
            <w:shd w:val="clear" w:color="auto" w:fill="auto"/>
          </w:tcPr>
          <w:p w14:paraId="2B660034" w14:textId="77777777" w:rsidR="00F11450" w:rsidRPr="004A1495" w:rsidRDefault="00F11450" w:rsidP="00A75793">
            <w:r>
              <w:t>18.09</w:t>
            </w:r>
          </w:p>
        </w:tc>
        <w:tc>
          <w:tcPr>
            <w:tcW w:w="993" w:type="dxa"/>
            <w:shd w:val="clear" w:color="auto" w:fill="auto"/>
          </w:tcPr>
          <w:p w14:paraId="03229287"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558A11FF" w14:textId="77777777" w:rsidTr="00A75793">
        <w:tc>
          <w:tcPr>
            <w:tcW w:w="534" w:type="dxa"/>
            <w:shd w:val="clear" w:color="auto" w:fill="auto"/>
          </w:tcPr>
          <w:p w14:paraId="41546F45" w14:textId="77777777" w:rsidR="00F11450" w:rsidRPr="00B954AA" w:rsidRDefault="00F11450" w:rsidP="00A75793">
            <w:pPr>
              <w:rPr>
                <w:rFonts w:ascii="Times New Roman" w:hAnsi="Times New Roman"/>
                <w:b/>
                <w:sz w:val="24"/>
                <w:szCs w:val="24"/>
                <w:lang w:bidi="ru-RU"/>
              </w:rPr>
            </w:pPr>
          </w:p>
        </w:tc>
        <w:tc>
          <w:tcPr>
            <w:tcW w:w="12474" w:type="dxa"/>
            <w:gridSpan w:val="6"/>
            <w:shd w:val="clear" w:color="auto" w:fill="auto"/>
          </w:tcPr>
          <w:p w14:paraId="5F3D80FB" w14:textId="77777777" w:rsidR="00F11450" w:rsidRPr="00B954AA" w:rsidRDefault="00F11450" w:rsidP="00A75793">
            <w:pPr>
              <w:spacing w:after="0" w:line="240" w:lineRule="auto"/>
              <w:jc w:val="center"/>
              <w:rPr>
                <w:rFonts w:ascii="Times New Roman" w:hAnsi="Times New Roman"/>
                <w:sz w:val="24"/>
                <w:szCs w:val="24"/>
              </w:rPr>
            </w:pPr>
            <w:r w:rsidRPr="00B954AA">
              <w:rPr>
                <w:b/>
                <w:sz w:val="24"/>
                <w:szCs w:val="24"/>
                <w:lang w:bidi="ru-RU"/>
              </w:rPr>
              <w:t>ИЗ РУССКОЙ ЛИТЕРАТУРЫ XVIII ВЕКА (3 Ч)</w:t>
            </w:r>
          </w:p>
        </w:tc>
      </w:tr>
      <w:tr w:rsidR="00F11450" w:rsidRPr="00B954AA" w14:paraId="02010DD5" w14:textId="77777777" w:rsidTr="00A75793">
        <w:tc>
          <w:tcPr>
            <w:tcW w:w="534" w:type="dxa"/>
            <w:shd w:val="clear" w:color="auto" w:fill="auto"/>
          </w:tcPr>
          <w:p w14:paraId="2CE1444C"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6</w:t>
            </w:r>
          </w:p>
        </w:tc>
        <w:tc>
          <w:tcPr>
            <w:tcW w:w="2268" w:type="dxa"/>
            <w:shd w:val="clear" w:color="auto" w:fill="auto"/>
          </w:tcPr>
          <w:p w14:paraId="5905D739"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Сатириче</w:t>
            </w:r>
            <w:r w:rsidRPr="00B954AA">
              <w:rPr>
                <w:rStyle w:val="1"/>
                <w:sz w:val="24"/>
                <w:szCs w:val="24"/>
              </w:rPr>
              <w:softHyphen/>
              <w:t>ская направ</w:t>
            </w:r>
            <w:r w:rsidRPr="00B954AA">
              <w:rPr>
                <w:rStyle w:val="1"/>
                <w:sz w:val="24"/>
                <w:szCs w:val="24"/>
              </w:rPr>
              <w:softHyphen/>
              <w:t>ленность комедии Д.И. Фонви</w:t>
            </w:r>
            <w:r w:rsidRPr="00B954AA">
              <w:rPr>
                <w:rStyle w:val="1"/>
                <w:sz w:val="24"/>
                <w:szCs w:val="24"/>
              </w:rPr>
              <w:softHyphen/>
              <w:t>зина «Недо</w:t>
            </w:r>
            <w:r w:rsidRPr="00B954AA">
              <w:rPr>
                <w:rStyle w:val="1"/>
                <w:sz w:val="24"/>
                <w:szCs w:val="24"/>
              </w:rPr>
              <w:softHyphen/>
              <w:t>росль»</w:t>
            </w:r>
          </w:p>
        </w:tc>
        <w:tc>
          <w:tcPr>
            <w:tcW w:w="2126" w:type="dxa"/>
            <w:shd w:val="clear" w:color="auto" w:fill="auto"/>
          </w:tcPr>
          <w:p w14:paraId="501E87B6"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Научиться опреде</w:t>
            </w:r>
            <w:r w:rsidRPr="00B954AA">
              <w:rPr>
                <w:rStyle w:val="1"/>
                <w:sz w:val="24"/>
                <w:szCs w:val="24"/>
              </w:rPr>
              <w:softHyphen/>
              <w:t>лять идейно-этиче</w:t>
            </w:r>
            <w:r w:rsidRPr="00B954AA">
              <w:rPr>
                <w:rStyle w:val="1"/>
                <w:sz w:val="24"/>
                <w:szCs w:val="24"/>
              </w:rPr>
              <w:softHyphen/>
              <w:t>скую направленность комедии</w:t>
            </w:r>
          </w:p>
        </w:tc>
        <w:tc>
          <w:tcPr>
            <w:tcW w:w="3685" w:type="dxa"/>
            <w:shd w:val="clear" w:color="auto" w:fill="auto"/>
          </w:tcPr>
          <w:p w14:paraId="3E49416F"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уметь устанавливать ана</w:t>
            </w:r>
            <w:r w:rsidRPr="00B954AA">
              <w:rPr>
                <w:rStyle w:val="1"/>
                <w:sz w:val="24"/>
                <w:szCs w:val="24"/>
              </w:rPr>
              <w:softHyphen/>
              <w:t>логии, ориентироваться в разнообразии способов решения задач.</w:t>
            </w:r>
          </w:p>
          <w:p w14:paraId="1B6023E1"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Регулятивные:</w:t>
            </w:r>
            <w:r w:rsidRPr="00B954AA">
              <w:rPr>
                <w:rStyle w:val="1"/>
                <w:sz w:val="24"/>
                <w:szCs w:val="24"/>
              </w:rPr>
              <w:t xml:space="preserve"> формулировать и удержи</w:t>
            </w:r>
            <w:r w:rsidRPr="00B954AA">
              <w:rPr>
                <w:rStyle w:val="1"/>
                <w:sz w:val="24"/>
                <w:szCs w:val="24"/>
              </w:rPr>
              <w:softHyphen/>
              <w:t>вать учебную задачу, планировать и регули</w:t>
            </w:r>
            <w:r w:rsidRPr="00B954AA">
              <w:rPr>
                <w:rStyle w:val="1"/>
                <w:sz w:val="24"/>
                <w:szCs w:val="24"/>
              </w:rPr>
              <w:softHyphen/>
              <w:t xml:space="preserve">ровать свою деятельности; </w:t>
            </w:r>
            <w:r w:rsidRPr="00B954AA">
              <w:rPr>
                <w:rStyle w:val="a5"/>
                <w:sz w:val="24"/>
                <w:szCs w:val="24"/>
              </w:rPr>
              <w:t>Коммуникативные:</w:t>
            </w:r>
            <w:r w:rsidRPr="00B954AA">
              <w:rPr>
                <w:rStyle w:val="1"/>
                <w:sz w:val="24"/>
                <w:szCs w:val="24"/>
              </w:rPr>
              <w:t xml:space="preserve">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w:t>
            </w:r>
            <w:r w:rsidRPr="00B954AA">
              <w:rPr>
                <w:rStyle w:val="1"/>
                <w:sz w:val="24"/>
                <w:szCs w:val="24"/>
              </w:rPr>
              <w:softHyphen/>
              <w:t>требностей; владение устной и письменной речью, монологической контекстной речью</w:t>
            </w:r>
          </w:p>
        </w:tc>
        <w:tc>
          <w:tcPr>
            <w:tcW w:w="2410" w:type="dxa"/>
            <w:shd w:val="clear" w:color="auto" w:fill="auto"/>
          </w:tcPr>
          <w:p w14:paraId="524D3F6F"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этических чувств, доброжелательно</w:t>
            </w:r>
            <w:r w:rsidRPr="00B954AA">
              <w:rPr>
                <w:rStyle w:val="1"/>
                <w:sz w:val="24"/>
                <w:szCs w:val="24"/>
              </w:rPr>
              <w:softHyphen/>
              <w:t>сти и эмоциональ</w:t>
            </w:r>
            <w:r w:rsidRPr="00B954AA">
              <w:rPr>
                <w:rStyle w:val="1"/>
                <w:sz w:val="24"/>
                <w:szCs w:val="24"/>
              </w:rPr>
              <w:softHyphen/>
              <w:t>но-нравственной отзывчивости</w:t>
            </w:r>
          </w:p>
        </w:tc>
        <w:tc>
          <w:tcPr>
            <w:tcW w:w="992" w:type="dxa"/>
            <w:shd w:val="clear" w:color="auto" w:fill="auto"/>
          </w:tcPr>
          <w:p w14:paraId="78877736" w14:textId="77777777" w:rsidR="00F11450" w:rsidRPr="004A1495" w:rsidRDefault="00F11450" w:rsidP="00A75793">
            <w:r>
              <w:t>20.09</w:t>
            </w:r>
          </w:p>
        </w:tc>
        <w:tc>
          <w:tcPr>
            <w:tcW w:w="993" w:type="dxa"/>
            <w:shd w:val="clear" w:color="auto" w:fill="auto"/>
          </w:tcPr>
          <w:p w14:paraId="7FF5566A"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07ECFF0C" w14:textId="77777777" w:rsidTr="00A75793">
        <w:tc>
          <w:tcPr>
            <w:tcW w:w="534" w:type="dxa"/>
            <w:shd w:val="clear" w:color="auto" w:fill="auto"/>
          </w:tcPr>
          <w:p w14:paraId="7D7C5873"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7</w:t>
            </w:r>
          </w:p>
        </w:tc>
        <w:tc>
          <w:tcPr>
            <w:tcW w:w="2268" w:type="dxa"/>
            <w:shd w:val="clear" w:color="auto" w:fill="auto"/>
          </w:tcPr>
          <w:p w14:paraId="265A3D33"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Речевые характе</w:t>
            </w:r>
            <w:r w:rsidRPr="00B954AA">
              <w:rPr>
                <w:rStyle w:val="1"/>
                <w:sz w:val="24"/>
                <w:szCs w:val="24"/>
              </w:rPr>
              <w:softHyphen/>
              <w:t>ристики персонажей как средство создания комической ситуации. Проект</w:t>
            </w:r>
          </w:p>
        </w:tc>
        <w:tc>
          <w:tcPr>
            <w:tcW w:w="2126" w:type="dxa"/>
            <w:shd w:val="clear" w:color="auto" w:fill="auto"/>
          </w:tcPr>
          <w:p w14:paraId="6EEA9D06"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Научиться владеть изученной терми</w:t>
            </w:r>
            <w:r w:rsidRPr="00B954AA">
              <w:rPr>
                <w:rStyle w:val="1"/>
                <w:sz w:val="24"/>
                <w:szCs w:val="24"/>
              </w:rPr>
              <w:softHyphen/>
              <w:t>нологией по теме, выразительному чте</w:t>
            </w:r>
            <w:r w:rsidRPr="00B954AA">
              <w:rPr>
                <w:rStyle w:val="1"/>
                <w:sz w:val="24"/>
                <w:szCs w:val="24"/>
              </w:rPr>
              <w:softHyphen/>
              <w:t>нию и рецензирова</w:t>
            </w:r>
            <w:r w:rsidRPr="00B954AA">
              <w:rPr>
                <w:rStyle w:val="1"/>
                <w:sz w:val="24"/>
                <w:szCs w:val="24"/>
              </w:rPr>
              <w:softHyphen/>
              <w:t>нию выразительного чтения отрывков комедии</w:t>
            </w:r>
          </w:p>
        </w:tc>
        <w:tc>
          <w:tcPr>
            <w:tcW w:w="3685" w:type="dxa"/>
            <w:shd w:val="clear" w:color="auto" w:fill="auto"/>
          </w:tcPr>
          <w:p w14:paraId="3996E4AB"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выделять и формулиро</w:t>
            </w:r>
            <w:r w:rsidRPr="00B954AA">
              <w:rPr>
                <w:rStyle w:val="1"/>
                <w:sz w:val="24"/>
                <w:szCs w:val="24"/>
              </w:rPr>
              <w:softHyphen/>
              <w:t>вать познавательную цель.</w:t>
            </w:r>
          </w:p>
          <w:p w14:paraId="6CCF46C4"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Регулятивные:</w:t>
            </w:r>
            <w:r w:rsidRPr="00B954AA">
              <w:rPr>
                <w:rStyle w:val="1"/>
                <w:sz w:val="24"/>
                <w:szCs w:val="24"/>
              </w:rPr>
              <w:t xml:space="preserve"> применять метод информа</w:t>
            </w:r>
            <w:r w:rsidRPr="00B954AA">
              <w:rPr>
                <w:rStyle w:val="1"/>
                <w:sz w:val="24"/>
                <w:szCs w:val="24"/>
              </w:rPr>
              <w:softHyphen/>
              <w:t xml:space="preserve">ционного поиска, в том числе с помощью компьютерных средств. </w:t>
            </w:r>
            <w:r w:rsidRPr="00B954AA">
              <w:rPr>
                <w:rStyle w:val="a5"/>
                <w:sz w:val="24"/>
                <w:szCs w:val="24"/>
              </w:rPr>
              <w:t>Коммуникативные:</w:t>
            </w:r>
            <w:r w:rsidRPr="00B954AA">
              <w:rPr>
                <w:rStyle w:val="1"/>
                <w:sz w:val="24"/>
                <w:szCs w:val="24"/>
              </w:rPr>
              <w:t xml:space="preserve"> устанавливать рабочие отношения, эффективно сотрудничать и способствовать продуктивной коопера</w:t>
            </w:r>
            <w:r w:rsidRPr="00B954AA">
              <w:rPr>
                <w:rStyle w:val="1"/>
                <w:sz w:val="24"/>
                <w:szCs w:val="24"/>
              </w:rPr>
              <w:softHyphen/>
              <w:t>ции</w:t>
            </w:r>
          </w:p>
        </w:tc>
        <w:tc>
          <w:tcPr>
            <w:tcW w:w="2410" w:type="dxa"/>
            <w:shd w:val="clear" w:color="auto" w:fill="auto"/>
          </w:tcPr>
          <w:p w14:paraId="66DAB474"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внутренней пози</w:t>
            </w:r>
            <w:r w:rsidRPr="00B954AA">
              <w:rPr>
                <w:rStyle w:val="1"/>
                <w:sz w:val="24"/>
                <w:szCs w:val="24"/>
              </w:rPr>
              <w:softHyphen/>
              <w:t>ции школьника на основе по</w:t>
            </w:r>
            <w:r w:rsidRPr="00B954AA">
              <w:rPr>
                <w:rStyle w:val="1"/>
                <w:sz w:val="24"/>
                <w:szCs w:val="24"/>
              </w:rPr>
              <w:softHyphen/>
              <w:t>ступков положи</w:t>
            </w:r>
            <w:r w:rsidRPr="00B954AA">
              <w:rPr>
                <w:rStyle w:val="1"/>
                <w:sz w:val="24"/>
                <w:szCs w:val="24"/>
              </w:rPr>
              <w:softHyphen/>
              <w:t>тельного героя, формирование нравственно-эти</w:t>
            </w:r>
            <w:r w:rsidRPr="00B954AA">
              <w:rPr>
                <w:rStyle w:val="1"/>
                <w:sz w:val="24"/>
                <w:szCs w:val="24"/>
              </w:rPr>
              <w:softHyphen/>
              <w:t>ческой ориента</w:t>
            </w:r>
            <w:r w:rsidRPr="00B954AA">
              <w:rPr>
                <w:rStyle w:val="1"/>
                <w:sz w:val="24"/>
                <w:szCs w:val="24"/>
              </w:rPr>
              <w:softHyphen/>
              <w:t>ции, обеспечиваю</w:t>
            </w:r>
            <w:r w:rsidRPr="00B954AA">
              <w:rPr>
                <w:rStyle w:val="1"/>
                <w:sz w:val="24"/>
                <w:szCs w:val="24"/>
              </w:rPr>
              <w:softHyphen/>
              <w:t>щей личностный моральный выбор</w:t>
            </w:r>
          </w:p>
        </w:tc>
        <w:tc>
          <w:tcPr>
            <w:tcW w:w="992" w:type="dxa"/>
            <w:shd w:val="clear" w:color="auto" w:fill="auto"/>
          </w:tcPr>
          <w:p w14:paraId="6F49ABAA" w14:textId="77777777" w:rsidR="00F11450" w:rsidRPr="004A1495" w:rsidRDefault="00F11450" w:rsidP="00A75793">
            <w:r>
              <w:t>25.09</w:t>
            </w:r>
          </w:p>
        </w:tc>
        <w:tc>
          <w:tcPr>
            <w:tcW w:w="993" w:type="dxa"/>
            <w:shd w:val="clear" w:color="auto" w:fill="auto"/>
          </w:tcPr>
          <w:p w14:paraId="784B9DAD"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4D03ED8B" w14:textId="77777777" w:rsidTr="00A75793">
        <w:tc>
          <w:tcPr>
            <w:tcW w:w="534" w:type="dxa"/>
            <w:shd w:val="clear" w:color="auto" w:fill="auto"/>
          </w:tcPr>
          <w:p w14:paraId="2A0112F4"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8</w:t>
            </w:r>
          </w:p>
        </w:tc>
        <w:tc>
          <w:tcPr>
            <w:tcW w:w="2268" w:type="dxa"/>
            <w:shd w:val="clear" w:color="auto" w:fill="auto"/>
          </w:tcPr>
          <w:p w14:paraId="0640D8D6" w14:textId="77777777" w:rsidR="00F11450" w:rsidRPr="00B954AA" w:rsidRDefault="00F11450" w:rsidP="00A75793">
            <w:pPr>
              <w:rPr>
                <w:rFonts w:ascii="Times New Roman" w:hAnsi="Times New Roman"/>
                <w:b/>
                <w:sz w:val="24"/>
                <w:szCs w:val="24"/>
              </w:rPr>
            </w:pPr>
            <w:r w:rsidRPr="00B954AA">
              <w:rPr>
                <w:rFonts w:ascii="Times New Roman" w:hAnsi="Times New Roman"/>
                <w:b/>
                <w:sz w:val="24"/>
                <w:szCs w:val="24"/>
              </w:rPr>
              <w:t>Контрольная р</w:t>
            </w:r>
            <w:r>
              <w:rPr>
                <w:rFonts w:ascii="Times New Roman" w:hAnsi="Times New Roman"/>
                <w:b/>
                <w:sz w:val="24"/>
                <w:szCs w:val="24"/>
              </w:rPr>
              <w:t>абота № 1 по комедии Д.И. Фонви</w:t>
            </w:r>
            <w:r w:rsidRPr="00B954AA">
              <w:rPr>
                <w:rFonts w:ascii="Times New Roman" w:hAnsi="Times New Roman"/>
                <w:b/>
                <w:sz w:val="24"/>
                <w:szCs w:val="24"/>
              </w:rPr>
              <w:t>зина «Недоросль»</w:t>
            </w:r>
          </w:p>
        </w:tc>
        <w:tc>
          <w:tcPr>
            <w:tcW w:w="2126" w:type="dxa"/>
            <w:shd w:val="clear" w:color="auto" w:fill="auto"/>
          </w:tcPr>
          <w:p w14:paraId="00CB3415"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Научиться владеть изученной терми</w:t>
            </w:r>
            <w:r w:rsidRPr="00B954AA">
              <w:rPr>
                <w:rStyle w:val="1"/>
                <w:sz w:val="24"/>
                <w:szCs w:val="24"/>
              </w:rPr>
              <w:softHyphen/>
              <w:t>нологией по теме, навыкам устной и письменной моно</w:t>
            </w:r>
            <w:r w:rsidRPr="00B954AA">
              <w:rPr>
                <w:rStyle w:val="1"/>
                <w:sz w:val="24"/>
                <w:szCs w:val="24"/>
              </w:rPr>
              <w:softHyphen/>
              <w:t>логической речью</w:t>
            </w:r>
          </w:p>
        </w:tc>
        <w:tc>
          <w:tcPr>
            <w:tcW w:w="3685" w:type="dxa"/>
            <w:shd w:val="clear" w:color="auto" w:fill="auto"/>
          </w:tcPr>
          <w:p w14:paraId="0E99AECC"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уметь выделять и форму</w:t>
            </w:r>
            <w:r w:rsidRPr="00B954AA">
              <w:rPr>
                <w:rStyle w:val="1"/>
                <w:sz w:val="24"/>
                <w:szCs w:val="24"/>
              </w:rPr>
              <w:softHyphen/>
              <w:t xml:space="preserve">лировать познавательную цель. </w:t>
            </w:r>
            <w:r w:rsidRPr="00B954AA">
              <w:rPr>
                <w:rStyle w:val="a5"/>
                <w:sz w:val="24"/>
                <w:szCs w:val="24"/>
              </w:rPr>
              <w:t>Регулятивные:</w:t>
            </w:r>
            <w:r w:rsidRPr="00B954AA">
              <w:rPr>
                <w:rStyle w:val="1"/>
                <w:sz w:val="24"/>
                <w:szCs w:val="24"/>
              </w:rPr>
              <w:t xml:space="preserve"> уметь оценивать и формули</w:t>
            </w:r>
            <w:r w:rsidRPr="00B954AA">
              <w:rPr>
                <w:rStyle w:val="1"/>
                <w:sz w:val="24"/>
                <w:szCs w:val="24"/>
              </w:rPr>
              <w:softHyphen/>
              <w:t xml:space="preserve">ровать то, что уже усвоено. </w:t>
            </w:r>
            <w:r w:rsidRPr="00B954AA">
              <w:rPr>
                <w:rStyle w:val="a5"/>
                <w:sz w:val="24"/>
                <w:szCs w:val="24"/>
              </w:rPr>
              <w:t>Коммуникативные:</w:t>
            </w:r>
            <w:r w:rsidRPr="00B954AA">
              <w:rPr>
                <w:rStyle w:val="1"/>
                <w:sz w:val="24"/>
                <w:szCs w:val="24"/>
              </w:rPr>
              <w:t xml:space="preserve"> уметь моделировать монологическое высказывание, аргументи</w:t>
            </w:r>
            <w:r w:rsidRPr="00B954AA">
              <w:rPr>
                <w:rStyle w:val="1"/>
                <w:sz w:val="24"/>
                <w:szCs w:val="24"/>
              </w:rPr>
              <w:softHyphen/>
              <w:t>ровать свою позицию и координировать ее с позициями партнеров при выработке об</w:t>
            </w:r>
            <w:r w:rsidRPr="00B954AA">
              <w:rPr>
                <w:rStyle w:val="1"/>
                <w:sz w:val="24"/>
                <w:szCs w:val="24"/>
              </w:rPr>
              <w:softHyphen/>
              <w:t>щего решения в совместной деятельности</w:t>
            </w:r>
          </w:p>
        </w:tc>
        <w:tc>
          <w:tcPr>
            <w:tcW w:w="2410" w:type="dxa"/>
            <w:shd w:val="clear" w:color="auto" w:fill="auto"/>
          </w:tcPr>
          <w:p w14:paraId="38D37F2F"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Формирование навыков иссле</w:t>
            </w:r>
            <w:r w:rsidRPr="00B954AA">
              <w:rPr>
                <w:rStyle w:val="1"/>
                <w:sz w:val="24"/>
                <w:szCs w:val="24"/>
              </w:rPr>
              <w:softHyphen/>
              <w:t>дования текста с опорой не только на информацию, но и на жанр, ком</w:t>
            </w:r>
            <w:r w:rsidRPr="00B954AA">
              <w:rPr>
                <w:rStyle w:val="1"/>
                <w:sz w:val="24"/>
                <w:szCs w:val="24"/>
              </w:rPr>
              <w:softHyphen/>
              <w:t>позицию. вырази</w:t>
            </w:r>
            <w:r w:rsidRPr="00B954AA">
              <w:rPr>
                <w:rStyle w:val="1"/>
                <w:sz w:val="24"/>
                <w:szCs w:val="24"/>
              </w:rPr>
              <w:softHyphen/>
              <w:t>тельные средства</w:t>
            </w:r>
          </w:p>
        </w:tc>
        <w:tc>
          <w:tcPr>
            <w:tcW w:w="992" w:type="dxa"/>
            <w:shd w:val="clear" w:color="auto" w:fill="auto"/>
          </w:tcPr>
          <w:p w14:paraId="24C30076" w14:textId="77777777" w:rsidR="00F11450" w:rsidRPr="004A1495" w:rsidRDefault="00F11450" w:rsidP="00A75793">
            <w:pPr>
              <w:rPr>
                <w:b/>
                <w:i/>
              </w:rPr>
            </w:pPr>
            <w:r>
              <w:rPr>
                <w:b/>
                <w:i/>
              </w:rPr>
              <w:t>27.09</w:t>
            </w:r>
          </w:p>
        </w:tc>
        <w:tc>
          <w:tcPr>
            <w:tcW w:w="993" w:type="dxa"/>
            <w:shd w:val="clear" w:color="auto" w:fill="auto"/>
          </w:tcPr>
          <w:p w14:paraId="67F56A82"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43B6B3C3" w14:textId="77777777" w:rsidTr="00A75793">
        <w:tc>
          <w:tcPr>
            <w:tcW w:w="534" w:type="dxa"/>
            <w:shd w:val="clear" w:color="auto" w:fill="auto"/>
          </w:tcPr>
          <w:p w14:paraId="2ABCD20D" w14:textId="77777777" w:rsidR="00F11450" w:rsidRPr="00B954AA" w:rsidRDefault="00F11450" w:rsidP="00A75793">
            <w:pPr>
              <w:rPr>
                <w:rFonts w:ascii="Times New Roman" w:hAnsi="Times New Roman"/>
                <w:b/>
                <w:sz w:val="24"/>
                <w:szCs w:val="24"/>
                <w:lang w:bidi="ru-RU"/>
              </w:rPr>
            </w:pPr>
          </w:p>
        </w:tc>
        <w:tc>
          <w:tcPr>
            <w:tcW w:w="12474" w:type="dxa"/>
            <w:gridSpan w:val="6"/>
            <w:shd w:val="clear" w:color="auto" w:fill="auto"/>
          </w:tcPr>
          <w:p w14:paraId="28D30D6C" w14:textId="77777777" w:rsidR="00F11450" w:rsidRPr="00B954AA" w:rsidRDefault="00F11450" w:rsidP="00A75793">
            <w:pPr>
              <w:spacing w:after="0" w:line="240" w:lineRule="auto"/>
              <w:jc w:val="center"/>
              <w:rPr>
                <w:rFonts w:ascii="Times New Roman" w:hAnsi="Times New Roman"/>
                <w:sz w:val="24"/>
                <w:szCs w:val="24"/>
              </w:rPr>
            </w:pPr>
            <w:r w:rsidRPr="00B954AA">
              <w:rPr>
                <w:rFonts w:ascii="Times New Roman" w:hAnsi="Times New Roman"/>
                <w:b/>
                <w:sz w:val="24"/>
                <w:szCs w:val="24"/>
                <w:lang w:bidi="ru-RU"/>
              </w:rPr>
              <w:t>ИЗ РУССКОЙ ЛИТЕРАТУРЫ XIX ВЕКА (35 ч)ИВАН АНДРЕЕВИЧ КРЫЛОВ (2 Ч)</w:t>
            </w:r>
          </w:p>
        </w:tc>
      </w:tr>
      <w:tr w:rsidR="00F11450" w:rsidRPr="00B954AA" w14:paraId="346225DD" w14:textId="77777777" w:rsidTr="00A75793">
        <w:tc>
          <w:tcPr>
            <w:tcW w:w="534" w:type="dxa"/>
            <w:shd w:val="clear" w:color="auto" w:fill="auto"/>
          </w:tcPr>
          <w:p w14:paraId="531B1D46"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9</w:t>
            </w:r>
          </w:p>
        </w:tc>
        <w:tc>
          <w:tcPr>
            <w:tcW w:w="2268" w:type="dxa"/>
            <w:shd w:val="clear" w:color="auto" w:fill="auto"/>
          </w:tcPr>
          <w:p w14:paraId="523EF3AD"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Язвитель</w:t>
            </w:r>
            <w:r w:rsidRPr="00B954AA">
              <w:rPr>
                <w:rFonts w:ascii="Times New Roman" w:hAnsi="Times New Roman"/>
                <w:b/>
                <w:sz w:val="24"/>
                <w:szCs w:val="24"/>
                <w:lang w:bidi="ru-RU"/>
              </w:rPr>
              <w:softHyphen/>
              <w:t>ный сати</w:t>
            </w:r>
            <w:r w:rsidRPr="00B954AA">
              <w:rPr>
                <w:rFonts w:ascii="Times New Roman" w:hAnsi="Times New Roman"/>
                <w:b/>
                <w:sz w:val="24"/>
                <w:szCs w:val="24"/>
                <w:lang w:bidi="ru-RU"/>
              </w:rPr>
              <w:softHyphen/>
              <w:t>рик и бас</w:t>
            </w:r>
            <w:r w:rsidRPr="00B954AA">
              <w:rPr>
                <w:rFonts w:ascii="Times New Roman" w:hAnsi="Times New Roman"/>
                <w:b/>
                <w:sz w:val="24"/>
                <w:szCs w:val="24"/>
                <w:lang w:bidi="ru-RU"/>
              </w:rPr>
              <w:softHyphen/>
              <w:t>нописец И.А. Крылов</w:t>
            </w:r>
          </w:p>
          <w:p w14:paraId="5417073E" w14:textId="77777777" w:rsidR="00F11450" w:rsidRPr="00B954AA" w:rsidRDefault="00F11450" w:rsidP="00A75793">
            <w:pPr>
              <w:rPr>
                <w:rFonts w:ascii="Times New Roman" w:hAnsi="Times New Roman"/>
                <w:b/>
                <w:sz w:val="24"/>
                <w:szCs w:val="24"/>
              </w:rPr>
            </w:pPr>
          </w:p>
        </w:tc>
        <w:tc>
          <w:tcPr>
            <w:tcW w:w="2126" w:type="dxa"/>
            <w:shd w:val="clear" w:color="auto" w:fill="auto"/>
          </w:tcPr>
          <w:p w14:paraId="127DB5BC"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Научиться находить цитатные примеры из басни для состав</w:t>
            </w:r>
            <w:r w:rsidRPr="00B954AA">
              <w:rPr>
                <w:rStyle w:val="1"/>
                <w:sz w:val="24"/>
                <w:szCs w:val="24"/>
              </w:rPr>
              <w:softHyphen/>
              <w:t>ления аргументации</w:t>
            </w:r>
          </w:p>
        </w:tc>
        <w:tc>
          <w:tcPr>
            <w:tcW w:w="3685" w:type="dxa"/>
            <w:shd w:val="clear" w:color="auto" w:fill="auto"/>
          </w:tcPr>
          <w:p w14:paraId="7BB1A976" w14:textId="77777777" w:rsidR="00F11450" w:rsidRPr="00B954AA" w:rsidRDefault="00F11450" w:rsidP="00A75793">
            <w:pPr>
              <w:pStyle w:val="3"/>
              <w:shd w:val="clear" w:color="auto" w:fill="auto"/>
              <w:spacing w:line="240" w:lineRule="auto"/>
              <w:ind w:firstLine="0"/>
              <w:rPr>
                <w:sz w:val="24"/>
                <w:szCs w:val="24"/>
              </w:rPr>
            </w:pPr>
            <w:r w:rsidRPr="00B954AA">
              <w:rPr>
                <w:rStyle w:val="a5"/>
                <w:sz w:val="24"/>
                <w:szCs w:val="24"/>
              </w:rPr>
              <w:t>Познавательные:</w:t>
            </w:r>
            <w:r w:rsidRPr="00B954AA">
              <w:rPr>
                <w:rStyle w:val="1"/>
                <w:sz w:val="24"/>
                <w:szCs w:val="24"/>
              </w:rPr>
              <w:t xml:space="preserve"> уметь искать и выделять необходимую информацию в предложен</w:t>
            </w:r>
            <w:r w:rsidRPr="00B954AA">
              <w:rPr>
                <w:rStyle w:val="1"/>
                <w:sz w:val="24"/>
                <w:szCs w:val="24"/>
              </w:rPr>
              <w:softHyphen/>
              <w:t>ных текстах.</w:t>
            </w:r>
          </w:p>
          <w:p w14:paraId="69BF0E99"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Регулятивные:</w:t>
            </w:r>
            <w:r w:rsidRPr="00B954AA">
              <w:rPr>
                <w:rStyle w:val="1"/>
                <w:sz w:val="24"/>
                <w:szCs w:val="24"/>
              </w:rPr>
              <w:t xml:space="preserve"> уметь выполнять учебные действия, планировать алгоритм ответа. </w:t>
            </w:r>
            <w:r w:rsidRPr="00B954AA">
              <w:rPr>
                <w:rStyle w:val="a5"/>
                <w:sz w:val="24"/>
                <w:szCs w:val="24"/>
              </w:rPr>
              <w:t>Коммуникативные:</w:t>
            </w:r>
            <w:r w:rsidRPr="00B954AA">
              <w:rPr>
                <w:rStyle w:val="1"/>
                <w:sz w:val="24"/>
                <w:szCs w:val="24"/>
              </w:rPr>
              <w:t xml:space="preserve"> уметь определять об</w:t>
            </w:r>
            <w:r w:rsidRPr="00B954AA">
              <w:rPr>
                <w:rStyle w:val="1"/>
                <w:sz w:val="24"/>
                <w:szCs w:val="24"/>
              </w:rPr>
              <w:softHyphen/>
              <w:t>щую цель и пути ее достижения</w:t>
            </w:r>
          </w:p>
        </w:tc>
        <w:tc>
          <w:tcPr>
            <w:tcW w:w="2410" w:type="dxa"/>
            <w:shd w:val="clear" w:color="auto" w:fill="auto"/>
          </w:tcPr>
          <w:p w14:paraId="619FF1CD"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Формирование навыков иссле</w:t>
            </w:r>
            <w:r w:rsidRPr="00B954AA">
              <w:rPr>
                <w:rStyle w:val="1"/>
                <w:sz w:val="24"/>
                <w:szCs w:val="24"/>
              </w:rPr>
              <w:softHyphen/>
              <w:t>довательской деятельности, го</w:t>
            </w:r>
            <w:r w:rsidRPr="00B954AA">
              <w:rPr>
                <w:rStyle w:val="1"/>
                <w:sz w:val="24"/>
                <w:szCs w:val="24"/>
              </w:rPr>
              <w:softHyphen/>
              <w:t>товности и способ</w:t>
            </w:r>
            <w:r w:rsidRPr="00B954AA">
              <w:rPr>
                <w:rStyle w:val="1"/>
                <w:sz w:val="24"/>
                <w:szCs w:val="24"/>
              </w:rPr>
              <w:softHyphen/>
              <w:t>ности вести диалог с другими людьми и достигать в нем взаимопонимания</w:t>
            </w:r>
          </w:p>
        </w:tc>
        <w:tc>
          <w:tcPr>
            <w:tcW w:w="992" w:type="dxa"/>
            <w:shd w:val="clear" w:color="auto" w:fill="auto"/>
          </w:tcPr>
          <w:p w14:paraId="500C26BB" w14:textId="77777777" w:rsidR="00F11450" w:rsidRPr="004A1495" w:rsidRDefault="00F11450" w:rsidP="00A75793">
            <w:r>
              <w:t>2.10</w:t>
            </w:r>
          </w:p>
        </w:tc>
        <w:tc>
          <w:tcPr>
            <w:tcW w:w="993" w:type="dxa"/>
            <w:shd w:val="clear" w:color="auto" w:fill="auto"/>
          </w:tcPr>
          <w:p w14:paraId="7D36A4ED"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701221F5" w14:textId="77777777" w:rsidTr="00A75793">
        <w:tc>
          <w:tcPr>
            <w:tcW w:w="534" w:type="dxa"/>
            <w:shd w:val="clear" w:color="auto" w:fill="auto"/>
          </w:tcPr>
          <w:p w14:paraId="34535C3D"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10</w:t>
            </w:r>
          </w:p>
        </w:tc>
        <w:tc>
          <w:tcPr>
            <w:tcW w:w="2268" w:type="dxa"/>
            <w:shd w:val="clear" w:color="auto" w:fill="auto"/>
          </w:tcPr>
          <w:p w14:paraId="7D06588A" w14:textId="77777777" w:rsidR="00F11450" w:rsidRPr="00B954AA" w:rsidRDefault="00F11450" w:rsidP="00A75793">
            <w:pPr>
              <w:rPr>
                <w:rFonts w:ascii="Times New Roman" w:hAnsi="Times New Roman"/>
                <w:b/>
                <w:sz w:val="24"/>
                <w:szCs w:val="24"/>
              </w:rPr>
            </w:pPr>
            <w:r w:rsidRPr="00B954AA">
              <w:rPr>
                <w:rFonts w:ascii="Times New Roman" w:hAnsi="Times New Roman"/>
                <w:b/>
                <w:sz w:val="24"/>
                <w:szCs w:val="24"/>
              </w:rPr>
              <w:t>Осмеяние пороков в басне И.А. Крылова «Обоз»</w:t>
            </w:r>
          </w:p>
        </w:tc>
        <w:tc>
          <w:tcPr>
            <w:tcW w:w="2126" w:type="dxa"/>
            <w:shd w:val="clear" w:color="auto" w:fill="auto"/>
          </w:tcPr>
          <w:p w14:paraId="777F91CD" w14:textId="77777777" w:rsidR="00F11450" w:rsidRPr="00B954AA" w:rsidRDefault="00F11450" w:rsidP="00A75793">
            <w:pPr>
              <w:pStyle w:val="3"/>
              <w:shd w:val="clear" w:color="auto" w:fill="auto"/>
              <w:spacing w:line="240" w:lineRule="auto"/>
              <w:ind w:firstLine="0"/>
              <w:jc w:val="left"/>
              <w:rPr>
                <w:sz w:val="24"/>
                <w:szCs w:val="24"/>
              </w:rPr>
            </w:pPr>
            <w:r w:rsidRPr="00B954AA">
              <w:rPr>
                <w:rStyle w:val="1"/>
                <w:sz w:val="24"/>
                <w:szCs w:val="24"/>
              </w:rPr>
              <w:t>Научиться понимать смысл произведения И.А. Крылова</w:t>
            </w:r>
          </w:p>
        </w:tc>
        <w:tc>
          <w:tcPr>
            <w:tcW w:w="3685" w:type="dxa"/>
            <w:shd w:val="clear" w:color="auto" w:fill="auto"/>
          </w:tcPr>
          <w:p w14:paraId="7409666C"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уметь извлекать необхо</w:t>
            </w:r>
            <w:r w:rsidRPr="00B954AA">
              <w:rPr>
                <w:rStyle w:val="1"/>
                <w:sz w:val="24"/>
                <w:szCs w:val="24"/>
              </w:rPr>
              <w:softHyphen/>
              <w:t>димую информацию из прослушанного или прочитанного текста; узнавать, назы</w:t>
            </w:r>
            <w:r w:rsidRPr="00B954AA">
              <w:rPr>
                <w:rStyle w:val="1"/>
                <w:sz w:val="24"/>
                <w:szCs w:val="24"/>
              </w:rPr>
              <w:softHyphen/>
              <w:t>вать и определять объекты в соответствии с содержанием.</w:t>
            </w:r>
          </w:p>
          <w:p w14:paraId="27AB2E4E" w14:textId="77777777" w:rsidR="00F11450" w:rsidRPr="00B954AA" w:rsidRDefault="00F11450" w:rsidP="00A75793">
            <w:pPr>
              <w:pStyle w:val="3"/>
              <w:shd w:val="clear" w:color="auto" w:fill="auto"/>
              <w:spacing w:line="240" w:lineRule="auto"/>
              <w:ind w:left="60" w:firstLine="0"/>
              <w:jc w:val="left"/>
              <w:rPr>
                <w:rStyle w:val="1"/>
                <w:sz w:val="24"/>
                <w:szCs w:val="24"/>
              </w:rPr>
            </w:pPr>
            <w:r w:rsidRPr="00B954AA">
              <w:rPr>
                <w:rStyle w:val="a5"/>
                <w:sz w:val="24"/>
                <w:szCs w:val="24"/>
              </w:rPr>
              <w:t>Регулятивные:</w:t>
            </w:r>
            <w:r w:rsidRPr="00B954AA">
              <w:rPr>
                <w:rStyle w:val="1"/>
                <w:sz w:val="24"/>
                <w:szCs w:val="24"/>
              </w:rPr>
              <w:t xml:space="preserve"> уметь анализировать текст жития; формировать ситуацию саморегуля</w:t>
            </w:r>
            <w:r w:rsidRPr="00B954AA">
              <w:rPr>
                <w:rStyle w:val="1"/>
                <w:sz w:val="24"/>
                <w:szCs w:val="24"/>
              </w:rPr>
              <w:softHyphen/>
              <w:t>ции эмоциональных состояний, т. е. фор</w:t>
            </w:r>
            <w:r w:rsidRPr="00B954AA">
              <w:rPr>
                <w:rStyle w:val="1"/>
                <w:sz w:val="24"/>
                <w:szCs w:val="24"/>
              </w:rPr>
              <w:softHyphen/>
              <w:t>мировать операциональный опыт.</w:t>
            </w:r>
          </w:p>
          <w:p w14:paraId="6D1C1D8E" w14:textId="77777777" w:rsidR="00F11450" w:rsidRPr="00B954AA" w:rsidRDefault="00F11450" w:rsidP="00A75793">
            <w:pPr>
              <w:pStyle w:val="3"/>
              <w:shd w:val="clear" w:color="auto" w:fill="auto"/>
              <w:spacing w:line="240" w:lineRule="auto"/>
              <w:ind w:left="60" w:firstLine="0"/>
              <w:jc w:val="left"/>
              <w:rPr>
                <w:sz w:val="24"/>
                <w:szCs w:val="24"/>
              </w:rPr>
            </w:pPr>
            <w:r w:rsidRPr="00B954AA">
              <w:rPr>
                <w:i/>
                <w:sz w:val="24"/>
                <w:szCs w:val="24"/>
              </w:rPr>
              <w:t>Коммуникативные:</w:t>
            </w:r>
            <w:r w:rsidRPr="00B954AA">
              <w:rPr>
                <w:sz w:val="24"/>
                <w:szCs w:val="24"/>
              </w:rPr>
              <w:t xml:space="preserve"> уметь читать вслух и понимать прочитанное</w:t>
            </w:r>
          </w:p>
        </w:tc>
        <w:tc>
          <w:tcPr>
            <w:tcW w:w="2410" w:type="dxa"/>
            <w:shd w:val="clear" w:color="auto" w:fill="auto"/>
          </w:tcPr>
          <w:p w14:paraId="6AA6CBC4"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Формирование на</w:t>
            </w:r>
            <w:r w:rsidRPr="00B954AA">
              <w:rPr>
                <w:rStyle w:val="1"/>
                <w:sz w:val="24"/>
                <w:szCs w:val="24"/>
              </w:rPr>
              <w:softHyphen/>
              <w:t>выков самоанализа и самоконтроля, готовности и спо</w:t>
            </w:r>
            <w:r w:rsidRPr="00B954AA">
              <w:rPr>
                <w:rStyle w:val="1"/>
                <w:sz w:val="24"/>
                <w:szCs w:val="24"/>
              </w:rPr>
              <w:softHyphen/>
              <w:t>собности вести диалог с другими людьми и дости</w:t>
            </w:r>
            <w:r w:rsidRPr="00B954AA">
              <w:rPr>
                <w:rStyle w:val="1"/>
                <w:sz w:val="24"/>
                <w:szCs w:val="24"/>
              </w:rPr>
              <w:softHyphen/>
              <w:t>гать в нем взаимо</w:t>
            </w:r>
            <w:r w:rsidRPr="00B954AA">
              <w:rPr>
                <w:rStyle w:val="1"/>
                <w:sz w:val="24"/>
                <w:szCs w:val="24"/>
              </w:rPr>
              <w:softHyphen/>
              <w:t>понимания</w:t>
            </w:r>
          </w:p>
        </w:tc>
        <w:tc>
          <w:tcPr>
            <w:tcW w:w="992" w:type="dxa"/>
            <w:shd w:val="clear" w:color="auto" w:fill="auto"/>
          </w:tcPr>
          <w:p w14:paraId="1BE40FB9" w14:textId="77777777" w:rsidR="00F11450" w:rsidRPr="004A1495" w:rsidRDefault="00F11450" w:rsidP="00A75793">
            <w:r>
              <w:t>4.10</w:t>
            </w:r>
          </w:p>
        </w:tc>
        <w:tc>
          <w:tcPr>
            <w:tcW w:w="993" w:type="dxa"/>
            <w:shd w:val="clear" w:color="auto" w:fill="auto"/>
          </w:tcPr>
          <w:p w14:paraId="173BE6CE"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2DF37922" w14:textId="77777777" w:rsidTr="00A75793">
        <w:tc>
          <w:tcPr>
            <w:tcW w:w="534" w:type="dxa"/>
            <w:shd w:val="clear" w:color="auto" w:fill="auto"/>
          </w:tcPr>
          <w:p w14:paraId="02ADABE5" w14:textId="77777777" w:rsidR="00F11450" w:rsidRPr="00B954AA" w:rsidRDefault="00F11450" w:rsidP="00A75793">
            <w:pPr>
              <w:rPr>
                <w:rFonts w:ascii="Times New Roman" w:hAnsi="Times New Roman"/>
                <w:b/>
                <w:sz w:val="24"/>
                <w:szCs w:val="24"/>
                <w:lang w:bidi="ru-RU"/>
              </w:rPr>
            </w:pPr>
          </w:p>
        </w:tc>
        <w:tc>
          <w:tcPr>
            <w:tcW w:w="11481" w:type="dxa"/>
            <w:gridSpan w:val="5"/>
            <w:shd w:val="clear" w:color="auto" w:fill="auto"/>
          </w:tcPr>
          <w:p w14:paraId="5BA81548" w14:textId="77777777" w:rsidR="00F11450" w:rsidRPr="007F36B7" w:rsidRDefault="00F11450" w:rsidP="00A75793">
            <w:pPr>
              <w:rPr>
                <w:rFonts w:ascii="Times New Roman" w:hAnsi="Times New Roman"/>
                <w:sz w:val="24"/>
                <w:szCs w:val="24"/>
              </w:rPr>
            </w:pPr>
            <w:r w:rsidRPr="00B954AA">
              <w:rPr>
                <w:rFonts w:ascii="Times New Roman" w:hAnsi="Times New Roman"/>
                <w:b/>
                <w:sz w:val="24"/>
                <w:szCs w:val="24"/>
                <w:lang w:bidi="ru-RU"/>
              </w:rPr>
              <w:t>КОНДРАТИЙ ФЕДОРОВИЧ РЫЛЕЕВ (1 Ч)</w:t>
            </w:r>
          </w:p>
        </w:tc>
        <w:tc>
          <w:tcPr>
            <w:tcW w:w="993" w:type="dxa"/>
            <w:shd w:val="clear" w:color="auto" w:fill="auto"/>
          </w:tcPr>
          <w:p w14:paraId="5A4541A0"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6B2FE3A8" w14:textId="77777777" w:rsidTr="00A75793">
        <w:tc>
          <w:tcPr>
            <w:tcW w:w="534" w:type="dxa"/>
            <w:shd w:val="clear" w:color="auto" w:fill="auto"/>
          </w:tcPr>
          <w:p w14:paraId="707AD74E"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11</w:t>
            </w:r>
          </w:p>
        </w:tc>
        <w:tc>
          <w:tcPr>
            <w:tcW w:w="2268" w:type="dxa"/>
            <w:shd w:val="clear" w:color="auto" w:fill="auto"/>
          </w:tcPr>
          <w:p w14:paraId="33A2AFE4"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Истори</w:t>
            </w:r>
            <w:r w:rsidRPr="00B954AA">
              <w:rPr>
                <w:rStyle w:val="1"/>
                <w:sz w:val="24"/>
                <w:szCs w:val="24"/>
              </w:rPr>
              <w:softHyphen/>
              <w:t>ческая тема думы «Смерть Ермака» К.Ф. Ры</w:t>
            </w:r>
            <w:r w:rsidRPr="00B954AA">
              <w:rPr>
                <w:rStyle w:val="1"/>
                <w:sz w:val="24"/>
                <w:szCs w:val="24"/>
              </w:rPr>
              <w:softHyphen/>
              <w:t>леева</w:t>
            </w:r>
          </w:p>
        </w:tc>
        <w:tc>
          <w:tcPr>
            <w:tcW w:w="2126" w:type="dxa"/>
            <w:shd w:val="clear" w:color="auto" w:fill="auto"/>
          </w:tcPr>
          <w:p w14:paraId="03428EAE"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Научиться участво</w:t>
            </w:r>
            <w:r w:rsidRPr="00B954AA">
              <w:rPr>
                <w:rStyle w:val="1"/>
                <w:sz w:val="24"/>
                <w:szCs w:val="24"/>
              </w:rPr>
              <w:softHyphen/>
              <w:t>вать в коллективном диалоге</w:t>
            </w:r>
          </w:p>
        </w:tc>
        <w:tc>
          <w:tcPr>
            <w:tcW w:w="3685" w:type="dxa"/>
            <w:shd w:val="clear" w:color="auto" w:fill="auto"/>
          </w:tcPr>
          <w:p w14:paraId="2B685C50" w14:textId="77777777" w:rsidR="00F11450" w:rsidRPr="00B954AA" w:rsidRDefault="00F11450" w:rsidP="00A75793">
            <w:pPr>
              <w:pStyle w:val="3"/>
              <w:shd w:val="clear" w:color="auto" w:fill="auto"/>
              <w:spacing w:line="240" w:lineRule="auto"/>
              <w:ind w:firstLine="0"/>
              <w:rPr>
                <w:sz w:val="24"/>
                <w:szCs w:val="24"/>
              </w:rPr>
            </w:pPr>
            <w:r w:rsidRPr="00B954AA">
              <w:rPr>
                <w:rStyle w:val="a5"/>
                <w:sz w:val="24"/>
                <w:szCs w:val="24"/>
              </w:rPr>
              <w:t>Познавательные:</w:t>
            </w:r>
            <w:r w:rsidRPr="00B954AA">
              <w:rPr>
                <w:rStyle w:val="1"/>
                <w:sz w:val="24"/>
                <w:szCs w:val="24"/>
              </w:rPr>
              <w:t xml:space="preserve"> уметь узнавать, называть и определять объекты в соответствии с со</w:t>
            </w:r>
            <w:r w:rsidRPr="00B954AA">
              <w:rPr>
                <w:rStyle w:val="1"/>
                <w:sz w:val="24"/>
                <w:szCs w:val="24"/>
              </w:rPr>
              <w:softHyphen/>
              <w:t>держанием (формировать умения работать по алгоритмам).</w:t>
            </w:r>
          </w:p>
          <w:p w14:paraId="5DAA3E42"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a5"/>
                <w:sz w:val="24"/>
                <w:szCs w:val="24"/>
              </w:rPr>
              <w:t>Регулятивные:</w:t>
            </w:r>
            <w:r w:rsidRPr="00B954AA">
              <w:rPr>
                <w:rStyle w:val="1"/>
                <w:sz w:val="24"/>
                <w:szCs w:val="24"/>
              </w:rPr>
              <w:t xml:space="preserve"> применять метод информа</w:t>
            </w:r>
            <w:r w:rsidRPr="00B954AA">
              <w:rPr>
                <w:rStyle w:val="1"/>
                <w:sz w:val="24"/>
                <w:szCs w:val="24"/>
              </w:rPr>
              <w:softHyphen/>
              <w:t xml:space="preserve">ционного поиска, в том числе с помощью компьютерных средств. </w:t>
            </w:r>
            <w:r w:rsidRPr="00B954AA">
              <w:rPr>
                <w:rStyle w:val="a5"/>
                <w:sz w:val="24"/>
                <w:szCs w:val="24"/>
              </w:rPr>
              <w:t>Коммуникативные:</w:t>
            </w:r>
            <w:r w:rsidRPr="00B954AA">
              <w:rPr>
                <w:rStyle w:val="1"/>
                <w:sz w:val="24"/>
                <w:szCs w:val="24"/>
              </w:rPr>
              <w:t xml:space="preserve"> формировать навыки коллективного взаимодействия при само</w:t>
            </w:r>
            <w:r w:rsidRPr="00B954AA">
              <w:rPr>
                <w:rStyle w:val="1"/>
                <w:sz w:val="24"/>
                <w:szCs w:val="24"/>
              </w:rPr>
              <w:softHyphen/>
              <w:t>диагностике</w:t>
            </w:r>
          </w:p>
        </w:tc>
        <w:tc>
          <w:tcPr>
            <w:tcW w:w="2410" w:type="dxa"/>
            <w:shd w:val="clear" w:color="auto" w:fill="auto"/>
          </w:tcPr>
          <w:p w14:paraId="6723489C"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Формирование устойчивой моти</w:t>
            </w:r>
            <w:r w:rsidRPr="00B954AA">
              <w:rPr>
                <w:rStyle w:val="1"/>
                <w:sz w:val="24"/>
                <w:szCs w:val="24"/>
              </w:rPr>
              <w:softHyphen/>
              <w:t>вации к активной деятельности в со</w:t>
            </w:r>
            <w:r w:rsidRPr="00B954AA">
              <w:rPr>
                <w:rStyle w:val="1"/>
                <w:sz w:val="24"/>
                <w:szCs w:val="24"/>
              </w:rPr>
              <w:softHyphen/>
              <w:t>ставе пары, группы</w:t>
            </w:r>
          </w:p>
        </w:tc>
        <w:tc>
          <w:tcPr>
            <w:tcW w:w="992" w:type="dxa"/>
            <w:shd w:val="clear" w:color="auto" w:fill="auto"/>
          </w:tcPr>
          <w:p w14:paraId="4FA57252" w14:textId="77777777" w:rsidR="00F11450" w:rsidRPr="004A1495" w:rsidRDefault="00F11450" w:rsidP="00A75793">
            <w:r>
              <w:t>9.10</w:t>
            </w:r>
          </w:p>
        </w:tc>
        <w:tc>
          <w:tcPr>
            <w:tcW w:w="993" w:type="dxa"/>
            <w:shd w:val="clear" w:color="auto" w:fill="auto"/>
          </w:tcPr>
          <w:p w14:paraId="191F91FA"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72266169" w14:textId="77777777" w:rsidTr="00A75793">
        <w:tc>
          <w:tcPr>
            <w:tcW w:w="534" w:type="dxa"/>
            <w:shd w:val="clear" w:color="auto" w:fill="auto"/>
          </w:tcPr>
          <w:p w14:paraId="273D9AF2" w14:textId="77777777" w:rsidR="00F11450" w:rsidRPr="00B954AA" w:rsidRDefault="00F11450" w:rsidP="00A75793">
            <w:pPr>
              <w:rPr>
                <w:rFonts w:ascii="Times New Roman" w:hAnsi="Times New Roman"/>
                <w:b/>
                <w:sz w:val="24"/>
                <w:szCs w:val="24"/>
                <w:lang w:bidi="ru-RU"/>
              </w:rPr>
            </w:pPr>
          </w:p>
        </w:tc>
        <w:tc>
          <w:tcPr>
            <w:tcW w:w="12474" w:type="dxa"/>
            <w:gridSpan w:val="6"/>
            <w:shd w:val="clear" w:color="auto" w:fill="auto"/>
          </w:tcPr>
          <w:p w14:paraId="016DF396" w14:textId="77777777" w:rsidR="00F11450" w:rsidRPr="00B954AA" w:rsidRDefault="00F11450" w:rsidP="00A75793">
            <w:pPr>
              <w:spacing w:after="0" w:line="240" w:lineRule="auto"/>
              <w:jc w:val="center"/>
              <w:rPr>
                <w:rFonts w:ascii="Times New Roman" w:hAnsi="Times New Roman"/>
                <w:sz w:val="24"/>
                <w:szCs w:val="24"/>
              </w:rPr>
            </w:pPr>
            <w:r w:rsidRPr="00B954AA">
              <w:rPr>
                <w:b/>
                <w:sz w:val="24"/>
                <w:szCs w:val="24"/>
                <w:lang w:bidi="ru-RU"/>
              </w:rPr>
              <w:t>АЛЕКСАНДР СЕРГЕЕВИЧ ПУШКИН (9 Ч)</w:t>
            </w:r>
          </w:p>
        </w:tc>
      </w:tr>
      <w:tr w:rsidR="00F11450" w:rsidRPr="00B954AA" w14:paraId="2528CAB6" w14:textId="77777777" w:rsidTr="00A75793">
        <w:tc>
          <w:tcPr>
            <w:tcW w:w="534" w:type="dxa"/>
            <w:shd w:val="clear" w:color="auto" w:fill="auto"/>
          </w:tcPr>
          <w:p w14:paraId="4573E185"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12</w:t>
            </w:r>
          </w:p>
        </w:tc>
        <w:tc>
          <w:tcPr>
            <w:tcW w:w="2268" w:type="dxa"/>
            <w:shd w:val="clear" w:color="auto" w:fill="auto"/>
          </w:tcPr>
          <w:p w14:paraId="099F91BF"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lang w:val="en-US" w:bidi="en-US"/>
              </w:rPr>
              <w:t>P</w:t>
            </w:r>
            <w:r w:rsidRPr="00B954AA">
              <w:rPr>
                <w:rStyle w:val="a5"/>
                <w:sz w:val="24"/>
                <w:szCs w:val="24"/>
                <w:lang w:bidi="en-US"/>
              </w:rPr>
              <w:t>.</w:t>
            </w:r>
            <w:r w:rsidRPr="00B954AA">
              <w:rPr>
                <w:rStyle w:val="a5"/>
                <w:sz w:val="24"/>
                <w:szCs w:val="24"/>
                <w:lang w:val="en-US" w:bidi="en-US"/>
              </w:rPr>
              <w:t>P</w:t>
            </w:r>
            <w:r w:rsidRPr="00B954AA">
              <w:rPr>
                <w:rStyle w:val="a5"/>
                <w:sz w:val="24"/>
                <w:szCs w:val="24"/>
                <w:lang w:bidi="en-US"/>
              </w:rPr>
              <w:t>.</w:t>
            </w:r>
            <w:r w:rsidRPr="00B954AA">
              <w:rPr>
                <w:rStyle w:val="1"/>
                <w:sz w:val="24"/>
                <w:szCs w:val="24"/>
                <w:lang w:bidi="en-US"/>
              </w:rPr>
              <w:t xml:space="preserve"> </w:t>
            </w:r>
            <w:r w:rsidRPr="00B954AA">
              <w:rPr>
                <w:rStyle w:val="1"/>
                <w:sz w:val="24"/>
                <w:szCs w:val="24"/>
              </w:rPr>
              <w:t>Разноплановость содер</w:t>
            </w:r>
            <w:r w:rsidRPr="00B954AA">
              <w:rPr>
                <w:rStyle w:val="1"/>
                <w:sz w:val="24"/>
                <w:szCs w:val="24"/>
              </w:rPr>
              <w:softHyphen/>
              <w:t>жания сти</w:t>
            </w:r>
            <w:r w:rsidRPr="00B954AA">
              <w:rPr>
                <w:rStyle w:val="1"/>
                <w:sz w:val="24"/>
                <w:szCs w:val="24"/>
              </w:rPr>
              <w:softHyphen/>
              <w:t>хотворения А.С. Пушки</w:t>
            </w:r>
            <w:r w:rsidRPr="00B954AA">
              <w:rPr>
                <w:rStyle w:val="1"/>
                <w:sz w:val="24"/>
                <w:szCs w:val="24"/>
              </w:rPr>
              <w:softHyphen/>
              <w:t>на «Туча»</w:t>
            </w:r>
          </w:p>
        </w:tc>
        <w:tc>
          <w:tcPr>
            <w:tcW w:w="2126" w:type="dxa"/>
            <w:shd w:val="clear" w:color="auto" w:fill="auto"/>
          </w:tcPr>
          <w:p w14:paraId="49A70B7A"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Научиться анализи</w:t>
            </w:r>
            <w:r w:rsidRPr="00B954AA">
              <w:rPr>
                <w:rStyle w:val="1"/>
                <w:sz w:val="24"/>
                <w:szCs w:val="24"/>
              </w:rPr>
              <w:softHyphen/>
              <w:t>ровать текст стихо</w:t>
            </w:r>
            <w:r w:rsidRPr="00B954AA">
              <w:rPr>
                <w:rStyle w:val="1"/>
                <w:sz w:val="24"/>
                <w:szCs w:val="24"/>
              </w:rPr>
              <w:softHyphen/>
              <w:t>творения</w:t>
            </w:r>
          </w:p>
        </w:tc>
        <w:tc>
          <w:tcPr>
            <w:tcW w:w="3685" w:type="dxa"/>
            <w:shd w:val="clear" w:color="auto" w:fill="auto"/>
          </w:tcPr>
          <w:p w14:paraId="28701EEA"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a5"/>
                <w:sz w:val="24"/>
                <w:szCs w:val="24"/>
              </w:rPr>
              <w:t>Познавательные:</w:t>
            </w:r>
            <w:r w:rsidRPr="00B954AA">
              <w:rPr>
                <w:rStyle w:val="1"/>
                <w:sz w:val="24"/>
                <w:szCs w:val="24"/>
              </w:rPr>
              <w:t xml:space="preserve"> уметь извлекать необхо</w:t>
            </w:r>
            <w:r w:rsidRPr="00B954AA">
              <w:rPr>
                <w:rStyle w:val="1"/>
                <w:sz w:val="24"/>
                <w:szCs w:val="24"/>
              </w:rPr>
              <w:softHyphen/>
              <w:t>димую информацию из прослушанного или прочитанного текста.</w:t>
            </w:r>
          </w:p>
          <w:p w14:paraId="705EB772" w14:textId="77777777" w:rsidR="00F11450" w:rsidRPr="00B954AA" w:rsidRDefault="00F11450" w:rsidP="00A75793">
            <w:pPr>
              <w:pStyle w:val="3"/>
              <w:shd w:val="clear" w:color="auto" w:fill="auto"/>
              <w:spacing w:line="240" w:lineRule="auto"/>
              <w:ind w:firstLine="0"/>
              <w:rPr>
                <w:sz w:val="24"/>
                <w:szCs w:val="24"/>
              </w:rPr>
            </w:pPr>
            <w:r w:rsidRPr="00B954AA">
              <w:rPr>
                <w:rStyle w:val="a5"/>
                <w:sz w:val="24"/>
                <w:szCs w:val="24"/>
              </w:rPr>
              <w:t>Регулятивные:</w:t>
            </w:r>
            <w:r w:rsidRPr="00B954AA">
              <w:rPr>
                <w:rStyle w:val="1"/>
                <w:sz w:val="24"/>
                <w:szCs w:val="24"/>
              </w:rPr>
              <w:t xml:space="preserve"> уметь анализировать стихо</w:t>
            </w:r>
            <w:r w:rsidRPr="00B954AA">
              <w:rPr>
                <w:rStyle w:val="1"/>
                <w:sz w:val="24"/>
                <w:szCs w:val="24"/>
              </w:rPr>
              <w:softHyphen/>
              <w:t>творный текст.</w:t>
            </w:r>
          </w:p>
          <w:p w14:paraId="7CB07258"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a5"/>
                <w:sz w:val="24"/>
                <w:szCs w:val="24"/>
              </w:rPr>
              <w:t>Коммуникативные:</w:t>
            </w:r>
            <w:r w:rsidRPr="00B954AA">
              <w:rPr>
                <w:rStyle w:val="1"/>
                <w:sz w:val="24"/>
                <w:szCs w:val="24"/>
              </w:rPr>
              <w:t xml:space="preserve"> уметь читать вслух и понимать прочитанное</w:t>
            </w:r>
          </w:p>
        </w:tc>
        <w:tc>
          <w:tcPr>
            <w:tcW w:w="2410" w:type="dxa"/>
            <w:shd w:val="clear" w:color="auto" w:fill="auto"/>
          </w:tcPr>
          <w:p w14:paraId="181F8365"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Формирование на</w:t>
            </w:r>
            <w:r w:rsidRPr="00B954AA">
              <w:rPr>
                <w:rStyle w:val="1"/>
                <w:sz w:val="24"/>
                <w:szCs w:val="24"/>
              </w:rPr>
              <w:softHyphen/>
              <w:t>выков самоанализа и самоконтроля, готовности и спо</w:t>
            </w:r>
            <w:r w:rsidRPr="00B954AA">
              <w:rPr>
                <w:rStyle w:val="1"/>
                <w:sz w:val="24"/>
                <w:szCs w:val="24"/>
              </w:rPr>
              <w:softHyphen/>
              <w:t>собности вести диалог с другими людьми и дости</w:t>
            </w:r>
            <w:r w:rsidRPr="00B954AA">
              <w:rPr>
                <w:rStyle w:val="1"/>
                <w:sz w:val="24"/>
                <w:szCs w:val="24"/>
              </w:rPr>
              <w:softHyphen/>
              <w:t>гать в нем взаимо</w:t>
            </w:r>
            <w:r w:rsidRPr="00B954AA">
              <w:rPr>
                <w:rStyle w:val="1"/>
                <w:sz w:val="24"/>
                <w:szCs w:val="24"/>
              </w:rPr>
              <w:softHyphen/>
              <w:t>понимания</w:t>
            </w:r>
          </w:p>
        </w:tc>
        <w:tc>
          <w:tcPr>
            <w:tcW w:w="992" w:type="dxa"/>
            <w:shd w:val="clear" w:color="auto" w:fill="auto"/>
          </w:tcPr>
          <w:p w14:paraId="0C00830D" w14:textId="77777777" w:rsidR="00F11450" w:rsidRPr="004A1495" w:rsidRDefault="00F11450" w:rsidP="00A75793">
            <w:r>
              <w:t>11.10</w:t>
            </w:r>
          </w:p>
        </w:tc>
        <w:tc>
          <w:tcPr>
            <w:tcW w:w="993" w:type="dxa"/>
            <w:shd w:val="clear" w:color="auto" w:fill="auto"/>
          </w:tcPr>
          <w:p w14:paraId="0AB03689"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4ADF3964" w14:textId="77777777" w:rsidTr="00A75793">
        <w:tc>
          <w:tcPr>
            <w:tcW w:w="534" w:type="dxa"/>
            <w:shd w:val="clear" w:color="auto" w:fill="auto"/>
          </w:tcPr>
          <w:p w14:paraId="28F570A6"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13</w:t>
            </w:r>
          </w:p>
        </w:tc>
        <w:tc>
          <w:tcPr>
            <w:tcW w:w="2268" w:type="dxa"/>
            <w:shd w:val="clear" w:color="auto" w:fill="auto"/>
          </w:tcPr>
          <w:p w14:paraId="6AEF638C"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i/>
                <w:iCs/>
                <w:sz w:val="24"/>
                <w:szCs w:val="24"/>
                <w:lang w:bidi="en-US"/>
              </w:rPr>
              <w:t>P</w:t>
            </w:r>
            <w:r w:rsidRPr="00B954AA">
              <w:rPr>
                <w:rFonts w:ascii="Times New Roman" w:hAnsi="Times New Roman"/>
                <w:i/>
                <w:iCs/>
                <w:sz w:val="24"/>
                <w:szCs w:val="24"/>
              </w:rPr>
              <w:t>.</w:t>
            </w:r>
            <w:r w:rsidRPr="00B954AA">
              <w:rPr>
                <w:rFonts w:ascii="Times New Roman" w:hAnsi="Times New Roman"/>
                <w:i/>
                <w:iCs/>
                <w:sz w:val="24"/>
                <w:szCs w:val="24"/>
                <w:lang w:bidi="en-US"/>
              </w:rPr>
              <w:t>P</w:t>
            </w:r>
            <w:r w:rsidRPr="00B954AA">
              <w:rPr>
                <w:rFonts w:ascii="Times New Roman" w:hAnsi="Times New Roman"/>
                <w:i/>
                <w:iCs/>
                <w:sz w:val="24"/>
                <w:szCs w:val="24"/>
              </w:rPr>
              <w:t>.</w:t>
            </w:r>
            <w:r w:rsidRPr="00B954AA">
              <w:rPr>
                <w:rFonts w:ascii="Times New Roman" w:hAnsi="Times New Roman"/>
                <w:sz w:val="24"/>
                <w:szCs w:val="24"/>
              </w:rPr>
              <w:t xml:space="preserve"> </w:t>
            </w:r>
            <w:r w:rsidRPr="00B954AA">
              <w:rPr>
                <w:rFonts w:ascii="Times New Roman" w:hAnsi="Times New Roman"/>
                <w:b/>
                <w:sz w:val="24"/>
                <w:szCs w:val="24"/>
                <w:lang w:bidi="ru-RU"/>
              </w:rPr>
              <w:t>Темы любви и дружбы в стихо</w:t>
            </w:r>
            <w:r w:rsidRPr="00B954AA">
              <w:rPr>
                <w:rFonts w:ascii="Times New Roman" w:hAnsi="Times New Roman"/>
                <w:b/>
                <w:sz w:val="24"/>
                <w:szCs w:val="24"/>
                <w:lang w:bidi="ru-RU"/>
              </w:rPr>
              <w:softHyphen/>
              <w:t>творениях А.С. Пушки</w:t>
            </w:r>
            <w:r w:rsidRPr="00B954AA">
              <w:rPr>
                <w:rFonts w:ascii="Times New Roman" w:hAnsi="Times New Roman"/>
                <w:b/>
                <w:sz w:val="24"/>
                <w:szCs w:val="24"/>
                <w:lang w:bidi="ru-RU"/>
              </w:rPr>
              <w:softHyphen/>
              <w:t>на «****» и «19 октя</w:t>
            </w:r>
            <w:r w:rsidRPr="00B954AA">
              <w:rPr>
                <w:rFonts w:ascii="Times New Roman" w:hAnsi="Times New Roman"/>
                <w:b/>
                <w:sz w:val="24"/>
                <w:szCs w:val="24"/>
                <w:lang w:bidi="ru-RU"/>
              </w:rPr>
              <w:softHyphen/>
              <w:t>бря»</w:t>
            </w:r>
          </w:p>
          <w:p w14:paraId="7CCAEA7E" w14:textId="77777777" w:rsidR="00F11450" w:rsidRPr="00B954AA" w:rsidRDefault="00F11450" w:rsidP="00A75793">
            <w:pPr>
              <w:rPr>
                <w:rFonts w:ascii="Times New Roman" w:hAnsi="Times New Roman"/>
                <w:b/>
                <w:sz w:val="24"/>
                <w:szCs w:val="24"/>
              </w:rPr>
            </w:pPr>
          </w:p>
        </w:tc>
        <w:tc>
          <w:tcPr>
            <w:tcW w:w="2126" w:type="dxa"/>
            <w:shd w:val="clear" w:color="auto" w:fill="auto"/>
          </w:tcPr>
          <w:p w14:paraId="0F92CEB3"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Научиться правиль</w:t>
            </w:r>
            <w:r w:rsidRPr="00B954AA">
              <w:rPr>
                <w:rStyle w:val="1"/>
                <w:sz w:val="24"/>
                <w:szCs w:val="24"/>
              </w:rPr>
              <w:softHyphen/>
              <w:t>но и четко давать ответы на поставлен</w:t>
            </w:r>
            <w:r w:rsidRPr="00B954AA">
              <w:rPr>
                <w:rStyle w:val="1"/>
                <w:sz w:val="24"/>
                <w:szCs w:val="24"/>
              </w:rPr>
              <w:softHyphen/>
              <w:t>ные вопросы</w:t>
            </w:r>
          </w:p>
        </w:tc>
        <w:tc>
          <w:tcPr>
            <w:tcW w:w="3685" w:type="dxa"/>
            <w:shd w:val="clear" w:color="auto" w:fill="auto"/>
          </w:tcPr>
          <w:p w14:paraId="0E10644D"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уметь синтезировать по</w:t>
            </w:r>
            <w:r w:rsidRPr="00B954AA">
              <w:rPr>
                <w:rStyle w:val="1"/>
                <w:sz w:val="24"/>
                <w:szCs w:val="24"/>
              </w:rPr>
              <w:softHyphen/>
              <w:t xml:space="preserve">лученную информацию для составления ответа на проблемный вопрос. </w:t>
            </w:r>
            <w:r w:rsidRPr="00B954AA">
              <w:rPr>
                <w:rStyle w:val="a5"/>
                <w:sz w:val="24"/>
                <w:szCs w:val="24"/>
              </w:rPr>
              <w:t>Регулятивные:</w:t>
            </w:r>
            <w:r w:rsidRPr="00B954AA">
              <w:rPr>
                <w:rStyle w:val="1"/>
                <w:sz w:val="24"/>
                <w:szCs w:val="24"/>
              </w:rPr>
              <w:t xml:space="preserve"> уметь определять меры усвоения изученного материала </w:t>
            </w:r>
            <w:r w:rsidRPr="00B954AA">
              <w:rPr>
                <w:rStyle w:val="a5"/>
                <w:sz w:val="24"/>
                <w:szCs w:val="24"/>
              </w:rPr>
              <w:t>Коммуникативные:</w:t>
            </w:r>
            <w:r w:rsidRPr="00B954AA">
              <w:rPr>
                <w:rStyle w:val="1"/>
                <w:sz w:val="24"/>
                <w:szCs w:val="24"/>
              </w:rPr>
              <w:t xml:space="preserve"> уметь делать анализ текста, используя изученную терминоло</w:t>
            </w:r>
            <w:r w:rsidRPr="00B954AA">
              <w:rPr>
                <w:rStyle w:val="1"/>
                <w:sz w:val="24"/>
                <w:szCs w:val="24"/>
              </w:rPr>
              <w:softHyphen/>
              <w:t>гию и полученные знания</w:t>
            </w:r>
          </w:p>
        </w:tc>
        <w:tc>
          <w:tcPr>
            <w:tcW w:w="2410" w:type="dxa"/>
            <w:shd w:val="clear" w:color="auto" w:fill="auto"/>
          </w:tcPr>
          <w:p w14:paraId="25E48516" w14:textId="77777777" w:rsidR="00F11450" w:rsidRPr="00B954AA" w:rsidRDefault="00F11450" w:rsidP="00A75793">
            <w:pPr>
              <w:pStyle w:val="3"/>
              <w:shd w:val="clear" w:color="auto" w:fill="auto"/>
              <w:spacing w:line="240" w:lineRule="auto"/>
              <w:ind w:firstLine="0"/>
              <w:rPr>
                <w:sz w:val="24"/>
                <w:szCs w:val="24"/>
              </w:rPr>
            </w:pPr>
            <w:r w:rsidRPr="00B954AA">
              <w:rPr>
                <w:rStyle w:val="1"/>
                <w:sz w:val="24"/>
                <w:szCs w:val="24"/>
              </w:rPr>
              <w:t>Формирование на</w:t>
            </w:r>
            <w:r w:rsidRPr="00B954AA">
              <w:rPr>
                <w:rStyle w:val="1"/>
                <w:sz w:val="24"/>
                <w:szCs w:val="24"/>
              </w:rPr>
              <w:softHyphen/>
              <w:t>выков самоанализа и самоконтроля</w:t>
            </w:r>
          </w:p>
        </w:tc>
        <w:tc>
          <w:tcPr>
            <w:tcW w:w="992" w:type="dxa"/>
            <w:shd w:val="clear" w:color="auto" w:fill="auto"/>
          </w:tcPr>
          <w:p w14:paraId="4AD26FCA" w14:textId="77777777" w:rsidR="00F11450" w:rsidRPr="004A1495" w:rsidRDefault="00F11450" w:rsidP="00A75793">
            <w:r>
              <w:t>16.10</w:t>
            </w:r>
          </w:p>
        </w:tc>
        <w:tc>
          <w:tcPr>
            <w:tcW w:w="993" w:type="dxa"/>
            <w:shd w:val="clear" w:color="auto" w:fill="auto"/>
          </w:tcPr>
          <w:p w14:paraId="06176736"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40AC3BE0" w14:textId="77777777" w:rsidTr="00A75793">
        <w:tc>
          <w:tcPr>
            <w:tcW w:w="534" w:type="dxa"/>
            <w:shd w:val="clear" w:color="auto" w:fill="auto"/>
          </w:tcPr>
          <w:p w14:paraId="70A982B3"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14</w:t>
            </w:r>
          </w:p>
        </w:tc>
        <w:tc>
          <w:tcPr>
            <w:tcW w:w="2268" w:type="dxa"/>
            <w:shd w:val="clear" w:color="auto" w:fill="auto"/>
          </w:tcPr>
          <w:p w14:paraId="3207F0E8"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История Пу</w:t>
            </w:r>
            <w:r w:rsidRPr="00B954AA">
              <w:rPr>
                <w:rFonts w:ascii="Times New Roman" w:hAnsi="Times New Roman"/>
                <w:b/>
                <w:sz w:val="24"/>
                <w:szCs w:val="24"/>
                <w:lang w:bidi="ru-RU"/>
              </w:rPr>
              <w:softHyphen/>
              <w:t>гачевского восстания в художест</w:t>
            </w:r>
            <w:r w:rsidRPr="00B954AA">
              <w:rPr>
                <w:rFonts w:ascii="Times New Roman" w:hAnsi="Times New Roman"/>
                <w:b/>
                <w:sz w:val="24"/>
                <w:szCs w:val="24"/>
                <w:lang w:bidi="ru-RU"/>
              </w:rPr>
              <w:softHyphen/>
              <w:t>венном про</w:t>
            </w:r>
            <w:r w:rsidRPr="00B954AA">
              <w:rPr>
                <w:rFonts w:ascii="Times New Roman" w:hAnsi="Times New Roman"/>
                <w:b/>
                <w:sz w:val="24"/>
                <w:szCs w:val="24"/>
                <w:lang w:bidi="ru-RU"/>
              </w:rPr>
              <w:softHyphen/>
              <w:t>изведении и историче</w:t>
            </w:r>
            <w:r w:rsidRPr="00B954AA">
              <w:rPr>
                <w:rFonts w:ascii="Times New Roman" w:hAnsi="Times New Roman"/>
                <w:b/>
                <w:sz w:val="24"/>
                <w:szCs w:val="24"/>
                <w:lang w:bidi="ru-RU"/>
              </w:rPr>
              <w:softHyphen/>
              <w:t>ском труде писателя и историка А.С. Пуш</w:t>
            </w:r>
            <w:r w:rsidRPr="00B954AA">
              <w:rPr>
                <w:rFonts w:ascii="Times New Roman" w:hAnsi="Times New Roman"/>
                <w:b/>
                <w:sz w:val="24"/>
                <w:szCs w:val="24"/>
                <w:lang w:bidi="ru-RU"/>
              </w:rPr>
              <w:softHyphen/>
              <w:t>кина</w:t>
            </w:r>
          </w:p>
          <w:p w14:paraId="75B1D310"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(«История Пугачева», «Капитан</w:t>
            </w:r>
            <w:r w:rsidRPr="00B954AA">
              <w:rPr>
                <w:rFonts w:ascii="Times New Roman" w:hAnsi="Times New Roman"/>
                <w:b/>
                <w:sz w:val="24"/>
                <w:szCs w:val="24"/>
                <w:lang w:bidi="ru-RU"/>
              </w:rPr>
              <w:softHyphen/>
              <w:t>ская дочка»)</w:t>
            </w:r>
          </w:p>
          <w:p w14:paraId="41FB0466" w14:textId="77777777" w:rsidR="00F11450" w:rsidRPr="00B954AA" w:rsidRDefault="00F11450" w:rsidP="00A75793">
            <w:pPr>
              <w:rPr>
                <w:rFonts w:ascii="Times New Roman" w:hAnsi="Times New Roman"/>
                <w:b/>
                <w:sz w:val="24"/>
                <w:szCs w:val="24"/>
              </w:rPr>
            </w:pPr>
          </w:p>
        </w:tc>
        <w:tc>
          <w:tcPr>
            <w:tcW w:w="2126" w:type="dxa"/>
            <w:shd w:val="clear" w:color="auto" w:fill="auto"/>
          </w:tcPr>
          <w:p w14:paraId="55E492FF" w14:textId="77777777" w:rsidR="00F11450" w:rsidRPr="00B954AA" w:rsidRDefault="00F11450" w:rsidP="00A75793">
            <w:pPr>
              <w:pStyle w:val="3"/>
              <w:shd w:val="clear" w:color="auto" w:fill="auto"/>
              <w:spacing w:line="240" w:lineRule="auto"/>
              <w:ind w:firstLine="0"/>
              <w:rPr>
                <w:sz w:val="24"/>
                <w:szCs w:val="24"/>
              </w:rPr>
            </w:pPr>
            <w:r w:rsidRPr="00B954AA">
              <w:rPr>
                <w:rStyle w:val="1"/>
                <w:sz w:val="24"/>
                <w:szCs w:val="24"/>
              </w:rPr>
              <w:t>Научиться аргумен</w:t>
            </w:r>
            <w:r w:rsidRPr="00B954AA">
              <w:rPr>
                <w:rStyle w:val="1"/>
                <w:sz w:val="24"/>
                <w:szCs w:val="24"/>
              </w:rPr>
              <w:softHyphen/>
              <w:t>тировать свою точку зрения</w:t>
            </w:r>
          </w:p>
        </w:tc>
        <w:tc>
          <w:tcPr>
            <w:tcW w:w="3685" w:type="dxa"/>
            <w:shd w:val="clear" w:color="auto" w:fill="auto"/>
          </w:tcPr>
          <w:p w14:paraId="3CE82797"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уметь синтезировать по</w:t>
            </w:r>
            <w:r w:rsidRPr="00B954AA">
              <w:rPr>
                <w:rStyle w:val="1"/>
                <w:sz w:val="24"/>
                <w:szCs w:val="24"/>
              </w:rPr>
              <w:softHyphen/>
              <w:t xml:space="preserve">лученную информацию для составления аргументированного ответа. </w:t>
            </w:r>
            <w:r w:rsidRPr="00B954AA">
              <w:rPr>
                <w:rStyle w:val="a5"/>
                <w:sz w:val="24"/>
                <w:szCs w:val="24"/>
              </w:rPr>
              <w:t>Регулятивные:</w:t>
            </w:r>
            <w:r w:rsidRPr="00B954AA">
              <w:rPr>
                <w:rStyle w:val="1"/>
                <w:sz w:val="24"/>
                <w:szCs w:val="24"/>
              </w:rPr>
              <w:t xml:space="preserve"> уметь определять меры усвоения изученного материала. </w:t>
            </w:r>
            <w:r w:rsidRPr="00B954AA">
              <w:rPr>
                <w:rStyle w:val="a5"/>
                <w:sz w:val="24"/>
                <w:szCs w:val="24"/>
              </w:rPr>
              <w:t>Коммуникативные:</w:t>
            </w:r>
            <w:r w:rsidRPr="00B954AA">
              <w:rPr>
                <w:rStyle w:val="1"/>
                <w:sz w:val="24"/>
                <w:szCs w:val="24"/>
              </w:rPr>
              <w:t xml:space="preserve"> уметь делать анализ текста, используя изученную терминоло</w:t>
            </w:r>
            <w:r w:rsidRPr="00B954AA">
              <w:rPr>
                <w:rStyle w:val="1"/>
                <w:sz w:val="24"/>
                <w:szCs w:val="24"/>
              </w:rPr>
              <w:softHyphen/>
              <w:t>гию и полученные знания</w:t>
            </w:r>
          </w:p>
        </w:tc>
        <w:tc>
          <w:tcPr>
            <w:tcW w:w="2410" w:type="dxa"/>
            <w:shd w:val="clear" w:color="auto" w:fill="auto"/>
          </w:tcPr>
          <w:p w14:paraId="3143955D"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навыков взаимо</w:t>
            </w:r>
            <w:r w:rsidRPr="00B954AA">
              <w:rPr>
                <w:rStyle w:val="1"/>
                <w:sz w:val="24"/>
                <w:szCs w:val="24"/>
              </w:rPr>
              <w:softHyphen/>
              <w:t>действия в группе по алгоритму вы</w:t>
            </w:r>
            <w:r w:rsidRPr="00B954AA">
              <w:rPr>
                <w:rStyle w:val="1"/>
                <w:sz w:val="24"/>
                <w:szCs w:val="24"/>
              </w:rPr>
              <w:softHyphen/>
              <w:t>полнения задачи при консульта</w:t>
            </w:r>
            <w:r w:rsidRPr="00B954AA">
              <w:rPr>
                <w:rStyle w:val="1"/>
                <w:sz w:val="24"/>
                <w:szCs w:val="24"/>
              </w:rPr>
              <w:softHyphen/>
              <w:t>тивной помощи учителя</w:t>
            </w:r>
          </w:p>
        </w:tc>
        <w:tc>
          <w:tcPr>
            <w:tcW w:w="992" w:type="dxa"/>
            <w:shd w:val="clear" w:color="auto" w:fill="auto"/>
          </w:tcPr>
          <w:p w14:paraId="08C5CB88" w14:textId="77777777" w:rsidR="00F11450" w:rsidRPr="004A1495" w:rsidRDefault="00F11450" w:rsidP="00A75793">
            <w:r>
              <w:t>18.10</w:t>
            </w:r>
          </w:p>
        </w:tc>
        <w:tc>
          <w:tcPr>
            <w:tcW w:w="993" w:type="dxa"/>
            <w:shd w:val="clear" w:color="auto" w:fill="auto"/>
          </w:tcPr>
          <w:p w14:paraId="271DE378"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53702B15" w14:textId="77777777" w:rsidTr="00A75793">
        <w:tc>
          <w:tcPr>
            <w:tcW w:w="534" w:type="dxa"/>
            <w:shd w:val="clear" w:color="auto" w:fill="auto"/>
          </w:tcPr>
          <w:p w14:paraId="2A81CC94"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15</w:t>
            </w:r>
          </w:p>
        </w:tc>
        <w:tc>
          <w:tcPr>
            <w:tcW w:w="2268" w:type="dxa"/>
            <w:shd w:val="clear" w:color="auto" w:fill="auto"/>
          </w:tcPr>
          <w:p w14:paraId="50921930"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Петр Гри</w:t>
            </w:r>
            <w:r w:rsidRPr="00B954AA">
              <w:rPr>
                <w:rFonts w:ascii="Times New Roman" w:hAnsi="Times New Roman"/>
                <w:b/>
                <w:sz w:val="24"/>
                <w:szCs w:val="24"/>
                <w:lang w:bidi="ru-RU"/>
              </w:rPr>
              <w:softHyphen/>
              <w:t>нев: жизнен</w:t>
            </w:r>
            <w:r w:rsidRPr="00B954AA">
              <w:rPr>
                <w:rFonts w:ascii="Times New Roman" w:hAnsi="Times New Roman"/>
                <w:b/>
                <w:sz w:val="24"/>
                <w:szCs w:val="24"/>
                <w:lang w:bidi="ru-RU"/>
              </w:rPr>
              <w:softHyphen/>
              <w:t>ный путь, формиро</w:t>
            </w:r>
            <w:r w:rsidRPr="00B954AA">
              <w:rPr>
                <w:rFonts w:ascii="Times New Roman" w:hAnsi="Times New Roman"/>
                <w:b/>
                <w:sz w:val="24"/>
                <w:szCs w:val="24"/>
                <w:lang w:bidi="ru-RU"/>
              </w:rPr>
              <w:softHyphen/>
              <w:t>вание его характера в повести А.С. Пуш</w:t>
            </w:r>
            <w:r w:rsidRPr="00B954AA">
              <w:rPr>
                <w:rFonts w:ascii="Times New Roman" w:hAnsi="Times New Roman"/>
                <w:b/>
                <w:sz w:val="24"/>
                <w:szCs w:val="24"/>
                <w:lang w:bidi="ru-RU"/>
              </w:rPr>
              <w:softHyphen/>
              <w:t>кина «Капитанская дочка»</w:t>
            </w:r>
          </w:p>
          <w:p w14:paraId="0FDD34F6" w14:textId="77777777" w:rsidR="00F11450" w:rsidRPr="00B954AA" w:rsidRDefault="00F11450" w:rsidP="00A75793">
            <w:pPr>
              <w:rPr>
                <w:rFonts w:ascii="Times New Roman" w:hAnsi="Times New Roman"/>
                <w:b/>
                <w:sz w:val="24"/>
                <w:szCs w:val="24"/>
              </w:rPr>
            </w:pPr>
          </w:p>
        </w:tc>
        <w:tc>
          <w:tcPr>
            <w:tcW w:w="2126" w:type="dxa"/>
            <w:shd w:val="clear" w:color="auto" w:fill="auto"/>
          </w:tcPr>
          <w:p w14:paraId="344571C6"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Научиться понимать, выразительно читать текст повести; про</w:t>
            </w:r>
            <w:r w:rsidRPr="00B954AA">
              <w:rPr>
                <w:rStyle w:val="1"/>
                <w:sz w:val="24"/>
                <w:szCs w:val="24"/>
              </w:rPr>
              <w:softHyphen/>
              <w:t>изводить самостоя</w:t>
            </w:r>
            <w:r w:rsidRPr="00B954AA">
              <w:rPr>
                <w:rStyle w:val="1"/>
                <w:sz w:val="24"/>
                <w:szCs w:val="24"/>
              </w:rPr>
              <w:softHyphen/>
              <w:t>тельный и групповой анализ фрагментов текста</w:t>
            </w:r>
          </w:p>
        </w:tc>
        <w:tc>
          <w:tcPr>
            <w:tcW w:w="3685" w:type="dxa"/>
            <w:shd w:val="clear" w:color="auto" w:fill="auto"/>
          </w:tcPr>
          <w:p w14:paraId="672A7971"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a5"/>
                <w:sz w:val="24"/>
                <w:szCs w:val="24"/>
              </w:rPr>
              <w:t>Познавательные:</w:t>
            </w:r>
            <w:r w:rsidRPr="00B954AA">
              <w:rPr>
                <w:rStyle w:val="1"/>
                <w:sz w:val="24"/>
                <w:szCs w:val="24"/>
              </w:rPr>
              <w:t xml:space="preserve"> узнавать, называть . и определять объекты в соответствии с со</w:t>
            </w:r>
            <w:r w:rsidRPr="00B954AA">
              <w:rPr>
                <w:rStyle w:val="1"/>
                <w:sz w:val="24"/>
                <w:szCs w:val="24"/>
              </w:rPr>
              <w:softHyphen/>
              <w:t>держанием.</w:t>
            </w:r>
          </w:p>
          <w:p w14:paraId="6381CCF3"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a5"/>
                <w:sz w:val="24"/>
                <w:szCs w:val="24"/>
              </w:rPr>
              <w:t>Регулятивные:</w:t>
            </w:r>
            <w:r w:rsidRPr="00B954AA">
              <w:rPr>
                <w:rStyle w:val="1"/>
                <w:sz w:val="24"/>
                <w:szCs w:val="24"/>
              </w:rPr>
              <w:t xml:space="preserve"> формировать ситуацию са</w:t>
            </w:r>
            <w:r w:rsidRPr="00B954AA">
              <w:rPr>
                <w:rStyle w:val="1"/>
                <w:sz w:val="24"/>
                <w:szCs w:val="24"/>
              </w:rPr>
              <w:softHyphen/>
              <w:t xml:space="preserve">морегуляции эмоциональных состояний, т. е. формировать операциональный опыт. </w:t>
            </w:r>
            <w:r w:rsidRPr="00B954AA">
              <w:rPr>
                <w:rStyle w:val="a5"/>
                <w:sz w:val="24"/>
                <w:szCs w:val="24"/>
              </w:rPr>
              <w:t>Коммуникативные:</w:t>
            </w:r>
            <w:r w:rsidRPr="00B954AA">
              <w:rPr>
                <w:rStyle w:val="1"/>
                <w:sz w:val="24"/>
                <w:szCs w:val="24"/>
              </w:rPr>
              <w:t xml:space="preserve"> уметь читать вслух, понимать прочитанное и аргументировать свою точку зрения</w:t>
            </w:r>
          </w:p>
        </w:tc>
        <w:tc>
          <w:tcPr>
            <w:tcW w:w="2410" w:type="dxa"/>
            <w:shd w:val="clear" w:color="auto" w:fill="auto"/>
          </w:tcPr>
          <w:p w14:paraId="05A06B82"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Формирование устойчивой моти</w:t>
            </w:r>
            <w:r w:rsidRPr="00B954AA">
              <w:rPr>
                <w:rStyle w:val="1"/>
                <w:sz w:val="24"/>
                <w:szCs w:val="24"/>
              </w:rPr>
              <w:softHyphen/>
              <w:t>вации к обучению и самосовершен</w:t>
            </w:r>
            <w:r w:rsidRPr="00B954AA">
              <w:rPr>
                <w:rStyle w:val="1"/>
                <w:sz w:val="24"/>
                <w:szCs w:val="24"/>
              </w:rPr>
              <w:softHyphen/>
              <w:t>ствованию</w:t>
            </w:r>
          </w:p>
        </w:tc>
        <w:tc>
          <w:tcPr>
            <w:tcW w:w="992" w:type="dxa"/>
            <w:shd w:val="clear" w:color="auto" w:fill="auto"/>
          </w:tcPr>
          <w:p w14:paraId="76491CE9" w14:textId="77777777" w:rsidR="00F11450" w:rsidRPr="004A1495" w:rsidRDefault="00F11450" w:rsidP="00A75793">
            <w:r>
              <w:t>23.10</w:t>
            </w:r>
          </w:p>
        </w:tc>
        <w:tc>
          <w:tcPr>
            <w:tcW w:w="993" w:type="dxa"/>
            <w:shd w:val="clear" w:color="auto" w:fill="auto"/>
          </w:tcPr>
          <w:p w14:paraId="6DE709CF"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072BBAE9" w14:textId="77777777" w:rsidTr="00A75793">
        <w:tc>
          <w:tcPr>
            <w:tcW w:w="534" w:type="dxa"/>
            <w:shd w:val="clear" w:color="auto" w:fill="auto"/>
          </w:tcPr>
          <w:p w14:paraId="1131993A"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16</w:t>
            </w:r>
          </w:p>
        </w:tc>
        <w:tc>
          <w:tcPr>
            <w:tcW w:w="2268" w:type="dxa"/>
            <w:shd w:val="clear" w:color="auto" w:fill="auto"/>
          </w:tcPr>
          <w:p w14:paraId="36CFFC52"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i/>
                <w:iCs/>
                <w:sz w:val="24"/>
                <w:szCs w:val="24"/>
                <w:lang w:bidi="en-US"/>
              </w:rPr>
              <w:t>P</w:t>
            </w:r>
            <w:r w:rsidRPr="00B954AA">
              <w:rPr>
                <w:rFonts w:ascii="Times New Roman" w:hAnsi="Times New Roman"/>
                <w:i/>
                <w:iCs/>
                <w:sz w:val="24"/>
                <w:szCs w:val="24"/>
              </w:rPr>
              <w:t>.</w:t>
            </w:r>
            <w:r w:rsidRPr="00B954AA">
              <w:rPr>
                <w:rFonts w:ascii="Times New Roman" w:hAnsi="Times New Roman"/>
                <w:i/>
                <w:iCs/>
                <w:sz w:val="24"/>
                <w:szCs w:val="24"/>
                <w:lang w:bidi="en-US"/>
              </w:rPr>
              <w:t>P</w:t>
            </w:r>
            <w:r w:rsidRPr="00B954AA">
              <w:rPr>
                <w:rFonts w:ascii="Times New Roman" w:hAnsi="Times New Roman"/>
                <w:i/>
                <w:iCs/>
                <w:sz w:val="24"/>
                <w:szCs w:val="24"/>
              </w:rPr>
              <w:t>.</w:t>
            </w:r>
            <w:r w:rsidRPr="00B954AA">
              <w:rPr>
                <w:rFonts w:ascii="Times New Roman" w:hAnsi="Times New Roman"/>
                <w:sz w:val="24"/>
                <w:szCs w:val="24"/>
              </w:rPr>
              <w:t xml:space="preserve"> </w:t>
            </w:r>
            <w:r w:rsidRPr="00B954AA">
              <w:rPr>
                <w:rFonts w:ascii="Times New Roman" w:hAnsi="Times New Roman"/>
                <w:b/>
                <w:sz w:val="24"/>
                <w:szCs w:val="24"/>
                <w:lang w:bidi="ru-RU"/>
              </w:rPr>
              <w:t>Маша Миронова - нравствен</w:t>
            </w:r>
            <w:r w:rsidRPr="00B954AA">
              <w:rPr>
                <w:rFonts w:ascii="Times New Roman" w:hAnsi="Times New Roman"/>
                <w:b/>
                <w:sz w:val="24"/>
                <w:szCs w:val="24"/>
                <w:lang w:bidi="ru-RU"/>
              </w:rPr>
              <w:softHyphen/>
              <w:t>ная красота героини по</w:t>
            </w:r>
            <w:r w:rsidRPr="00B954AA">
              <w:rPr>
                <w:rFonts w:ascii="Times New Roman" w:hAnsi="Times New Roman"/>
                <w:b/>
                <w:sz w:val="24"/>
                <w:szCs w:val="24"/>
                <w:lang w:bidi="ru-RU"/>
              </w:rPr>
              <w:softHyphen/>
              <w:t>вести А.С. Пуш</w:t>
            </w:r>
            <w:r w:rsidRPr="00B954AA">
              <w:rPr>
                <w:rFonts w:ascii="Times New Roman" w:hAnsi="Times New Roman"/>
                <w:b/>
                <w:sz w:val="24"/>
                <w:szCs w:val="24"/>
                <w:lang w:bidi="ru-RU"/>
              </w:rPr>
              <w:softHyphen/>
              <w:t>кина «Капитанская дочка»</w:t>
            </w:r>
          </w:p>
          <w:p w14:paraId="640F9CBF" w14:textId="77777777" w:rsidR="00F11450" w:rsidRPr="00B954AA" w:rsidRDefault="00F11450" w:rsidP="00A75793">
            <w:pPr>
              <w:rPr>
                <w:rFonts w:ascii="Times New Roman" w:hAnsi="Times New Roman"/>
                <w:b/>
                <w:sz w:val="24"/>
                <w:szCs w:val="24"/>
              </w:rPr>
            </w:pPr>
          </w:p>
        </w:tc>
        <w:tc>
          <w:tcPr>
            <w:tcW w:w="2126" w:type="dxa"/>
            <w:shd w:val="clear" w:color="auto" w:fill="auto"/>
          </w:tcPr>
          <w:p w14:paraId="45FD25C0"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Научиться анализи</w:t>
            </w:r>
            <w:r w:rsidRPr="00B954AA">
              <w:rPr>
                <w:rStyle w:val="1"/>
                <w:sz w:val="24"/>
                <w:szCs w:val="24"/>
              </w:rPr>
              <w:softHyphen/>
              <w:t>ровать текст повести с позиции ее идей</w:t>
            </w:r>
            <w:r w:rsidRPr="00B954AA">
              <w:rPr>
                <w:rStyle w:val="1"/>
                <w:sz w:val="24"/>
                <w:szCs w:val="24"/>
              </w:rPr>
              <w:softHyphen/>
              <w:t>но-тематической направленности</w:t>
            </w:r>
          </w:p>
        </w:tc>
        <w:tc>
          <w:tcPr>
            <w:tcW w:w="3685" w:type="dxa"/>
            <w:shd w:val="clear" w:color="auto" w:fill="auto"/>
          </w:tcPr>
          <w:p w14:paraId="1B9E12D7"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a5"/>
                <w:sz w:val="24"/>
                <w:szCs w:val="24"/>
              </w:rPr>
              <w:t>Познавательные:</w:t>
            </w:r>
            <w:r w:rsidRPr="00B954AA">
              <w:rPr>
                <w:rStyle w:val="1"/>
                <w:sz w:val="24"/>
                <w:szCs w:val="24"/>
              </w:rPr>
              <w:t xml:space="preserve"> уметь синтезировать по</w:t>
            </w:r>
            <w:r w:rsidRPr="00B954AA">
              <w:rPr>
                <w:rStyle w:val="1"/>
                <w:sz w:val="24"/>
                <w:szCs w:val="24"/>
              </w:rPr>
              <w:softHyphen/>
              <w:t>лученную информацию для составления ответа(тест).</w:t>
            </w:r>
          </w:p>
          <w:p w14:paraId="1A457EA6"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a5"/>
                <w:sz w:val="24"/>
                <w:szCs w:val="24"/>
              </w:rPr>
              <w:t>Регулятивные:</w:t>
            </w:r>
            <w:r w:rsidRPr="00B954AA">
              <w:rPr>
                <w:rStyle w:val="1"/>
                <w:sz w:val="24"/>
                <w:szCs w:val="24"/>
              </w:rPr>
              <w:t xml:space="preserve"> уметь выполнять учебные действия (отвечать на вопросы теста); пла</w:t>
            </w:r>
            <w:r w:rsidRPr="00B954AA">
              <w:rPr>
                <w:rStyle w:val="1"/>
                <w:sz w:val="24"/>
                <w:szCs w:val="24"/>
              </w:rPr>
              <w:softHyphen/>
              <w:t>нировать алгоритм ответа, работать само</w:t>
            </w:r>
            <w:r w:rsidRPr="00B954AA">
              <w:rPr>
                <w:rStyle w:val="1"/>
                <w:sz w:val="24"/>
                <w:szCs w:val="24"/>
              </w:rPr>
              <w:softHyphen/>
              <w:t>стоятельно.</w:t>
            </w:r>
          </w:p>
          <w:p w14:paraId="77187726"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a5"/>
                <w:sz w:val="24"/>
                <w:szCs w:val="24"/>
              </w:rPr>
              <w:t>Коммуникативные:</w:t>
            </w:r>
            <w:r w:rsidRPr="00B954AA">
              <w:rPr>
                <w:rStyle w:val="1"/>
                <w:sz w:val="24"/>
                <w:szCs w:val="24"/>
              </w:rPr>
              <w:t xml:space="preserve"> уметь строить моноло</w:t>
            </w:r>
            <w:r w:rsidRPr="00B954AA">
              <w:rPr>
                <w:rStyle w:val="1"/>
                <w:sz w:val="24"/>
                <w:szCs w:val="24"/>
              </w:rPr>
              <w:softHyphen/>
              <w:t>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2410" w:type="dxa"/>
            <w:shd w:val="clear" w:color="auto" w:fill="auto"/>
          </w:tcPr>
          <w:p w14:paraId="009FECA3"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Формирование навыков анализа, самоанализа и са</w:t>
            </w:r>
            <w:r w:rsidRPr="00B954AA">
              <w:rPr>
                <w:rStyle w:val="1"/>
                <w:sz w:val="24"/>
                <w:szCs w:val="24"/>
              </w:rPr>
              <w:softHyphen/>
              <w:t>моконтроля</w:t>
            </w:r>
          </w:p>
        </w:tc>
        <w:tc>
          <w:tcPr>
            <w:tcW w:w="992" w:type="dxa"/>
            <w:shd w:val="clear" w:color="auto" w:fill="auto"/>
          </w:tcPr>
          <w:p w14:paraId="1245D833" w14:textId="77777777" w:rsidR="00F11450" w:rsidRPr="004A1495" w:rsidRDefault="00F11450" w:rsidP="00A75793">
            <w:r>
              <w:t>25.10</w:t>
            </w:r>
          </w:p>
        </w:tc>
        <w:tc>
          <w:tcPr>
            <w:tcW w:w="993" w:type="dxa"/>
            <w:shd w:val="clear" w:color="auto" w:fill="auto"/>
          </w:tcPr>
          <w:p w14:paraId="1C83CBBC"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471409C7" w14:textId="77777777" w:rsidTr="00A75793">
        <w:tc>
          <w:tcPr>
            <w:tcW w:w="534" w:type="dxa"/>
            <w:shd w:val="clear" w:color="auto" w:fill="auto"/>
          </w:tcPr>
          <w:p w14:paraId="33AE430A"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17</w:t>
            </w:r>
          </w:p>
        </w:tc>
        <w:tc>
          <w:tcPr>
            <w:tcW w:w="2268" w:type="dxa"/>
            <w:shd w:val="clear" w:color="auto" w:fill="auto"/>
          </w:tcPr>
          <w:p w14:paraId="3F4EB647"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Швабрин — антигерой повести А.С. Пуш</w:t>
            </w:r>
            <w:r w:rsidRPr="00B954AA">
              <w:rPr>
                <w:rFonts w:ascii="Times New Roman" w:hAnsi="Times New Roman"/>
                <w:b/>
                <w:sz w:val="24"/>
                <w:szCs w:val="24"/>
                <w:lang w:bidi="ru-RU"/>
              </w:rPr>
              <w:softHyphen/>
              <w:t>кина «Ка</w:t>
            </w:r>
            <w:r w:rsidRPr="00B954AA">
              <w:rPr>
                <w:rFonts w:ascii="Times New Roman" w:hAnsi="Times New Roman"/>
                <w:b/>
                <w:sz w:val="24"/>
                <w:szCs w:val="24"/>
                <w:lang w:bidi="ru-RU"/>
              </w:rPr>
              <w:softHyphen/>
              <w:t>питанская дочка»</w:t>
            </w:r>
          </w:p>
          <w:p w14:paraId="49B3A99B" w14:textId="77777777" w:rsidR="00F11450" w:rsidRPr="00B954AA" w:rsidRDefault="00F11450" w:rsidP="00A75793">
            <w:pPr>
              <w:rPr>
                <w:rFonts w:ascii="Times New Roman" w:hAnsi="Times New Roman"/>
                <w:b/>
                <w:sz w:val="24"/>
                <w:szCs w:val="24"/>
              </w:rPr>
            </w:pPr>
          </w:p>
        </w:tc>
        <w:tc>
          <w:tcPr>
            <w:tcW w:w="2126" w:type="dxa"/>
            <w:shd w:val="clear" w:color="auto" w:fill="auto"/>
          </w:tcPr>
          <w:p w14:paraId="0C7E7F5F" w14:textId="77777777" w:rsidR="00F11450" w:rsidRPr="00B954AA" w:rsidRDefault="00F11450" w:rsidP="00A75793">
            <w:pPr>
              <w:pStyle w:val="3"/>
              <w:shd w:val="clear" w:color="auto" w:fill="auto"/>
              <w:spacing w:line="240" w:lineRule="auto"/>
              <w:ind w:left="100" w:firstLine="0"/>
              <w:jc w:val="left"/>
              <w:rPr>
                <w:sz w:val="24"/>
                <w:szCs w:val="24"/>
              </w:rPr>
            </w:pPr>
            <w:r w:rsidRPr="00B954AA">
              <w:rPr>
                <w:rStyle w:val="1"/>
                <w:sz w:val="24"/>
                <w:szCs w:val="24"/>
              </w:rPr>
              <w:t>Научиться опреде</w:t>
            </w:r>
            <w:r w:rsidRPr="00B954AA">
              <w:rPr>
                <w:rStyle w:val="1"/>
                <w:sz w:val="24"/>
                <w:szCs w:val="24"/>
              </w:rPr>
              <w:softHyphen/>
              <w:t>лять значение картин быта XVIII в. для по</w:t>
            </w:r>
            <w:r w:rsidRPr="00B954AA">
              <w:rPr>
                <w:rStyle w:val="1"/>
                <w:sz w:val="24"/>
                <w:szCs w:val="24"/>
              </w:rPr>
              <w:softHyphen/>
              <w:t>нимания характеров и идеи повести</w:t>
            </w:r>
          </w:p>
        </w:tc>
        <w:tc>
          <w:tcPr>
            <w:tcW w:w="3685" w:type="dxa"/>
            <w:shd w:val="clear" w:color="auto" w:fill="auto"/>
          </w:tcPr>
          <w:p w14:paraId="6BE90DBD"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a5"/>
                <w:sz w:val="24"/>
                <w:szCs w:val="24"/>
              </w:rPr>
              <w:t>Познавательные:</w:t>
            </w:r>
            <w:r w:rsidRPr="00B954AA">
              <w:rPr>
                <w:rStyle w:val="1"/>
                <w:sz w:val="24"/>
                <w:szCs w:val="24"/>
              </w:rPr>
              <w:t xml:space="preserve"> уметь искать и выделять необходимую информацию из учебника; определять понятия, создавать обобщения, устанавливать аналогии.</w:t>
            </w:r>
          </w:p>
          <w:p w14:paraId="66C10EA2"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a5"/>
                <w:sz w:val="24"/>
                <w:szCs w:val="24"/>
              </w:rPr>
              <w:t>Регулятивные:</w:t>
            </w:r>
            <w:r w:rsidRPr="00B954AA">
              <w:rPr>
                <w:rStyle w:val="1"/>
                <w:sz w:val="24"/>
                <w:szCs w:val="24"/>
              </w:rPr>
              <w:t xml:space="preserve"> выбирать действия в соот</w:t>
            </w:r>
            <w:r w:rsidRPr="00B954AA">
              <w:rPr>
                <w:rStyle w:val="1"/>
                <w:sz w:val="24"/>
                <w:szCs w:val="24"/>
              </w:rPr>
              <w:softHyphen/>
              <w:t>ветствии с поставленной задачей, клас</w:t>
            </w:r>
            <w:r w:rsidRPr="00B954AA">
              <w:rPr>
                <w:rStyle w:val="1"/>
                <w:sz w:val="24"/>
                <w:szCs w:val="24"/>
              </w:rPr>
              <w:softHyphen/>
              <w:t xml:space="preserve">сифицировать, самостоятельно выбирать основания и критерии для классификации. </w:t>
            </w:r>
            <w:r w:rsidRPr="00B954AA">
              <w:rPr>
                <w:rStyle w:val="a5"/>
                <w:sz w:val="24"/>
                <w:szCs w:val="24"/>
              </w:rPr>
              <w:t>Коммуникативные:</w:t>
            </w:r>
            <w:r w:rsidRPr="00B954AA">
              <w:rPr>
                <w:rStyle w:val="1"/>
                <w:sz w:val="24"/>
                <w:szCs w:val="24"/>
              </w:rPr>
              <w:t xml:space="preserve"> уметь ставить вопросы и обращаться за помощью к учебной ли</w:t>
            </w:r>
            <w:r w:rsidRPr="00B954AA">
              <w:rPr>
                <w:rStyle w:val="1"/>
                <w:sz w:val="24"/>
                <w:szCs w:val="24"/>
              </w:rPr>
              <w:softHyphen/>
              <w:t>тературе; устанавливать причинно-след</w:t>
            </w:r>
            <w:r w:rsidRPr="00B954AA">
              <w:rPr>
                <w:rStyle w:val="1"/>
                <w:sz w:val="24"/>
                <w:szCs w:val="24"/>
              </w:rPr>
              <w:softHyphen/>
              <w:t>ственные связи, строить логическое рассуждение, умозаключение (индуктивное, дедуктивное и по аналогии) и делать выводы</w:t>
            </w:r>
          </w:p>
        </w:tc>
        <w:tc>
          <w:tcPr>
            <w:tcW w:w="2410" w:type="dxa"/>
            <w:shd w:val="clear" w:color="auto" w:fill="auto"/>
          </w:tcPr>
          <w:p w14:paraId="175B4A2D"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Формирование навыков иссле</w:t>
            </w:r>
            <w:r w:rsidRPr="00B954AA">
              <w:rPr>
                <w:rStyle w:val="1"/>
                <w:sz w:val="24"/>
                <w:szCs w:val="24"/>
              </w:rPr>
              <w:softHyphen/>
              <w:t>довательской деятельности, го</w:t>
            </w:r>
            <w:r w:rsidRPr="00B954AA">
              <w:rPr>
                <w:rStyle w:val="1"/>
                <w:sz w:val="24"/>
                <w:szCs w:val="24"/>
              </w:rPr>
              <w:softHyphen/>
              <w:t>товности и способ</w:t>
            </w:r>
            <w:r w:rsidRPr="00B954AA">
              <w:rPr>
                <w:rStyle w:val="1"/>
                <w:sz w:val="24"/>
                <w:szCs w:val="24"/>
              </w:rPr>
              <w:softHyphen/>
              <w:t>ности вести диалог с другими людьми и достигать в нем взаимопонимания</w:t>
            </w:r>
          </w:p>
        </w:tc>
        <w:tc>
          <w:tcPr>
            <w:tcW w:w="992" w:type="dxa"/>
            <w:shd w:val="clear" w:color="auto" w:fill="auto"/>
          </w:tcPr>
          <w:p w14:paraId="2439545A" w14:textId="77777777" w:rsidR="00F11450" w:rsidRPr="004A1495" w:rsidRDefault="00F11450" w:rsidP="00A75793">
            <w:r>
              <w:t>6.11</w:t>
            </w:r>
          </w:p>
        </w:tc>
        <w:tc>
          <w:tcPr>
            <w:tcW w:w="993" w:type="dxa"/>
            <w:shd w:val="clear" w:color="auto" w:fill="auto"/>
          </w:tcPr>
          <w:p w14:paraId="4665B66B"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7C1FD31E" w14:textId="77777777" w:rsidTr="00A75793">
        <w:tc>
          <w:tcPr>
            <w:tcW w:w="534" w:type="dxa"/>
            <w:shd w:val="clear" w:color="auto" w:fill="auto"/>
          </w:tcPr>
          <w:p w14:paraId="66C7E823"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18</w:t>
            </w:r>
          </w:p>
        </w:tc>
        <w:tc>
          <w:tcPr>
            <w:tcW w:w="2268" w:type="dxa"/>
            <w:shd w:val="clear" w:color="auto" w:fill="auto"/>
          </w:tcPr>
          <w:p w14:paraId="1E21868B"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i/>
                <w:iCs/>
                <w:sz w:val="24"/>
                <w:szCs w:val="24"/>
                <w:lang w:bidi="en-US"/>
              </w:rPr>
              <w:t>P</w:t>
            </w:r>
            <w:r w:rsidRPr="00B954AA">
              <w:rPr>
                <w:rFonts w:ascii="Times New Roman" w:hAnsi="Times New Roman"/>
                <w:i/>
                <w:iCs/>
                <w:sz w:val="24"/>
                <w:szCs w:val="24"/>
              </w:rPr>
              <w:t>.</w:t>
            </w:r>
            <w:r w:rsidRPr="00B954AA">
              <w:rPr>
                <w:rFonts w:ascii="Times New Roman" w:hAnsi="Times New Roman"/>
                <w:i/>
                <w:iCs/>
                <w:sz w:val="24"/>
                <w:szCs w:val="24"/>
                <w:lang w:bidi="en-US"/>
              </w:rPr>
              <w:t>P</w:t>
            </w:r>
            <w:r w:rsidRPr="00B954AA">
              <w:rPr>
                <w:rFonts w:ascii="Times New Roman" w:hAnsi="Times New Roman"/>
                <w:i/>
                <w:iCs/>
                <w:sz w:val="24"/>
                <w:szCs w:val="24"/>
              </w:rPr>
              <w:t>.</w:t>
            </w:r>
            <w:r w:rsidRPr="00B954AA">
              <w:rPr>
                <w:rFonts w:ascii="Times New Roman" w:hAnsi="Times New Roman"/>
                <w:sz w:val="24"/>
                <w:szCs w:val="24"/>
              </w:rPr>
              <w:t xml:space="preserve"> </w:t>
            </w:r>
            <w:r w:rsidRPr="00B954AA">
              <w:rPr>
                <w:rFonts w:ascii="Times New Roman" w:hAnsi="Times New Roman"/>
                <w:b/>
                <w:sz w:val="24"/>
                <w:szCs w:val="24"/>
                <w:lang w:bidi="ru-RU"/>
              </w:rPr>
              <w:t>«Герои по</w:t>
            </w:r>
            <w:r w:rsidRPr="00B954AA">
              <w:rPr>
                <w:rFonts w:ascii="Times New Roman" w:hAnsi="Times New Roman"/>
                <w:b/>
                <w:sz w:val="24"/>
                <w:szCs w:val="24"/>
                <w:lang w:bidi="ru-RU"/>
              </w:rPr>
              <w:softHyphen/>
              <w:t>вести “ Ка</w:t>
            </w:r>
            <w:r w:rsidRPr="00B954AA">
              <w:rPr>
                <w:rFonts w:ascii="Times New Roman" w:hAnsi="Times New Roman"/>
                <w:b/>
                <w:sz w:val="24"/>
                <w:szCs w:val="24"/>
                <w:lang w:bidi="ru-RU"/>
              </w:rPr>
              <w:softHyphen/>
              <w:t>питанская дочка”</w:t>
            </w:r>
            <w:r>
              <w:rPr>
                <w:rFonts w:ascii="Times New Roman" w:hAnsi="Times New Roman"/>
                <w:b/>
                <w:sz w:val="24"/>
                <w:szCs w:val="24"/>
                <w:lang w:bidi="ru-RU"/>
              </w:rPr>
              <w:t xml:space="preserve"> </w:t>
            </w:r>
            <w:r w:rsidRPr="00B954AA">
              <w:rPr>
                <w:rFonts w:ascii="Times New Roman" w:hAnsi="Times New Roman"/>
                <w:b/>
                <w:sz w:val="24"/>
                <w:szCs w:val="24"/>
                <w:lang w:bidi="ru-RU"/>
              </w:rPr>
              <w:t>и их прототипы»</w:t>
            </w:r>
          </w:p>
          <w:p w14:paraId="073357B1" w14:textId="77777777" w:rsidR="00F11450" w:rsidRPr="00B954AA" w:rsidRDefault="00F11450" w:rsidP="00A75793">
            <w:pPr>
              <w:rPr>
                <w:rFonts w:ascii="Times New Roman" w:hAnsi="Times New Roman"/>
                <w:b/>
                <w:sz w:val="24"/>
                <w:szCs w:val="24"/>
              </w:rPr>
            </w:pPr>
          </w:p>
        </w:tc>
        <w:tc>
          <w:tcPr>
            <w:tcW w:w="2126" w:type="dxa"/>
            <w:shd w:val="clear" w:color="auto" w:fill="auto"/>
          </w:tcPr>
          <w:p w14:paraId="57B7E8EE"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 xml:space="preserve">Научиться </w:t>
            </w:r>
            <w:r>
              <w:rPr>
                <w:rStyle w:val="1"/>
                <w:sz w:val="24"/>
                <w:szCs w:val="24"/>
              </w:rPr>
              <w:t xml:space="preserve"> </w:t>
            </w:r>
            <w:r w:rsidRPr="00B954AA">
              <w:rPr>
                <w:rStyle w:val="1"/>
                <w:sz w:val="24"/>
                <w:szCs w:val="24"/>
              </w:rPr>
              <w:t>сопостав</w:t>
            </w:r>
            <w:r w:rsidRPr="00B954AA">
              <w:rPr>
                <w:rStyle w:val="1"/>
                <w:sz w:val="24"/>
                <w:szCs w:val="24"/>
              </w:rPr>
              <w:softHyphen/>
              <w:t>лять литературных героев с их прототи</w:t>
            </w:r>
            <w:r w:rsidRPr="00B954AA">
              <w:rPr>
                <w:rStyle w:val="1"/>
                <w:sz w:val="24"/>
                <w:szCs w:val="24"/>
              </w:rPr>
              <w:softHyphen/>
              <w:t>пами</w:t>
            </w:r>
          </w:p>
        </w:tc>
        <w:tc>
          <w:tcPr>
            <w:tcW w:w="3685" w:type="dxa"/>
            <w:shd w:val="clear" w:color="auto" w:fill="auto"/>
          </w:tcPr>
          <w:p w14:paraId="456FE52D"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уметь осмысленно читать и объяснять значение прочитанного, выби</w:t>
            </w:r>
            <w:r w:rsidRPr="00B954AA">
              <w:rPr>
                <w:rStyle w:val="1"/>
                <w:sz w:val="24"/>
                <w:szCs w:val="24"/>
              </w:rPr>
              <w:softHyphen/>
              <w:t>рать текст для чтения в зависимости от по</w:t>
            </w:r>
            <w:r w:rsidRPr="00B954AA">
              <w:rPr>
                <w:rStyle w:val="1"/>
                <w:sz w:val="24"/>
                <w:szCs w:val="24"/>
              </w:rPr>
              <w:softHyphen/>
              <w:t xml:space="preserve">ставленной цели, определять понятия. </w:t>
            </w:r>
            <w:r w:rsidRPr="00B954AA">
              <w:rPr>
                <w:rStyle w:val="a5"/>
                <w:sz w:val="24"/>
                <w:szCs w:val="24"/>
              </w:rPr>
              <w:t>Регулятивные:</w:t>
            </w:r>
            <w:r w:rsidRPr="00B954AA">
              <w:rPr>
                <w:rStyle w:val="1"/>
                <w:sz w:val="24"/>
                <w:szCs w:val="24"/>
              </w:rPr>
              <w:t xml:space="preserve"> выполнять учебные дей</w:t>
            </w:r>
            <w:r w:rsidRPr="00B954AA">
              <w:rPr>
                <w:rStyle w:val="1"/>
                <w:sz w:val="24"/>
                <w:szCs w:val="24"/>
              </w:rPr>
              <w:softHyphen/>
              <w:t>ствия в громко речевой и умственной формах, использовать речь для регуляции своих действий, устанавливать причинно- следственные связи.</w:t>
            </w:r>
          </w:p>
          <w:p w14:paraId="70B7CCB5"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Коммуникативные:</w:t>
            </w:r>
            <w:r w:rsidRPr="00B954AA">
              <w:rPr>
                <w:rStyle w:val="1"/>
                <w:sz w:val="24"/>
                <w:szCs w:val="24"/>
              </w:rPr>
              <w:t xml:space="preserve"> строить монологиче</w:t>
            </w:r>
            <w:r w:rsidRPr="00B954AA">
              <w:rPr>
                <w:rStyle w:val="1"/>
                <w:sz w:val="24"/>
                <w:szCs w:val="24"/>
              </w:rPr>
              <w:softHyphen/>
              <w:t>ские высказывания, овладеть умениями диалогической речи</w:t>
            </w:r>
          </w:p>
        </w:tc>
        <w:tc>
          <w:tcPr>
            <w:tcW w:w="2410" w:type="dxa"/>
            <w:shd w:val="clear" w:color="auto" w:fill="auto"/>
          </w:tcPr>
          <w:p w14:paraId="56352208"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Формирование навыков взаимо</w:t>
            </w:r>
            <w:r w:rsidRPr="00B954AA">
              <w:rPr>
                <w:rStyle w:val="1"/>
                <w:sz w:val="24"/>
                <w:szCs w:val="24"/>
              </w:rPr>
              <w:softHyphen/>
              <w:t>действия в группе по алгоритму вы</w:t>
            </w:r>
            <w:r w:rsidRPr="00B954AA">
              <w:rPr>
                <w:rStyle w:val="1"/>
                <w:sz w:val="24"/>
                <w:szCs w:val="24"/>
              </w:rPr>
              <w:softHyphen/>
              <w:t>полнения задачи при консульта</w:t>
            </w:r>
            <w:r w:rsidRPr="00B954AA">
              <w:rPr>
                <w:rStyle w:val="1"/>
                <w:sz w:val="24"/>
                <w:szCs w:val="24"/>
              </w:rPr>
              <w:softHyphen/>
              <w:t xml:space="preserve">тивной </w:t>
            </w:r>
            <w:r w:rsidRPr="00B954AA">
              <w:rPr>
                <w:rStyle w:val="55pt0pt"/>
                <w:b w:val="0"/>
                <w:sz w:val="24"/>
                <w:szCs w:val="24"/>
              </w:rPr>
              <w:t xml:space="preserve">помощи </w:t>
            </w:r>
            <w:r w:rsidRPr="00B954AA">
              <w:rPr>
                <w:rStyle w:val="1"/>
                <w:sz w:val="24"/>
                <w:szCs w:val="24"/>
              </w:rPr>
              <w:t>учителя</w:t>
            </w:r>
          </w:p>
        </w:tc>
        <w:tc>
          <w:tcPr>
            <w:tcW w:w="992" w:type="dxa"/>
            <w:shd w:val="clear" w:color="auto" w:fill="auto"/>
          </w:tcPr>
          <w:p w14:paraId="4F67647F" w14:textId="77777777" w:rsidR="00F11450" w:rsidRPr="004A1495" w:rsidRDefault="00F11450" w:rsidP="00A75793">
            <w:r>
              <w:t>8.11</w:t>
            </w:r>
          </w:p>
        </w:tc>
        <w:tc>
          <w:tcPr>
            <w:tcW w:w="993" w:type="dxa"/>
            <w:shd w:val="clear" w:color="auto" w:fill="auto"/>
          </w:tcPr>
          <w:p w14:paraId="4C8742F0"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0CA11243" w14:textId="77777777" w:rsidTr="00A75793">
        <w:tc>
          <w:tcPr>
            <w:tcW w:w="534" w:type="dxa"/>
            <w:shd w:val="clear" w:color="auto" w:fill="auto"/>
          </w:tcPr>
          <w:p w14:paraId="6BF30F3F" w14:textId="77777777" w:rsidR="00F11450" w:rsidRPr="00B954AA" w:rsidRDefault="00F11450" w:rsidP="00A75793">
            <w:pPr>
              <w:rPr>
                <w:rFonts w:ascii="Times New Roman" w:hAnsi="Times New Roman"/>
                <w:b/>
                <w:sz w:val="24"/>
                <w:szCs w:val="24"/>
                <w:lang w:bidi="ru-RU"/>
              </w:rPr>
            </w:pPr>
            <w:r>
              <w:rPr>
                <w:rFonts w:ascii="Times New Roman" w:hAnsi="Times New Roman"/>
                <w:b/>
                <w:sz w:val="24"/>
                <w:szCs w:val="24"/>
                <w:lang w:bidi="ru-RU"/>
              </w:rPr>
              <w:t>19</w:t>
            </w:r>
          </w:p>
        </w:tc>
        <w:tc>
          <w:tcPr>
            <w:tcW w:w="2268" w:type="dxa"/>
            <w:shd w:val="clear" w:color="auto" w:fill="auto"/>
          </w:tcPr>
          <w:p w14:paraId="669CCCB6"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«Герои по</w:t>
            </w:r>
            <w:r w:rsidRPr="00B954AA">
              <w:rPr>
                <w:rFonts w:ascii="Times New Roman" w:hAnsi="Times New Roman"/>
                <w:b/>
                <w:sz w:val="24"/>
                <w:szCs w:val="24"/>
                <w:lang w:bidi="ru-RU"/>
              </w:rPr>
              <w:softHyphen/>
              <w:t>вести “ Ка</w:t>
            </w:r>
            <w:r w:rsidRPr="00B954AA">
              <w:rPr>
                <w:rFonts w:ascii="Times New Roman" w:hAnsi="Times New Roman"/>
                <w:b/>
                <w:sz w:val="24"/>
                <w:szCs w:val="24"/>
                <w:lang w:bidi="ru-RU"/>
              </w:rPr>
              <w:softHyphen/>
              <w:t>питанская дочка”</w:t>
            </w:r>
            <w:r>
              <w:rPr>
                <w:rFonts w:ascii="Times New Roman" w:hAnsi="Times New Roman"/>
                <w:b/>
                <w:sz w:val="24"/>
                <w:szCs w:val="24"/>
                <w:lang w:bidi="ru-RU"/>
              </w:rPr>
              <w:t xml:space="preserve"> </w:t>
            </w:r>
            <w:r w:rsidRPr="00B954AA">
              <w:rPr>
                <w:rFonts w:ascii="Times New Roman" w:hAnsi="Times New Roman"/>
                <w:b/>
                <w:sz w:val="24"/>
                <w:szCs w:val="24"/>
                <w:lang w:bidi="ru-RU"/>
              </w:rPr>
              <w:t>и их прототипы»</w:t>
            </w:r>
          </w:p>
          <w:p w14:paraId="28664074" w14:textId="77777777" w:rsidR="00F11450" w:rsidRPr="00B954AA" w:rsidRDefault="00F11450" w:rsidP="00A75793">
            <w:pPr>
              <w:rPr>
                <w:rFonts w:ascii="Times New Roman" w:hAnsi="Times New Roman"/>
                <w:i/>
                <w:iCs/>
                <w:sz w:val="24"/>
                <w:szCs w:val="24"/>
                <w:lang w:bidi="en-US"/>
              </w:rPr>
            </w:pPr>
          </w:p>
        </w:tc>
        <w:tc>
          <w:tcPr>
            <w:tcW w:w="2126" w:type="dxa"/>
            <w:shd w:val="clear" w:color="auto" w:fill="auto"/>
          </w:tcPr>
          <w:p w14:paraId="75C36FEA" w14:textId="77777777" w:rsidR="00F11450" w:rsidRPr="00B954AA" w:rsidRDefault="00F11450" w:rsidP="00A75793">
            <w:pPr>
              <w:pStyle w:val="3"/>
              <w:shd w:val="clear" w:color="auto" w:fill="auto"/>
              <w:spacing w:line="240" w:lineRule="auto"/>
              <w:ind w:left="80" w:firstLine="0"/>
              <w:jc w:val="left"/>
              <w:rPr>
                <w:rStyle w:val="1"/>
                <w:sz w:val="24"/>
                <w:szCs w:val="24"/>
              </w:rPr>
            </w:pPr>
            <w:r w:rsidRPr="00B954AA">
              <w:rPr>
                <w:rStyle w:val="1"/>
                <w:sz w:val="24"/>
                <w:szCs w:val="24"/>
              </w:rPr>
              <w:t xml:space="preserve">Научиться </w:t>
            </w:r>
            <w:r>
              <w:rPr>
                <w:rStyle w:val="1"/>
                <w:sz w:val="24"/>
                <w:szCs w:val="24"/>
              </w:rPr>
              <w:t xml:space="preserve"> </w:t>
            </w:r>
            <w:r w:rsidRPr="00B954AA">
              <w:rPr>
                <w:rStyle w:val="1"/>
                <w:sz w:val="24"/>
                <w:szCs w:val="24"/>
              </w:rPr>
              <w:t>сопостав</w:t>
            </w:r>
            <w:r w:rsidRPr="00B954AA">
              <w:rPr>
                <w:rStyle w:val="1"/>
                <w:sz w:val="24"/>
                <w:szCs w:val="24"/>
              </w:rPr>
              <w:softHyphen/>
              <w:t>лять литературных героев с их прототи</w:t>
            </w:r>
            <w:r w:rsidRPr="00B954AA">
              <w:rPr>
                <w:rStyle w:val="1"/>
                <w:sz w:val="24"/>
                <w:szCs w:val="24"/>
              </w:rPr>
              <w:softHyphen/>
              <w:t>пами</w:t>
            </w:r>
          </w:p>
        </w:tc>
        <w:tc>
          <w:tcPr>
            <w:tcW w:w="3685" w:type="dxa"/>
            <w:shd w:val="clear" w:color="auto" w:fill="auto"/>
          </w:tcPr>
          <w:p w14:paraId="65A952AD"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уметь осмысленно читать и объяснять значение прочитанного, выби</w:t>
            </w:r>
            <w:r w:rsidRPr="00B954AA">
              <w:rPr>
                <w:rStyle w:val="1"/>
                <w:sz w:val="24"/>
                <w:szCs w:val="24"/>
              </w:rPr>
              <w:softHyphen/>
              <w:t>рать текст для чтения в зависимости от по</w:t>
            </w:r>
            <w:r w:rsidRPr="00B954AA">
              <w:rPr>
                <w:rStyle w:val="1"/>
                <w:sz w:val="24"/>
                <w:szCs w:val="24"/>
              </w:rPr>
              <w:softHyphen/>
              <w:t xml:space="preserve">ставленной цели, определять понятия. </w:t>
            </w:r>
            <w:r w:rsidRPr="00B954AA">
              <w:rPr>
                <w:rStyle w:val="a5"/>
                <w:sz w:val="24"/>
                <w:szCs w:val="24"/>
              </w:rPr>
              <w:t>Регулятивные:</w:t>
            </w:r>
            <w:r w:rsidRPr="00B954AA">
              <w:rPr>
                <w:rStyle w:val="1"/>
                <w:sz w:val="24"/>
                <w:szCs w:val="24"/>
              </w:rPr>
              <w:t xml:space="preserve"> выполнять учебные дей</w:t>
            </w:r>
            <w:r w:rsidRPr="00B954AA">
              <w:rPr>
                <w:rStyle w:val="1"/>
                <w:sz w:val="24"/>
                <w:szCs w:val="24"/>
              </w:rPr>
              <w:softHyphen/>
              <w:t>ствия в громко речевой и умственной формах, использовать речь для регуляции своих действий, устанавливать причинно- следственные связи.</w:t>
            </w:r>
          </w:p>
          <w:p w14:paraId="2BD59BA1" w14:textId="77777777" w:rsidR="00F11450" w:rsidRPr="00B954AA" w:rsidRDefault="00F11450" w:rsidP="00A75793">
            <w:pPr>
              <w:pStyle w:val="3"/>
              <w:shd w:val="clear" w:color="auto" w:fill="auto"/>
              <w:spacing w:line="240" w:lineRule="auto"/>
              <w:ind w:left="60" w:firstLine="0"/>
              <w:jc w:val="left"/>
              <w:rPr>
                <w:rStyle w:val="a5"/>
                <w:sz w:val="24"/>
                <w:szCs w:val="24"/>
              </w:rPr>
            </w:pPr>
            <w:r w:rsidRPr="00B954AA">
              <w:rPr>
                <w:rStyle w:val="a5"/>
                <w:sz w:val="24"/>
                <w:szCs w:val="24"/>
              </w:rPr>
              <w:t>Коммуникативные:</w:t>
            </w:r>
            <w:r w:rsidRPr="00B954AA">
              <w:rPr>
                <w:rStyle w:val="1"/>
                <w:sz w:val="24"/>
                <w:szCs w:val="24"/>
              </w:rPr>
              <w:t xml:space="preserve"> строить монологиче</w:t>
            </w:r>
            <w:r w:rsidRPr="00B954AA">
              <w:rPr>
                <w:rStyle w:val="1"/>
                <w:sz w:val="24"/>
                <w:szCs w:val="24"/>
              </w:rPr>
              <w:softHyphen/>
              <w:t>ские высказывания, овладеть умениями диалогической речи</w:t>
            </w:r>
          </w:p>
        </w:tc>
        <w:tc>
          <w:tcPr>
            <w:tcW w:w="2410" w:type="dxa"/>
            <w:shd w:val="clear" w:color="auto" w:fill="auto"/>
          </w:tcPr>
          <w:p w14:paraId="3CC02EBA" w14:textId="77777777" w:rsidR="00F11450" w:rsidRPr="00B954AA" w:rsidRDefault="00F11450" w:rsidP="00A75793">
            <w:pPr>
              <w:pStyle w:val="3"/>
              <w:shd w:val="clear" w:color="auto" w:fill="auto"/>
              <w:spacing w:line="240" w:lineRule="auto"/>
              <w:ind w:left="80" w:firstLine="0"/>
              <w:jc w:val="left"/>
              <w:rPr>
                <w:rStyle w:val="1"/>
                <w:sz w:val="24"/>
                <w:szCs w:val="24"/>
              </w:rPr>
            </w:pPr>
            <w:r w:rsidRPr="00B954AA">
              <w:rPr>
                <w:rStyle w:val="1"/>
                <w:sz w:val="24"/>
                <w:szCs w:val="24"/>
              </w:rPr>
              <w:t>Формирование навыков взаимо</w:t>
            </w:r>
            <w:r w:rsidRPr="00B954AA">
              <w:rPr>
                <w:rStyle w:val="1"/>
                <w:sz w:val="24"/>
                <w:szCs w:val="24"/>
              </w:rPr>
              <w:softHyphen/>
              <w:t>действия в группе по алгоритму вы</w:t>
            </w:r>
            <w:r w:rsidRPr="00B954AA">
              <w:rPr>
                <w:rStyle w:val="1"/>
                <w:sz w:val="24"/>
                <w:szCs w:val="24"/>
              </w:rPr>
              <w:softHyphen/>
              <w:t>полнения задачи при консульта</w:t>
            </w:r>
            <w:r w:rsidRPr="00B954AA">
              <w:rPr>
                <w:rStyle w:val="1"/>
                <w:sz w:val="24"/>
                <w:szCs w:val="24"/>
              </w:rPr>
              <w:softHyphen/>
              <w:t xml:space="preserve">тивной </w:t>
            </w:r>
            <w:r w:rsidRPr="00B954AA">
              <w:rPr>
                <w:rStyle w:val="55pt0pt"/>
                <w:b w:val="0"/>
                <w:sz w:val="24"/>
                <w:szCs w:val="24"/>
              </w:rPr>
              <w:t xml:space="preserve">помощи </w:t>
            </w:r>
            <w:r w:rsidRPr="00B954AA">
              <w:rPr>
                <w:rStyle w:val="1"/>
                <w:sz w:val="24"/>
                <w:szCs w:val="24"/>
              </w:rPr>
              <w:t>учителя</w:t>
            </w:r>
          </w:p>
        </w:tc>
        <w:tc>
          <w:tcPr>
            <w:tcW w:w="992" w:type="dxa"/>
            <w:shd w:val="clear" w:color="auto" w:fill="auto"/>
          </w:tcPr>
          <w:p w14:paraId="33CD7B19" w14:textId="77777777" w:rsidR="00F11450" w:rsidRPr="004A1495" w:rsidRDefault="00F11450" w:rsidP="00A75793">
            <w:r>
              <w:t>13.11</w:t>
            </w:r>
          </w:p>
        </w:tc>
        <w:tc>
          <w:tcPr>
            <w:tcW w:w="993" w:type="dxa"/>
            <w:shd w:val="clear" w:color="auto" w:fill="auto"/>
          </w:tcPr>
          <w:p w14:paraId="6CF84CA4"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60565722" w14:textId="77777777" w:rsidTr="00A75793">
        <w:tc>
          <w:tcPr>
            <w:tcW w:w="534" w:type="dxa"/>
            <w:shd w:val="clear" w:color="auto" w:fill="auto"/>
          </w:tcPr>
          <w:p w14:paraId="1A46505C"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20</w:t>
            </w:r>
          </w:p>
        </w:tc>
        <w:tc>
          <w:tcPr>
            <w:tcW w:w="2268" w:type="dxa"/>
            <w:shd w:val="clear" w:color="auto" w:fill="auto"/>
          </w:tcPr>
          <w:p w14:paraId="16859FDB" w14:textId="77777777" w:rsidR="00F11450" w:rsidRPr="00B954AA" w:rsidRDefault="00F11450" w:rsidP="00A75793">
            <w:pPr>
              <w:rPr>
                <w:rFonts w:ascii="Times New Roman" w:hAnsi="Times New Roman"/>
                <w:b/>
                <w:i/>
                <w:iCs/>
                <w:sz w:val="24"/>
                <w:szCs w:val="24"/>
                <w:lang w:bidi="ru-RU"/>
              </w:rPr>
            </w:pPr>
            <w:r w:rsidRPr="00B954AA">
              <w:rPr>
                <w:rFonts w:ascii="Times New Roman" w:hAnsi="Times New Roman"/>
                <w:b/>
                <w:i/>
                <w:iCs/>
                <w:sz w:val="24"/>
                <w:szCs w:val="24"/>
                <w:lang w:bidi="ru-RU"/>
              </w:rPr>
              <w:t>Контрольная работа № 2 по произведениям А.С. Пушкина</w:t>
            </w:r>
          </w:p>
          <w:p w14:paraId="1F526482" w14:textId="77777777" w:rsidR="00F11450" w:rsidRPr="00B954AA" w:rsidRDefault="00F11450" w:rsidP="00A75793">
            <w:pPr>
              <w:rPr>
                <w:rFonts w:ascii="Times New Roman" w:hAnsi="Times New Roman"/>
                <w:b/>
                <w:sz w:val="24"/>
                <w:szCs w:val="24"/>
              </w:rPr>
            </w:pPr>
          </w:p>
        </w:tc>
        <w:tc>
          <w:tcPr>
            <w:tcW w:w="2126" w:type="dxa"/>
            <w:shd w:val="clear" w:color="auto" w:fill="auto"/>
          </w:tcPr>
          <w:p w14:paraId="36E6A1CC"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Научиться про</w:t>
            </w:r>
            <w:r w:rsidRPr="00B954AA">
              <w:rPr>
                <w:rStyle w:val="1"/>
                <w:sz w:val="24"/>
                <w:szCs w:val="24"/>
              </w:rPr>
              <w:softHyphen/>
              <w:t>ектировать и реа</w:t>
            </w:r>
            <w:r w:rsidRPr="00B954AA">
              <w:rPr>
                <w:rStyle w:val="1"/>
                <w:sz w:val="24"/>
                <w:szCs w:val="24"/>
              </w:rPr>
              <w:softHyphen/>
              <w:t>лизовывать ин</w:t>
            </w:r>
            <w:r w:rsidRPr="00B954AA">
              <w:rPr>
                <w:rStyle w:val="1"/>
                <w:sz w:val="24"/>
                <w:szCs w:val="24"/>
              </w:rPr>
              <w:softHyphen/>
              <w:t>дивидуальный маршрут восполне</w:t>
            </w:r>
            <w:r w:rsidRPr="00B954AA">
              <w:rPr>
                <w:rStyle w:val="1"/>
                <w:sz w:val="24"/>
                <w:szCs w:val="24"/>
              </w:rPr>
              <w:softHyphen/>
              <w:t>ния проблемных зон в изученных темах</w:t>
            </w:r>
          </w:p>
        </w:tc>
        <w:tc>
          <w:tcPr>
            <w:tcW w:w="3685" w:type="dxa"/>
            <w:shd w:val="clear" w:color="auto" w:fill="auto"/>
          </w:tcPr>
          <w:p w14:paraId="48D9EF64"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уметь устанавливать ана</w:t>
            </w:r>
            <w:r w:rsidRPr="00B954AA">
              <w:rPr>
                <w:rStyle w:val="1"/>
                <w:sz w:val="24"/>
                <w:szCs w:val="24"/>
              </w:rPr>
              <w:softHyphen/>
              <w:t>логии, ориентироваться в разнообразии способов решения задач.</w:t>
            </w:r>
          </w:p>
          <w:p w14:paraId="6BC1B8D3" w14:textId="77777777" w:rsidR="00F11450" w:rsidRPr="00B954AA" w:rsidRDefault="00F11450" w:rsidP="00A75793">
            <w:pPr>
              <w:pStyle w:val="3"/>
              <w:shd w:val="clear" w:color="auto" w:fill="auto"/>
              <w:spacing w:line="240" w:lineRule="auto"/>
              <w:ind w:firstLine="0"/>
              <w:rPr>
                <w:sz w:val="24"/>
                <w:szCs w:val="24"/>
              </w:rPr>
            </w:pPr>
            <w:r w:rsidRPr="00B954AA">
              <w:rPr>
                <w:rStyle w:val="a5"/>
                <w:sz w:val="24"/>
                <w:szCs w:val="24"/>
              </w:rPr>
              <w:t>Регулятивные:</w:t>
            </w:r>
            <w:r w:rsidRPr="00B954AA">
              <w:rPr>
                <w:rStyle w:val="1"/>
                <w:sz w:val="24"/>
                <w:szCs w:val="24"/>
              </w:rPr>
              <w:t xml:space="preserve"> формулировать и удержи</w:t>
            </w:r>
            <w:r w:rsidRPr="00B954AA">
              <w:rPr>
                <w:rStyle w:val="1"/>
                <w:sz w:val="24"/>
                <w:szCs w:val="24"/>
              </w:rPr>
              <w:softHyphen/>
              <w:t>вать учебную задачу.</w:t>
            </w:r>
          </w:p>
          <w:p w14:paraId="01DC6D45" w14:textId="77777777" w:rsidR="00F11450" w:rsidRPr="00B954AA" w:rsidRDefault="00F11450" w:rsidP="00A75793">
            <w:pPr>
              <w:pStyle w:val="3"/>
              <w:shd w:val="clear" w:color="auto" w:fill="auto"/>
              <w:spacing w:line="240" w:lineRule="auto"/>
              <w:ind w:firstLine="0"/>
              <w:rPr>
                <w:sz w:val="24"/>
                <w:szCs w:val="24"/>
              </w:rPr>
            </w:pPr>
            <w:r w:rsidRPr="00B954AA">
              <w:rPr>
                <w:rStyle w:val="a5"/>
                <w:sz w:val="24"/>
                <w:szCs w:val="24"/>
              </w:rPr>
              <w:t>Коммуникативные:</w:t>
            </w:r>
            <w:r w:rsidRPr="00B954AA">
              <w:rPr>
                <w:rStyle w:val="1"/>
                <w:sz w:val="24"/>
                <w:szCs w:val="24"/>
              </w:rPr>
              <w:t xml:space="preserve"> уметь формулировать собственное мнение и свою позицию</w:t>
            </w:r>
          </w:p>
        </w:tc>
        <w:tc>
          <w:tcPr>
            <w:tcW w:w="2410" w:type="dxa"/>
            <w:shd w:val="clear" w:color="auto" w:fill="auto"/>
          </w:tcPr>
          <w:p w14:paraId="005891DD"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Формирование навыков индиви</w:t>
            </w:r>
            <w:r w:rsidRPr="00B954AA">
              <w:rPr>
                <w:rStyle w:val="1"/>
                <w:sz w:val="24"/>
                <w:szCs w:val="24"/>
              </w:rPr>
              <w:softHyphen/>
              <w:t>дуального выпол</w:t>
            </w:r>
            <w:r w:rsidRPr="00B954AA">
              <w:rPr>
                <w:rStyle w:val="1"/>
                <w:sz w:val="24"/>
                <w:szCs w:val="24"/>
              </w:rPr>
              <w:softHyphen/>
              <w:t>нения диагности</w:t>
            </w:r>
            <w:r w:rsidRPr="00B954AA">
              <w:rPr>
                <w:rStyle w:val="1"/>
                <w:sz w:val="24"/>
                <w:szCs w:val="24"/>
              </w:rPr>
              <w:softHyphen/>
              <w:t>ческих заданий по алгоритму ре</w:t>
            </w:r>
            <w:r w:rsidRPr="00B954AA">
              <w:rPr>
                <w:rStyle w:val="1"/>
                <w:sz w:val="24"/>
                <w:szCs w:val="24"/>
              </w:rPr>
              <w:softHyphen/>
              <w:t>шения литературо</w:t>
            </w:r>
            <w:r w:rsidRPr="00B954AA">
              <w:rPr>
                <w:rStyle w:val="1"/>
                <w:sz w:val="24"/>
                <w:szCs w:val="24"/>
              </w:rPr>
              <w:softHyphen/>
              <w:t>ведческой задачи</w:t>
            </w:r>
          </w:p>
        </w:tc>
        <w:tc>
          <w:tcPr>
            <w:tcW w:w="992" w:type="dxa"/>
            <w:shd w:val="clear" w:color="auto" w:fill="auto"/>
          </w:tcPr>
          <w:p w14:paraId="60E07BB1" w14:textId="77777777" w:rsidR="00F11450" w:rsidRPr="00A92B9C" w:rsidRDefault="00F11450" w:rsidP="00A75793">
            <w:r>
              <w:t>15.11</w:t>
            </w:r>
          </w:p>
        </w:tc>
        <w:tc>
          <w:tcPr>
            <w:tcW w:w="993" w:type="dxa"/>
            <w:shd w:val="clear" w:color="auto" w:fill="auto"/>
          </w:tcPr>
          <w:p w14:paraId="1EF60CD0"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6ABA66B9" w14:textId="77777777" w:rsidTr="00A75793">
        <w:tc>
          <w:tcPr>
            <w:tcW w:w="13008" w:type="dxa"/>
            <w:gridSpan w:val="7"/>
            <w:shd w:val="clear" w:color="auto" w:fill="auto"/>
          </w:tcPr>
          <w:p w14:paraId="6B59AFCE" w14:textId="77777777" w:rsidR="00F11450" w:rsidRPr="00B954AA" w:rsidRDefault="00F11450" w:rsidP="00A75793">
            <w:pPr>
              <w:spacing w:after="0" w:line="240" w:lineRule="auto"/>
              <w:jc w:val="center"/>
              <w:rPr>
                <w:rFonts w:ascii="Times New Roman" w:hAnsi="Times New Roman"/>
                <w:sz w:val="24"/>
                <w:szCs w:val="24"/>
              </w:rPr>
            </w:pPr>
            <w:r w:rsidRPr="00B954AA">
              <w:rPr>
                <w:rFonts w:ascii="Times New Roman" w:hAnsi="Times New Roman"/>
                <w:b/>
                <w:sz w:val="24"/>
                <w:szCs w:val="24"/>
                <w:lang w:bidi="ru-RU"/>
              </w:rPr>
              <w:t>МИХАИЛ ЮРЬЕВИЧ ЛЕРМОНТОВ (5 Ч)</w:t>
            </w:r>
          </w:p>
        </w:tc>
      </w:tr>
      <w:tr w:rsidR="00F11450" w:rsidRPr="00B954AA" w14:paraId="5CB32BB4" w14:textId="77777777" w:rsidTr="00A75793">
        <w:tc>
          <w:tcPr>
            <w:tcW w:w="534" w:type="dxa"/>
            <w:shd w:val="clear" w:color="auto" w:fill="auto"/>
          </w:tcPr>
          <w:p w14:paraId="0C03AED6"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21</w:t>
            </w:r>
          </w:p>
        </w:tc>
        <w:tc>
          <w:tcPr>
            <w:tcW w:w="2268" w:type="dxa"/>
            <w:shd w:val="clear" w:color="auto" w:fill="auto"/>
          </w:tcPr>
          <w:p w14:paraId="0457033D"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 xml:space="preserve"> «Мцыри» М.Ю. Лер</w:t>
            </w:r>
            <w:r w:rsidRPr="00B954AA">
              <w:rPr>
                <w:rStyle w:val="1"/>
                <w:sz w:val="24"/>
                <w:szCs w:val="24"/>
              </w:rPr>
              <w:softHyphen/>
              <w:t xml:space="preserve">монтова как </w:t>
            </w:r>
            <w:r w:rsidRPr="00B954AA">
              <w:rPr>
                <w:sz w:val="24"/>
                <w:szCs w:val="24"/>
              </w:rPr>
              <w:t xml:space="preserve"> </w:t>
            </w:r>
            <w:r w:rsidRPr="00B954AA">
              <w:rPr>
                <w:rStyle w:val="1"/>
                <w:sz w:val="24"/>
                <w:szCs w:val="24"/>
              </w:rPr>
              <w:t>романтическая поэма</w:t>
            </w:r>
          </w:p>
        </w:tc>
        <w:tc>
          <w:tcPr>
            <w:tcW w:w="2126" w:type="dxa"/>
            <w:shd w:val="clear" w:color="auto" w:fill="auto"/>
          </w:tcPr>
          <w:p w14:paraId="1923F72E"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Научиться владеть изученной термино</w:t>
            </w:r>
            <w:r w:rsidRPr="00B954AA">
              <w:rPr>
                <w:rStyle w:val="1"/>
                <w:sz w:val="24"/>
                <w:szCs w:val="24"/>
              </w:rPr>
              <w:softHyphen/>
              <w:t xml:space="preserve">логией по теме, </w:t>
            </w:r>
            <w:r w:rsidRPr="00B954AA">
              <w:rPr>
                <w:rFonts w:eastAsia="Courier New"/>
                <w:color w:val="000000"/>
                <w:sz w:val="24"/>
                <w:szCs w:val="24"/>
                <w:lang w:eastAsia="ru-RU" w:bidi="ru-RU"/>
              </w:rPr>
              <w:t xml:space="preserve"> </w:t>
            </w:r>
            <w:r w:rsidRPr="00B954AA">
              <w:rPr>
                <w:color w:val="000000"/>
                <w:sz w:val="24"/>
                <w:szCs w:val="24"/>
                <w:shd w:val="clear" w:color="auto" w:fill="FFFFFF"/>
                <w:lang w:eastAsia="ru-RU" w:bidi="ru-RU"/>
              </w:rPr>
              <w:t>владеть навыками устной монологиче</w:t>
            </w:r>
            <w:r w:rsidRPr="00B954AA">
              <w:rPr>
                <w:color w:val="000000"/>
                <w:sz w:val="24"/>
                <w:szCs w:val="24"/>
                <w:shd w:val="clear" w:color="auto" w:fill="FFFFFF"/>
                <w:lang w:eastAsia="ru-RU" w:bidi="ru-RU"/>
              </w:rPr>
              <w:softHyphen/>
              <w:t>ской речи</w:t>
            </w:r>
          </w:p>
        </w:tc>
        <w:tc>
          <w:tcPr>
            <w:tcW w:w="3685" w:type="dxa"/>
            <w:shd w:val="clear" w:color="auto" w:fill="auto"/>
          </w:tcPr>
          <w:p w14:paraId="13CE6626" w14:textId="77777777" w:rsidR="00F11450" w:rsidRPr="00B954AA" w:rsidRDefault="00F11450" w:rsidP="00A75793">
            <w:pPr>
              <w:pStyle w:val="3"/>
              <w:shd w:val="clear" w:color="auto" w:fill="auto"/>
              <w:spacing w:line="240" w:lineRule="auto"/>
              <w:ind w:firstLine="0"/>
              <w:jc w:val="left"/>
              <w:rPr>
                <w:sz w:val="24"/>
                <w:szCs w:val="24"/>
              </w:rPr>
            </w:pPr>
            <w:r w:rsidRPr="00B954AA">
              <w:rPr>
                <w:rStyle w:val="a5"/>
                <w:sz w:val="24"/>
                <w:szCs w:val="24"/>
              </w:rPr>
              <w:t>Познавательные:</w:t>
            </w:r>
            <w:r w:rsidRPr="00B954AA">
              <w:rPr>
                <w:rStyle w:val="1"/>
                <w:sz w:val="24"/>
                <w:szCs w:val="24"/>
              </w:rPr>
              <w:t xml:space="preserve"> выделять и формулиро</w:t>
            </w:r>
            <w:r w:rsidRPr="00B954AA">
              <w:rPr>
                <w:rStyle w:val="1"/>
                <w:sz w:val="24"/>
                <w:szCs w:val="24"/>
              </w:rPr>
              <w:softHyphen/>
              <w:t>вать познавательную цель.</w:t>
            </w:r>
          </w:p>
          <w:p w14:paraId="70316963" w14:textId="77777777" w:rsidR="00F11450" w:rsidRPr="00B954AA" w:rsidRDefault="00F11450" w:rsidP="00A75793">
            <w:pPr>
              <w:pStyle w:val="3"/>
              <w:shd w:val="clear" w:color="auto" w:fill="auto"/>
              <w:spacing w:line="240" w:lineRule="auto"/>
              <w:ind w:firstLine="0"/>
              <w:jc w:val="left"/>
              <w:rPr>
                <w:sz w:val="24"/>
                <w:szCs w:val="24"/>
              </w:rPr>
            </w:pPr>
            <w:r w:rsidRPr="00B954AA">
              <w:rPr>
                <w:rStyle w:val="a5"/>
                <w:sz w:val="24"/>
                <w:szCs w:val="24"/>
              </w:rPr>
              <w:t>Регулятивные:</w:t>
            </w:r>
            <w:r w:rsidRPr="00B954AA">
              <w:rPr>
                <w:rStyle w:val="1"/>
                <w:sz w:val="24"/>
                <w:szCs w:val="24"/>
              </w:rPr>
              <w:t xml:space="preserve"> применять метод информа</w:t>
            </w:r>
            <w:r w:rsidRPr="00B954AA">
              <w:rPr>
                <w:color w:val="000000"/>
                <w:sz w:val="24"/>
                <w:szCs w:val="24"/>
                <w:shd w:val="clear" w:color="auto" w:fill="FFFFFF"/>
                <w:lang w:eastAsia="ru-RU" w:bidi="ru-RU"/>
              </w:rPr>
              <w:t xml:space="preserve">ционного поиска, в том числе с помощью компьютерных средств. </w:t>
            </w:r>
            <w:r w:rsidRPr="00B954AA">
              <w:rPr>
                <w:i/>
                <w:iCs/>
                <w:color w:val="000000"/>
                <w:sz w:val="24"/>
                <w:szCs w:val="24"/>
                <w:shd w:val="clear" w:color="auto" w:fill="FFFFFF"/>
                <w:lang w:eastAsia="ru-RU" w:bidi="ru-RU"/>
              </w:rPr>
              <w:t>Коммуникативные:</w:t>
            </w:r>
            <w:r w:rsidRPr="00B954AA">
              <w:rPr>
                <w:color w:val="000000"/>
                <w:sz w:val="24"/>
                <w:szCs w:val="24"/>
                <w:shd w:val="clear" w:color="auto" w:fill="FFFFFF"/>
                <w:lang w:eastAsia="ru-RU" w:bidi="ru-RU"/>
              </w:rPr>
              <w:t xml:space="preserve"> устанавливать рабочие отношения, эффективно сотрудничать и способствовать продуктивной коопера</w:t>
            </w:r>
            <w:r w:rsidRPr="00B954AA">
              <w:rPr>
                <w:color w:val="000000"/>
                <w:sz w:val="24"/>
                <w:szCs w:val="24"/>
                <w:shd w:val="clear" w:color="auto" w:fill="FFFFFF"/>
                <w:lang w:eastAsia="ru-RU" w:bidi="ru-RU"/>
              </w:rPr>
              <w:softHyphen/>
              <w:t>ции</w:t>
            </w:r>
          </w:p>
        </w:tc>
        <w:tc>
          <w:tcPr>
            <w:tcW w:w="2410" w:type="dxa"/>
            <w:shd w:val="clear" w:color="auto" w:fill="auto"/>
          </w:tcPr>
          <w:p w14:paraId="32A4F3E6"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Формирование навыков исследо</w:t>
            </w:r>
            <w:r w:rsidRPr="00B954AA">
              <w:rPr>
                <w:rStyle w:val="1"/>
                <w:sz w:val="24"/>
                <w:szCs w:val="24"/>
              </w:rPr>
              <w:softHyphen/>
              <w:t>вательской деятельности, готовности и способности вести диалог с другими людьми и достигать в нем взаимопонимания</w:t>
            </w:r>
          </w:p>
        </w:tc>
        <w:tc>
          <w:tcPr>
            <w:tcW w:w="992" w:type="dxa"/>
            <w:shd w:val="clear" w:color="auto" w:fill="auto"/>
          </w:tcPr>
          <w:p w14:paraId="7D2D9EFC" w14:textId="77777777" w:rsidR="00F11450" w:rsidRPr="004A1495" w:rsidRDefault="00F11450" w:rsidP="00A75793">
            <w:r>
              <w:t>20.11</w:t>
            </w:r>
          </w:p>
        </w:tc>
        <w:tc>
          <w:tcPr>
            <w:tcW w:w="993" w:type="dxa"/>
            <w:shd w:val="clear" w:color="auto" w:fill="auto"/>
          </w:tcPr>
          <w:p w14:paraId="5A3920FB"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2A6C62EF" w14:textId="77777777" w:rsidTr="00A75793">
        <w:tc>
          <w:tcPr>
            <w:tcW w:w="534" w:type="dxa"/>
            <w:shd w:val="clear" w:color="auto" w:fill="auto"/>
          </w:tcPr>
          <w:p w14:paraId="60A06F28"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22</w:t>
            </w:r>
          </w:p>
        </w:tc>
        <w:tc>
          <w:tcPr>
            <w:tcW w:w="2268" w:type="dxa"/>
            <w:shd w:val="clear" w:color="auto" w:fill="auto"/>
          </w:tcPr>
          <w:p w14:paraId="05D53869"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Трагическое противопо</w:t>
            </w:r>
            <w:r w:rsidRPr="00B954AA">
              <w:rPr>
                <w:rFonts w:ascii="Times New Roman" w:hAnsi="Times New Roman"/>
                <w:b/>
                <w:sz w:val="24"/>
                <w:szCs w:val="24"/>
                <w:lang w:bidi="ru-RU"/>
              </w:rPr>
              <w:softHyphen/>
              <w:t>ставление человека и обстоя</w:t>
            </w:r>
            <w:r w:rsidRPr="00B954AA">
              <w:rPr>
                <w:rFonts w:ascii="Times New Roman" w:hAnsi="Times New Roman"/>
                <w:b/>
                <w:sz w:val="24"/>
                <w:szCs w:val="24"/>
                <w:lang w:bidi="ru-RU"/>
              </w:rPr>
              <w:softHyphen/>
              <w:t>тельств в поэме М.Ю. Лер</w:t>
            </w:r>
            <w:r w:rsidRPr="00B954AA">
              <w:rPr>
                <w:rFonts w:ascii="Times New Roman" w:hAnsi="Times New Roman"/>
                <w:b/>
                <w:sz w:val="24"/>
                <w:szCs w:val="24"/>
                <w:lang w:bidi="ru-RU"/>
              </w:rPr>
              <w:softHyphen/>
              <w:t>монтова «Мцыри»</w:t>
            </w:r>
          </w:p>
          <w:p w14:paraId="5FE1D6AE" w14:textId="77777777" w:rsidR="00F11450" w:rsidRPr="00B954AA" w:rsidRDefault="00F11450" w:rsidP="00A75793">
            <w:pPr>
              <w:rPr>
                <w:rFonts w:ascii="Times New Roman" w:hAnsi="Times New Roman"/>
                <w:b/>
                <w:sz w:val="24"/>
                <w:szCs w:val="24"/>
              </w:rPr>
            </w:pPr>
          </w:p>
        </w:tc>
        <w:tc>
          <w:tcPr>
            <w:tcW w:w="2126" w:type="dxa"/>
            <w:shd w:val="clear" w:color="auto" w:fill="auto"/>
          </w:tcPr>
          <w:p w14:paraId="75F5B670"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Научиться выявлять характерные худо</w:t>
            </w:r>
            <w:r w:rsidRPr="00B954AA">
              <w:rPr>
                <w:rStyle w:val="1"/>
                <w:sz w:val="24"/>
                <w:szCs w:val="24"/>
              </w:rPr>
              <w:softHyphen/>
              <w:t>жественные средства и приемы лиро-эпи</w:t>
            </w:r>
            <w:r w:rsidRPr="00B954AA">
              <w:rPr>
                <w:rStyle w:val="1"/>
                <w:sz w:val="24"/>
                <w:szCs w:val="24"/>
              </w:rPr>
              <w:softHyphen/>
              <w:t>ческого изображения</w:t>
            </w:r>
          </w:p>
        </w:tc>
        <w:tc>
          <w:tcPr>
            <w:tcW w:w="3685" w:type="dxa"/>
            <w:shd w:val="clear" w:color="auto" w:fill="auto"/>
          </w:tcPr>
          <w:p w14:paraId="6E64CFBC"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уметь строить сообщение исследовательского характера в устной форме.</w:t>
            </w:r>
          </w:p>
          <w:p w14:paraId="2C82529D"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Регулятивные:</w:t>
            </w:r>
            <w:r w:rsidRPr="00B954AA">
              <w:rPr>
                <w:rStyle w:val="1"/>
                <w:sz w:val="24"/>
                <w:szCs w:val="24"/>
              </w:rPr>
              <w:t xml:space="preserve"> формировать ситуацию ре</w:t>
            </w:r>
            <w:r w:rsidRPr="00B954AA">
              <w:rPr>
                <w:rStyle w:val="1"/>
                <w:sz w:val="24"/>
                <w:szCs w:val="24"/>
              </w:rPr>
              <w:softHyphen/>
              <w:t xml:space="preserve">флексии и самодиагностики. </w:t>
            </w:r>
            <w:r w:rsidRPr="00B954AA">
              <w:rPr>
                <w:rStyle w:val="a5"/>
                <w:sz w:val="24"/>
                <w:szCs w:val="24"/>
              </w:rPr>
              <w:t>Коммуникативные:</w:t>
            </w:r>
            <w:r w:rsidRPr="00B954AA">
              <w:rPr>
                <w:rStyle w:val="1"/>
                <w:sz w:val="24"/>
                <w:szCs w:val="24"/>
              </w:rPr>
              <w:t xml:space="preserve"> уметь проявлять актив</w:t>
            </w:r>
            <w:r w:rsidRPr="00B954AA">
              <w:rPr>
                <w:rStyle w:val="1"/>
                <w:sz w:val="24"/>
                <w:szCs w:val="24"/>
              </w:rPr>
              <w:softHyphen/>
              <w:t>ность для решения коммуникативных и по</w:t>
            </w:r>
            <w:r w:rsidRPr="00B954AA">
              <w:rPr>
                <w:rStyle w:val="1"/>
                <w:sz w:val="24"/>
                <w:szCs w:val="24"/>
              </w:rPr>
              <w:softHyphen/>
              <w:t>знавательных задач</w:t>
            </w:r>
          </w:p>
        </w:tc>
        <w:tc>
          <w:tcPr>
            <w:tcW w:w="2410" w:type="dxa"/>
            <w:shd w:val="clear" w:color="auto" w:fill="auto"/>
          </w:tcPr>
          <w:p w14:paraId="1EA8197E"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навыков само</w:t>
            </w:r>
            <w:r w:rsidRPr="00B954AA">
              <w:rPr>
                <w:rStyle w:val="1"/>
                <w:sz w:val="24"/>
                <w:szCs w:val="24"/>
              </w:rPr>
              <w:softHyphen/>
              <w:t>диагностики по результатам исследовательской деятельности</w:t>
            </w:r>
          </w:p>
        </w:tc>
        <w:tc>
          <w:tcPr>
            <w:tcW w:w="992" w:type="dxa"/>
            <w:shd w:val="clear" w:color="auto" w:fill="auto"/>
          </w:tcPr>
          <w:p w14:paraId="31E6C30D" w14:textId="77777777" w:rsidR="00F11450" w:rsidRPr="004A1495" w:rsidRDefault="00F11450" w:rsidP="00A75793">
            <w:r>
              <w:t>22.11</w:t>
            </w:r>
          </w:p>
        </w:tc>
        <w:tc>
          <w:tcPr>
            <w:tcW w:w="993" w:type="dxa"/>
            <w:shd w:val="clear" w:color="auto" w:fill="auto"/>
          </w:tcPr>
          <w:p w14:paraId="7CD5A01D"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75960A91" w14:textId="77777777" w:rsidTr="00A75793">
        <w:tc>
          <w:tcPr>
            <w:tcW w:w="534" w:type="dxa"/>
            <w:shd w:val="clear" w:color="auto" w:fill="auto"/>
          </w:tcPr>
          <w:p w14:paraId="1B1C41F8"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23</w:t>
            </w:r>
          </w:p>
        </w:tc>
        <w:tc>
          <w:tcPr>
            <w:tcW w:w="2268" w:type="dxa"/>
            <w:shd w:val="clear" w:color="auto" w:fill="auto"/>
          </w:tcPr>
          <w:p w14:paraId="261B8416"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Особенности компози</w:t>
            </w:r>
            <w:r w:rsidRPr="00B954AA">
              <w:rPr>
                <w:rFonts w:ascii="Times New Roman" w:hAnsi="Times New Roman"/>
                <w:b/>
                <w:sz w:val="24"/>
                <w:szCs w:val="24"/>
                <w:lang w:bidi="ru-RU"/>
              </w:rPr>
              <w:softHyphen/>
              <w:t>ции поэмы М.Ю. Лер</w:t>
            </w:r>
            <w:r w:rsidRPr="00B954AA">
              <w:rPr>
                <w:rFonts w:ascii="Times New Roman" w:hAnsi="Times New Roman"/>
                <w:b/>
                <w:sz w:val="24"/>
                <w:szCs w:val="24"/>
                <w:lang w:bidi="ru-RU"/>
              </w:rPr>
              <w:softHyphen/>
              <w:t>монтова «Мцыри». Эпиграф и сюжет поэ</w:t>
            </w:r>
            <w:r w:rsidRPr="00B954AA">
              <w:rPr>
                <w:rFonts w:ascii="Times New Roman" w:hAnsi="Times New Roman"/>
                <w:b/>
                <w:sz w:val="24"/>
                <w:szCs w:val="24"/>
                <w:lang w:bidi="ru-RU"/>
              </w:rPr>
              <w:softHyphen/>
              <w:t>мы</w:t>
            </w:r>
          </w:p>
          <w:p w14:paraId="08A7144A" w14:textId="77777777" w:rsidR="00F11450" w:rsidRPr="00B954AA" w:rsidRDefault="00F11450" w:rsidP="00A75793">
            <w:pPr>
              <w:rPr>
                <w:rFonts w:ascii="Times New Roman" w:hAnsi="Times New Roman"/>
                <w:b/>
                <w:sz w:val="24"/>
                <w:szCs w:val="24"/>
              </w:rPr>
            </w:pPr>
          </w:p>
        </w:tc>
        <w:tc>
          <w:tcPr>
            <w:tcW w:w="2126" w:type="dxa"/>
            <w:shd w:val="clear" w:color="auto" w:fill="auto"/>
          </w:tcPr>
          <w:p w14:paraId="0CC21BA0"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Научиться анализи</w:t>
            </w:r>
            <w:r w:rsidRPr="00B954AA">
              <w:rPr>
                <w:rStyle w:val="1"/>
                <w:sz w:val="24"/>
                <w:szCs w:val="24"/>
              </w:rPr>
              <w:softHyphen/>
              <w:t>ровать эпизод</w:t>
            </w:r>
          </w:p>
        </w:tc>
        <w:tc>
          <w:tcPr>
            <w:tcW w:w="3685" w:type="dxa"/>
            <w:shd w:val="clear" w:color="auto" w:fill="auto"/>
          </w:tcPr>
          <w:p w14:paraId="0DAA7A35"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самостоятельно делать выводы, перерабатывать информацию. </w:t>
            </w:r>
            <w:r w:rsidRPr="00B954AA">
              <w:rPr>
                <w:rStyle w:val="a5"/>
                <w:sz w:val="24"/>
                <w:szCs w:val="24"/>
              </w:rPr>
              <w:t>Регулятивные:</w:t>
            </w:r>
            <w:r w:rsidRPr="00B954AA">
              <w:rPr>
                <w:rStyle w:val="1"/>
                <w:sz w:val="24"/>
                <w:szCs w:val="24"/>
              </w:rPr>
              <w:t xml:space="preserve"> уметь планировать алгоритм ответа.</w:t>
            </w:r>
          </w:p>
          <w:p w14:paraId="601EF5C1"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Коммуникативные:</w:t>
            </w:r>
            <w:r w:rsidRPr="00B954AA">
              <w:rPr>
                <w:rStyle w:val="1"/>
                <w:sz w:val="24"/>
                <w:szCs w:val="24"/>
              </w:rPr>
              <w:t xml:space="preserve"> уметь формулировать и высказывать свою точку зрения на собы</w:t>
            </w:r>
            <w:r w:rsidRPr="00B954AA">
              <w:rPr>
                <w:rStyle w:val="1"/>
                <w:sz w:val="24"/>
                <w:szCs w:val="24"/>
              </w:rPr>
              <w:softHyphen/>
              <w:t>тия и поступки героев</w:t>
            </w:r>
          </w:p>
        </w:tc>
        <w:tc>
          <w:tcPr>
            <w:tcW w:w="2410" w:type="dxa"/>
            <w:shd w:val="clear" w:color="auto" w:fill="auto"/>
          </w:tcPr>
          <w:p w14:paraId="1EC6D74A"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навыков взаимо</w:t>
            </w:r>
            <w:r w:rsidRPr="00B954AA">
              <w:rPr>
                <w:rStyle w:val="1"/>
                <w:sz w:val="24"/>
                <w:szCs w:val="24"/>
              </w:rPr>
              <w:softHyphen/>
              <w:t>действия в группе по алгоритму вы</w:t>
            </w:r>
            <w:r w:rsidRPr="00B954AA">
              <w:rPr>
                <w:rStyle w:val="1"/>
                <w:sz w:val="24"/>
                <w:szCs w:val="24"/>
              </w:rPr>
              <w:softHyphen/>
              <w:t>полнения задачи при консульта</w:t>
            </w:r>
            <w:r w:rsidRPr="00B954AA">
              <w:rPr>
                <w:rStyle w:val="1"/>
                <w:sz w:val="24"/>
                <w:szCs w:val="24"/>
              </w:rPr>
              <w:softHyphen/>
              <w:t>тивной помощи учителя</w:t>
            </w:r>
          </w:p>
        </w:tc>
        <w:tc>
          <w:tcPr>
            <w:tcW w:w="992" w:type="dxa"/>
            <w:shd w:val="clear" w:color="auto" w:fill="auto"/>
          </w:tcPr>
          <w:p w14:paraId="4D3DF41E" w14:textId="77777777" w:rsidR="00F11450" w:rsidRPr="004A1495" w:rsidRDefault="00F11450" w:rsidP="00A75793">
            <w:r>
              <w:t>27.11</w:t>
            </w:r>
          </w:p>
        </w:tc>
        <w:tc>
          <w:tcPr>
            <w:tcW w:w="993" w:type="dxa"/>
            <w:shd w:val="clear" w:color="auto" w:fill="auto"/>
          </w:tcPr>
          <w:p w14:paraId="5CCB129D"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5B94884F" w14:textId="77777777" w:rsidTr="00A75793">
        <w:tc>
          <w:tcPr>
            <w:tcW w:w="534" w:type="dxa"/>
            <w:shd w:val="clear" w:color="auto" w:fill="auto"/>
          </w:tcPr>
          <w:p w14:paraId="18204E58"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24</w:t>
            </w:r>
          </w:p>
        </w:tc>
        <w:tc>
          <w:tcPr>
            <w:tcW w:w="2268" w:type="dxa"/>
            <w:shd w:val="clear" w:color="auto" w:fill="auto"/>
          </w:tcPr>
          <w:p w14:paraId="2A6A4E93"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i/>
                <w:iCs/>
                <w:sz w:val="24"/>
                <w:szCs w:val="24"/>
                <w:lang w:bidi="en-US"/>
              </w:rPr>
              <w:t>P</w:t>
            </w:r>
            <w:r w:rsidRPr="00B954AA">
              <w:rPr>
                <w:rFonts w:ascii="Times New Roman" w:hAnsi="Times New Roman"/>
                <w:i/>
                <w:iCs/>
                <w:sz w:val="24"/>
                <w:szCs w:val="24"/>
              </w:rPr>
              <w:t>.</w:t>
            </w:r>
            <w:r w:rsidRPr="00B954AA">
              <w:rPr>
                <w:rFonts w:ascii="Times New Roman" w:hAnsi="Times New Roman"/>
                <w:i/>
                <w:iCs/>
                <w:sz w:val="24"/>
                <w:szCs w:val="24"/>
                <w:lang w:bidi="en-US"/>
              </w:rPr>
              <w:t>P</w:t>
            </w:r>
            <w:r w:rsidRPr="00B954AA">
              <w:rPr>
                <w:rFonts w:ascii="Times New Roman" w:hAnsi="Times New Roman"/>
                <w:i/>
                <w:iCs/>
                <w:sz w:val="24"/>
                <w:szCs w:val="24"/>
              </w:rPr>
              <w:t>.</w:t>
            </w:r>
            <w:r w:rsidRPr="00B954AA">
              <w:rPr>
                <w:rFonts w:ascii="Times New Roman" w:hAnsi="Times New Roman"/>
                <w:sz w:val="24"/>
                <w:szCs w:val="24"/>
              </w:rPr>
              <w:t xml:space="preserve"> </w:t>
            </w:r>
            <w:r w:rsidRPr="00B954AA">
              <w:rPr>
                <w:rFonts w:ascii="Times New Roman" w:hAnsi="Times New Roman"/>
                <w:b/>
                <w:sz w:val="24"/>
                <w:szCs w:val="24"/>
                <w:lang w:bidi="ru-RU"/>
              </w:rPr>
              <w:t>Портрет и речь героя как средства выражения авторского отношения. Смысл фи</w:t>
            </w:r>
            <w:r w:rsidRPr="00B954AA">
              <w:rPr>
                <w:rFonts w:ascii="Times New Roman" w:hAnsi="Times New Roman"/>
                <w:b/>
                <w:sz w:val="24"/>
                <w:szCs w:val="24"/>
                <w:lang w:bidi="ru-RU"/>
              </w:rPr>
              <w:softHyphen/>
              <w:t>нала поэмы. Проект</w:t>
            </w:r>
          </w:p>
          <w:p w14:paraId="4B55379E" w14:textId="77777777" w:rsidR="00F11450" w:rsidRPr="00B954AA" w:rsidRDefault="00F11450" w:rsidP="00A75793">
            <w:pPr>
              <w:rPr>
                <w:rFonts w:ascii="Times New Roman" w:hAnsi="Times New Roman"/>
                <w:b/>
                <w:sz w:val="24"/>
                <w:szCs w:val="24"/>
              </w:rPr>
            </w:pPr>
          </w:p>
        </w:tc>
        <w:tc>
          <w:tcPr>
            <w:tcW w:w="2126" w:type="dxa"/>
            <w:shd w:val="clear" w:color="auto" w:fill="auto"/>
          </w:tcPr>
          <w:p w14:paraId="1F43768D"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Научиться владеть изученной терми</w:t>
            </w:r>
            <w:r w:rsidRPr="00B954AA">
              <w:rPr>
                <w:rStyle w:val="1"/>
                <w:sz w:val="24"/>
                <w:szCs w:val="24"/>
              </w:rPr>
              <w:softHyphen/>
              <w:t>нологией по теме, владеть навыками устной и письмен</w:t>
            </w:r>
            <w:r w:rsidRPr="00B954AA">
              <w:rPr>
                <w:rStyle w:val="1"/>
                <w:sz w:val="24"/>
                <w:szCs w:val="24"/>
              </w:rPr>
              <w:softHyphen/>
              <w:t>ной монологической речи</w:t>
            </w:r>
          </w:p>
        </w:tc>
        <w:tc>
          <w:tcPr>
            <w:tcW w:w="3685" w:type="dxa"/>
            <w:shd w:val="clear" w:color="auto" w:fill="auto"/>
          </w:tcPr>
          <w:p w14:paraId="7A27C401"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a5"/>
                <w:sz w:val="24"/>
                <w:szCs w:val="24"/>
              </w:rPr>
              <w:t>Познавательные:</w:t>
            </w:r>
            <w:r w:rsidRPr="00B954AA">
              <w:rPr>
                <w:rStyle w:val="1"/>
                <w:sz w:val="24"/>
                <w:szCs w:val="24"/>
              </w:rPr>
              <w:t xml:space="preserve"> выделять и формулиро</w:t>
            </w:r>
            <w:r w:rsidRPr="00B954AA">
              <w:rPr>
                <w:rStyle w:val="1"/>
                <w:sz w:val="24"/>
                <w:szCs w:val="24"/>
              </w:rPr>
              <w:softHyphen/>
              <w:t>вать познавательную цель.</w:t>
            </w:r>
          </w:p>
          <w:p w14:paraId="629750D3"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a5"/>
                <w:sz w:val="24"/>
                <w:szCs w:val="24"/>
              </w:rPr>
              <w:t>Регулятивные:</w:t>
            </w:r>
            <w:r w:rsidRPr="00B954AA">
              <w:rPr>
                <w:rStyle w:val="1"/>
                <w:sz w:val="24"/>
                <w:szCs w:val="24"/>
              </w:rPr>
              <w:t xml:space="preserve"> применять метод информа</w:t>
            </w:r>
            <w:r w:rsidRPr="00B954AA">
              <w:rPr>
                <w:rStyle w:val="1"/>
                <w:sz w:val="24"/>
                <w:szCs w:val="24"/>
              </w:rPr>
              <w:softHyphen/>
              <w:t xml:space="preserve">ционного поиска, в том числе с помощью компьютерных средств. </w:t>
            </w:r>
            <w:r w:rsidRPr="00B954AA">
              <w:rPr>
                <w:rStyle w:val="a5"/>
                <w:sz w:val="24"/>
                <w:szCs w:val="24"/>
              </w:rPr>
              <w:t>Коммуникативные:</w:t>
            </w:r>
            <w:r w:rsidRPr="00B954AA">
              <w:rPr>
                <w:rStyle w:val="1"/>
                <w:sz w:val="24"/>
                <w:szCs w:val="24"/>
              </w:rPr>
              <w:t xml:space="preserve"> устанавливать рабочие отношения, эффективно сотрудничать и способствовать продуктивной коопера</w:t>
            </w:r>
            <w:r w:rsidRPr="00B954AA">
              <w:rPr>
                <w:rStyle w:val="1"/>
                <w:sz w:val="24"/>
                <w:szCs w:val="24"/>
              </w:rPr>
              <w:softHyphen/>
              <w:t>ции</w:t>
            </w:r>
          </w:p>
        </w:tc>
        <w:tc>
          <w:tcPr>
            <w:tcW w:w="2410" w:type="dxa"/>
            <w:shd w:val="clear" w:color="auto" w:fill="auto"/>
          </w:tcPr>
          <w:p w14:paraId="62048F3C"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на</w:t>
            </w:r>
            <w:r w:rsidRPr="00B954AA">
              <w:rPr>
                <w:rStyle w:val="1"/>
                <w:sz w:val="24"/>
                <w:szCs w:val="24"/>
              </w:rPr>
              <w:softHyphen/>
              <w:t>выков исследова</w:t>
            </w:r>
            <w:r w:rsidRPr="00B954AA">
              <w:rPr>
                <w:rStyle w:val="1"/>
                <w:sz w:val="24"/>
                <w:szCs w:val="24"/>
              </w:rPr>
              <w:softHyphen/>
              <w:t>тельской деятель</w:t>
            </w:r>
            <w:r w:rsidRPr="00B954AA">
              <w:rPr>
                <w:rStyle w:val="1"/>
                <w:sz w:val="24"/>
                <w:szCs w:val="24"/>
              </w:rPr>
              <w:softHyphen/>
              <w:t>ности, готовности и способности вести диалог с дру</w:t>
            </w:r>
            <w:r w:rsidRPr="00B954AA">
              <w:rPr>
                <w:rStyle w:val="1"/>
                <w:sz w:val="24"/>
                <w:szCs w:val="24"/>
              </w:rPr>
              <w:softHyphen/>
              <w:t>гими и достигать в нем взаимопони</w:t>
            </w:r>
            <w:r w:rsidRPr="00B954AA">
              <w:rPr>
                <w:rStyle w:val="1"/>
                <w:sz w:val="24"/>
                <w:szCs w:val="24"/>
              </w:rPr>
              <w:softHyphen/>
              <w:t>мания</w:t>
            </w:r>
          </w:p>
        </w:tc>
        <w:tc>
          <w:tcPr>
            <w:tcW w:w="992" w:type="dxa"/>
            <w:shd w:val="clear" w:color="auto" w:fill="auto"/>
          </w:tcPr>
          <w:p w14:paraId="63F7CFCE" w14:textId="77777777" w:rsidR="00F11450" w:rsidRPr="00A92B9C" w:rsidRDefault="00F11450" w:rsidP="00A75793">
            <w:r>
              <w:t>29.11</w:t>
            </w:r>
          </w:p>
        </w:tc>
        <w:tc>
          <w:tcPr>
            <w:tcW w:w="993" w:type="dxa"/>
            <w:shd w:val="clear" w:color="auto" w:fill="auto"/>
          </w:tcPr>
          <w:p w14:paraId="34EBF7F7"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0375487B" w14:textId="77777777" w:rsidTr="00A75793">
        <w:tc>
          <w:tcPr>
            <w:tcW w:w="534" w:type="dxa"/>
            <w:shd w:val="clear" w:color="auto" w:fill="auto"/>
          </w:tcPr>
          <w:p w14:paraId="6C3E26C6"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25</w:t>
            </w:r>
          </w:p>
        </w:tc>
        <w:tc>
          <w:tcPr>
            <w:tcW w:w="2268" w:type="dxa"/>
            <w:shd w:val="clear" w:color="auto" w:fill="auto"/>
          </w:tcPr>
          <w:p w14:paraId="27625F3C" w14:textId="77777777" w:rsidR="00F11450" w:rsidRPr="00B954AA" w:rsidRDefault="00F11450" w:rsidP="00A75793">
            <w:pPr>
              <w:rPr>
                <w:rFonts w:ascii="Times New Roman" w:hAnsi="Times New Roman"/>
                <w:b/>
                <w:i/>
                <w:iCs/>
                <w:sz w:val="24"/>
                <w:szCs w:val="24"/>
                <w:lang w:bidi="ru-RU"/>
              </w:rPr>
            </w:pPr>
            <w:r w:rsidRPr="00B954AA">
              <w:rPr>
                <w:rFonts w:ascii="Times New Roman" w:hAnsi="Times New Roman"/>
                <w:b/>
                <w:i/>
                <w:iCs/>
                <w:sz w:val="24"/>
                <w:szCs w:val="24"/>
                <w:lang w:bidi="ru-RU"/>
              </w:rPr>
              <w:t>Контрольная работа №</w:t>
            </w:r>
            <w:r w:rsidRPr="00B954AA">
              <w:rPr>
                <w:rFonts w:ascii="Times New Roman" w:hAnsi="Times New Roman"/>
                <w:b/>
                <w:i/>
                <w:iCs/>
                <w:sz w:val="24"/>
                <w:szCs w:val="24"/>
              </w:rPr>
              <w:t xml:space="preserve"> </w:t>
            </w:r>
            <w:r w:rsidRPr="00B954AA">
              <w:rPr>
                <w:rFonts w:ascii="Times New Roman" w:hAnsi="Times New Roman"/>
                <w:b/>
                <w:i/>
                <w:iCs/>
                <w:sz w:val="24"/>
                <w:szCs w:val="24"/>
                <w:lang w:bidi="ru-RU"/>
              </w:rPr>
              <w:t>3 по произ</w:t>
            </w:r>
            <w:r w:rsidRPr="00B954AA">
              <w:rPr>
                <w:rFonts w:ascii="Times New Roman" w:hAnsi="Times New Roman"/>
                <w:b/>
                <w:i/>
                <w:iCs/>
                <w:sz w:val="24"/>
                <w:szCs w:val="24"/>
                <w:lang w:bidi="ru-RU"/>
              </w:rPr>
              <w:softHyphen/>
              <w:t>ведениям М.Ю. Лер</w:t>
            </w:r>
            <w:r w:rsidRPr="00B954AA">
              <w:rPr>
                <w:rFonts w:ascii="Times New Roman" w:hAnsi="Times New Roman"/>
                <w:b/>
                <w:i/>
                <w:iCs/>
                <w:sz w:val="24"/>
                <w:szCs w:val="24"/>
                <w:lang w:bidi="ru-RU"/>
              </w:rPr>
              <w:softHyphen/>
              <w:t>монтова</w:t>
            </w:r>
          </w:p>
          <w:p w14:paraId="03EC4A75" w14:textId="77777777" w:rsidR="00F11450" w:rsidRPr="00B954AA" w:rsidRDefault="00F11450" w:rsidP="00A75793">
            <w:pPr>
              <w:rPr>
                <w:rFonts w:ascii="Times New Roman" w:hAnsi="Times New Roman"/>
                <w:b/>
                <w:sz w:val="24"/>
                <w:szCs w:val="24"/>
              </w:rPr>
            </w:pPr>
          </w:p>
        </w:tc>
        <w:tc>
          <w:tcPr>
            <w:tcW w:w="2126" w:type="dxa"/>
            <w:shd w:val="clear" w:color="auto" w:fill="auto"/>
          </w:tcPr>
          <w:p w14:paraId="1AF10CD3"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Научиться про</w:t>
            </w:r>
            <w:r w:rsidRPr="00B954AA">
              <w:rPr>
                <w:rStyle w:val="1"/>
                <w:sz w:val="24"/>
                <w:szCs w:val="24"/>
              </w:rPr>
              <w:softHyphen/>
              <w:t>ектировать и реа</w:t>
            </w:r>
            <w:r w:rsidRPr="00B954AA">
              <w:rPr>
                <w:rStyle w:val="1"/>
                <w:sz w:val="24"/>
                <w:szCs w:val="24"/>
              </w:rPr>
              <w:softHyphen/>
              <w:t>лизовывать ин</w:t>
            </w:r>
            <w:r w:rsidRPr="00B954AA">
              <w:rPr>
                <w:rStyle w:val="1"/>
                <w:sz w:val="24"/>
                <w:szCs w:val="24"/>
              </w:rPr>
              <w:softHyphen/>
              <w:t>дивидуальный маршрут восполне</w:t>
            </w:r>
            <w:r w:rsidRPr="00B954AA">
              <w:rPr>
                <w:rStyle w:val="1"/>
                <w:sz w:val="24"/>
                <w:szCs w:val="24"/>
              </w:rPr>
              <w:softHyphen/>
              <w:t>ния проблемных зон в изученных темах</w:t>
            </w:r>
          </w:p>
        </w:tc>
        <w:tc>
          <w:tcPr>
            <w:tcW w:w="3685" w:type="dxa"/>
            <w:shd w:val="clear" w:color="auto" w:fill="auto"/>
          </w:tcPr>
          <w:p w14:paraId="2C85B579"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a5"/>
                <w:sz w:val="24"/>
                <w:szCs w:val="24"/>
              </w:rPr>
              <w:t>Познавательные:</w:t>
            </w:r>
            <w:r w:rsidRPr="00B954AA">
              <w:rPr>
                <w:rStyle w:val="1"/>
                <w:sz w:val="24"/>
                <w:szCs w:val="24"/>
              </w:rPr>
              <w:t xml:space="preserve"> уметь устанавливать ана</w:t>
            </w:r>
            <w:r w:rsidRPr="00B954AA">
              <w:rPr>
                <w:rStyle w:val="1"/>
                <w:sz w:val="24"/>
                <w:szCs w:val="24"/>
              </w:rPr>
              <w:softHyphen/>
              <w:t>логии, ориентироваться в разнообразии способов решения задач.</w:t>
            </w:r>
          </w:p>
          <w:p w14:paraId="208FACFD"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a5"/>
                <w:sz w:val="24"/>
                <w:szCs w:val="24"/>
              </w:rPr>
              <w:t>Регулятивные:</w:t>
            </w:r>
            <w:r w:rsidRPr="00B954AA">
              <w:rPr>
                <w:rStyle w:val="1"/>
                <w:sz w:val="24"/>
                <w:szCs w:val="24"/>
              </w:rPr>
              <w:t xml:space="preserve"> формулировать и удержи</w:t>
            </w:r>
            <w:r w:rsidRPr="00B954AA">
              <w:rPr>
                <w:rStyle w:val="1"/>
                <w:sz w:val="24"/>
                <w:szCs w:val="24"/>
              </w:rPr>
              <w:softHyphen/>
              <w:t>вать учебную задачу.</w:t>
            </w:r>
          </w:p>
          <w:p w14:paraId="42EC2B12"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a5"/>
                <w:sz w:val="24"/>
                <w:szCs w:val="24"/>
              </w:rPr>
              <w:t>Коммуникативные:</w:t>
            </w:r>
            <w:r w:rsidRPr="00B954AA">
              <w:rPr>
                <w:rStyle w:val="1"/>
                <w:sz w:val="24"/>
                <w:szCs w:val="24"/>
              </w:rPr>
              <w:t xml:space="preserve"> уметь формулировать собственное мнение и свою позицию</w:t>
            </w:r>
          </w:p>
        </w:tc>
        <w:tc>
          <w:tcPr>
            <w:tcW w:w="2410" w:type="dxa"/>
            <w:shd w:val="clear" w:color="auto" w:fill="auto"/>
          </w:tcPr>
          <w:p w14:paraId="793D1E1D"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навыков индиви</w:t>
            </w:r>
            <w:r w:rsidRPr="00B954AA">
              <w:rPr>
                <w:rStyle w:val="1"/>
                <w:sz w:val="24"/>
                <w:szCs w:val="24"/>
              </w:rPr>
              <w:softHyphen/>
              <w:t>дуального выпол</w:t>
            </w:r>
            <w:r w:rsidRPr="00B954AA">
              <w:rPr>
                <w:rStyle w:val="1"/>
                <w:sz w:val="24"/>
                <w:szCs w:val="24"/>
              </w:rPr>
              <w:softHyphen/>
              <w:t>нения диагности</w:t>
            </w:r>
            <w:r w:rsidRPr="00B954AA">
              <w:rPr>
                <w:rStyle w:val="1"/>
                <w:sz w:val="24"/>
                <w:szCs w:val="24"/>
              </w:rPr>
              <w:softHyphen/>
              <w:t>ческих заданий по алгоритму ре</w:t>
            </w:r>
            <w:r w:rsidRPr="00B954AA">
              <w:rPr>
                <w:rStyle w:val="1"/>
                <w:sz w:val="24"/>
                <w:szCs w:val="24"/>
              </w:rPr>
              <w:softHyphen/>
              <w:t>шения литературо</w:t>
            </w:r>
            <w:r w:rsidRPr="00B954AA">
              <w:rPr>
                <w:rStyle w:val="1"/>
                <w:sz w:val="24"/>
                <w:szCs w:val="24"/>
              </w:rPr>
              <w:softHyphen/>
              <w:t>ведческой задачи</w:t>
            </w:r>
          </w:p>
        </w:tc>
        <w:tc>
          <w:tcPr>
            <w:tcW w:w="992" w:type="dxa"/>
            <w:shd w:val="clear" w:color="auto" w:fill="auto"/>
          </w:tcPr>
          <w:p w14:paraId="38B930CD" w14:textId="77777777" w:rsidR="00F11450" w:rsidRPr="00B954AA" w:rsidRDefault="00F11450" w:rsidP="00A75793">
            <w:pPr>
              <w:spacing w:after="0" w:line="240" w:lineRule="auto"/>
              <w:jc w:val="center"/>
              <w:rPr>
                <w:rFonts w:ascii="Times New Roman" w:hAnsi="Times New Roman"/>
                <w:sz w:val="24"/>
                <w:szCs w:val="24"/>
              </w:rPr>
            </w:pPr>
            <w:r>
              <w:rPr>
                <w:rFonts w:ascii="Times New Roman" w:hAnsi="Times New Roman"/>
                <w:sz w:val="24"/>
                <w:szCs w:val="24"/>
              </w:rPr>
              <w:t>4.12</w:t>
            </w:r>
          </w:p>
        </w:tc>
        <w:tc>
          <w:tcPr>
            <w:tcW w:w="993" w:type="dxa"/>
            <w:shd w:val="clear" w:color="auto" w:fill="auto"/>
          </w:tcPr>
          <w:p w14:paraId="33920276"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185E6792" w14:textId="77777777" w:rsidTr="00A75793">
        <w:tc>
          <w:tcPr>
            <w:tcW w:w="13008" w:type="dxa"/>
            <w:gridSpan w:val="7"/>
            <w:shd w:val="clear" w:color="auto" w:fill="auto"/>
          </w:tcPr>
          <w:p w14:paraId="456A4178" w14:textId="77777777" w:rsidR="00F11450" w:rsidRPr="00B954AA" w:rsidRDefault="00F11450" w:rsidP="00A75793">
            <w:pPr>
              <w:spacing w:after="0" w:line="240" w:lineRule="auto"/>
              <w:jc w:val="center"/>
              <w:rPr>
                <w:rFonts w:ascii="Times New Roman" w:hAnsi="Times New Roman"/>
                <w:sz w:val="24"/>
                <w:szCs w:val="24"/>
              </w:rPr>
            </w:pPr>
            <w:r w:rsidRPr="00B954AA">
              <w:rPr>
                <w:rFonts w:ascii="Times New Roman" w:hAnsi="Times New Roman"/>
                <w:b/>
                <w:sz w:val="24"/>
                <w:szCs w:val="24"/>
                <w:lang w:bidi="ru-RU"/>
              </w:rPr>
              <w:t>НИКОЛАЙ ВАСИЛЬЕВИЧ ГОГОЛЬ (7 Ч)</w:t>
            </w:r>
          </w:p>
        </w:tc>
      </w:tr>
      <w:tr w:rsidR="00F11450" w:rsidRPr="00B954AA" w14:paraId="43BA157C" w14:textId="77777777" w:rsidTr="00A75793">
        <w:tc>
          <w:tcPr>
            <w:tcW w:w="534" w:type="dxa"/>
            <w:shd w:val="clear" w:color="auto" w:fill="auto"/>
          </w:tcPr>
          <w:p w14:paraId="78B810BF"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26</w:t>
            </w:r>
          </w:p>
        </w:tc>
        <w:tc>
          <w:tcPr>
            <w:tcW w:w="2268" w:type="dxa"/>
            <w:shd w:val="clear" w:color="auto" w:fill="auto"/>
          </w:tcPr>
          <w:p w14:paraId="48675EE1"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 xml:space="preserve"> «Ревизор». Комедия Н.В. Гоголя «со злостью и солью»</w:t>
            </w:r>
          </w:p>
          <w:p w14:paraId="40AFC25E" w14:textId="77777777" w:rsidR="00F11450" w:rsidRPr="00B954AA" w:rsidRDefault="00F11450" w:rsidP="00A75793">
            <w:pPr>
              <w:rPr>
                <w:rFonts w:ascii="Times New Roman" w:hAnsi="Times New Roman"/>
                <w:b/>
                <w:sz w:val="24"/>
                <w:szCs w:val="24"/>
              </w:rPr>
            </w:pPr>
          </w:p>
        </w:tc>
        <w:tc>
          <w:tcPr>
            <w:tcW w:w="2126" w:type="dxa"/>
            <w:shd w:val="clear" w:color="auto" w:fill="auto"/>
          </w:tcPr>
          <w:p w14:paraId="31C067D1"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Научиться опре</w:t>
            </w:r>
            <w:r w:rsidRPr="00B954AA">
              <w:rPr>
                <w:rStyle w:val="1"/>
                <w:sz w:val="24"/>
                <w:szCs w:val="24"/>
              </w:rPr>
              <w:softHyphen/>
              <w:t>делять авторское отношение к героям, идейно-эмоцио</w:t>
            </w:r>
            <w:r w:rsidRPr="00B954AA">
              <w:rPr>
                <w:rStyle w:val="1"/>
                <w:sz w:val="24"/>
                <w:szCs w:val="24"/>
              </w:rPr>
              <w:softHyphen/>
              <w:t>нальное содержание комедии</w:t>
            </w:r>
          </w:p>
        </w:tc>
        <w:tc>
          <w:tcPr>
            <w:tcW w:w="3685" w:type="dxa"/>
            <w:shd w:val="clear" w:color="auto" w:fill="auto"/>
          </w:tcPr>
          <w:p w14:paraId="3D5B8455" w14:textId="77777777" w:rsidR="00F11450" w:rsidRPr="00B954AA" w:rsidRDefault="00F11450" w:rsidP="00A75793">
            <w:pPr>
              <w:pStyle w:val="3"/>
              <w:shd w:val="clear" w:color="auto" w:fill="auto"/>
              <w:spacing w:line="240" w:lineRule="auto"/>
              <w:ind w:firstLine="0"/>
              <w:rPr>
                <w:sz w:val="24"/>
                <w:szCs w:val="24"/>
              </w:rPr>
            </w:pPr>
            <w:r w:rsidRPr="00B954AA">
              <w:rPr>
                <w:rStyle w:val="a5"/>
                <w:sz w:val="24"/>
                <w:szCs w:val="24"/>
              </w:rPr>
              <w:t>Познавательные:</w:t>
            </w:r>
            <w:r w:rsidRPr="00B954AA">
              <w:rPr>
                <w:rStyle w:val="1"/>
                <w:sz w:val="24"/>
                <w:szCs w:val="24"/>
              </w:rPr>
              <w:t xml:space="preserve"> уметь искать и выделять необходимую информацию в предложен</w:t>
            </w:r>
            <w:r w:rsidRPr="00B954AA">
              <w:rPr>
                <w:rStyle w:val="1"/>
                <w:sz w:val="24"/>
                <w:szCs w:val="24"/>
              </w:rPr>
              <w:softHyphen/>
              <w:t>ных текстах.</w:t>
            </w:r>
          </w:p>
          <w:p w14:paraId="7AF08EB0"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a5"/>
                <w:sz w:val="24"/>
                <w:szCs w:val="24"/>
              </w:rPr>
              <w:t>Регулятивные:</w:t>
            </w:r>
            <w:r w:rsidRPr="00B954AA">
              <w:rPr>
                <w:rStyle w:val="1"/>
                <w:sz w:val="24"/>
                <w:szCs w:val="24"/>
              </w:rPr>
              <w:t xml:space="preserve"> уметь осознавать усвоенный материал, осознавать качество и уровень усвоения.</w:t>
            </w:r>
          </w:p>
          <w:p w14:paraId="799EDFA8"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a5"/>
                <w:sz w:val="24"/>
                <w:szCs w:val="24"/>
              </w:rPr>
              <w:t>Коммуникативные:</w:t>
            </w:r>
            <w:r w:rsidRPr="00B954AA">
              <w:rPr>
                <w:rStyle w:val="1"/>
                <w:sz w:val="24"/>
                <w:szCs w:val="24"/>
              </w:rPr>
              <w:t xml:space="preserve"> ставить вопросы, обра</w:t>
            </w:r>
            <w:r w:rsidRPr="00B954AA">
              <w:rPr>
                <w:rStyle w:val="1"/>
                <w:sz w:val="24"/>
                <w:szCs w:val="24"/>
              </w:rPr>
              <w:softHyphen/>
              <w:t>щаться за помощью, формулировать свои затруднения</w:t>
            </w:r>
          </w:p>
        </w:tc>
        <w:tc>
          <w:tcPr>
            <w:tcW w:w="2410" w:type="dxa"/>
            <w:shd w:val="clear" w:color="auto" w:fill="auto"/>
          </w:tcPr>
          <w:p w14:paraId="5EF73B9F"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навыков взаимо</w:t>
            </w:r>
            <w:r w:rsidRPr="00B954AA">
              <w:rPr>
                <w:rStyle w:val="1"/>
                <w:sz w:val="24"/>
                <w:szCs w:val="24"/>
              </w:rPr>
              <w:softHyphen/>
              <w:t>действия в группе по алгоритму вы</w:t>
            </w:r>
            <w:r w:rsidRPr="00B954AA">
              <w:rPr>
                <w:rStyle w:val="1"/>
                <w:sz w:val="24"/>
                <w:szCs w:val="24"/>
              </w:rPr>
              <w:softHyphen/>
              <w:t>полнения задачи при консульта</w:t>
            </w:r>
            <w:r w:rsidRPr="00B954AA">
              <w:rPr>
                <w:rStyle w:val="1"/>
                <w:sz w:val="24"/>
                <w:szCs w:val="24"/>
              </w:rPr>
              <w:softHyphen/>
              <w:t>тивной помощи учителя</w:t>
            </w:r>
          </w:p>
        </w:tc>
        <w:tc>
          <w:tcPr>
            <w:tcW w:w="992" w:type="dxa"/>
            <w:shd w:val="clear" w:color="auto" w:fill="auto"/>
          </w:tcPr>
          <w:p w14:paraId="4DB72BE3" w14:textId="77777777" w:rsidR="00F11450" w:rsidRPr="00B954AA" w:rsidRDefault="00F11450" w:rsidP="00A75793">
            <w:pPr>
              <w:spacing w:after="0" w:line="240" w:lineRule="auto"/>
              <w:jc w:val="center"/>
              <w:rPr>
                <w:rFonts w:ascii="Times New Roman" w:hAnsi="Times New Roman"/>
                <w:sz w:val="24"/>
                <w:szCs w:val="24"/>
              </w:rPr>
            </w:pPr>
            <w:r>
              <w:rPr>
                <w:rFonts w:ascii="Times New Roman" w:hAnsi="Times New Roman"/>
                <w:lang w:bidi="ru-RU"/>
              </w:rPr>
              <w:t>6.12</w:t>
            </w:r>
          </w:p>
        </w:tc>
        <w:tc>
          <w:tcPr>
            <w:tcW w:w="993" w:type="dxa"/>
            <w:shd w:val="clear" w:color="auto" w:fill="auto"/>
          </w:tcPr>
          <w:p w14:paraId="071B773D"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697DDB5B" w14:textId="77777777" w:rsidTr="00A75793">
        <w:tc>
          <w:tcPr>
            <w:tcW w:w="534" w:type="dxa"/>
            <w:shd w:val="clear" w:color="auto" w:fill="auto"/>
          </w:tcPr>
          <w:p w14:paraId="54D703F9"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27</w:t>
            </w:r>
          </w:p>
        </w:tc>
        <w:tc>
          <w:tcPr>
            <w:tcW w:w="2268" w:type="dxa"/>
            <w:shd w:val="clear" w:color="auto" w:fill="auto"/>
          </w:tcPr>
          <w:p w14:paraId="57C03DB3"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Поворот русской драматургии к социаль</w:t>
            </w:r>
            <w:r w:rsidRPr="00B954AA">
              <w:rPr>
                <w:rStyle w:val="1"/>
                <w:sz w:val="24"/>
                <w:szCs w:val="24"/>
              </w:rPr>
              <w:softHyphen/>
              <w:t>ной теме. «Комедия Н.В. Гоголя «Ревизор»</w:t>
            </w:r>
          </w:p>
        </w:tc>
        <w:tc>
          <w:tcPr>
            <w:tcW w:w="2126" w:type="dxa"/>
            <w:shd w:val="clear" w:color="auto" w:fill="auto"/>
          </w:tcPr>
          <w:p w14:paraId="050BD87E" w14:textId="77777777" w:rsidR="00F11450" w:rsidRPr="00B954AA" w:rsidRDefault="00F11450" w:rsidP="00A75793">
            <w:pPr>
              <w:pStyle w:val="3"/>
              <w:shd w:val="clear" w:color="auto" w:fill="auto"/>
              <w:spacing w:line="240" w:lineRule="auto"/>
              <w:ind w:firstLine="0"/>
              <w:rPr>
                <w:sz w:val="24"/>
                <w:szCs w:val="24"/>
              </w:rPr>
            </w:pPr>
            <w:r w:rsidRPr="00B954AA">
              <w:rPr>
                <w:rStyle w:val="1"/>
                <w:sz w:val="24"/>
                <w:szCs w:val="24"/>
              </w:rPr>
              <w:t>Научиться понимать смысл произведения и видеть главное</w:t>
            </w:r>
          </w:p>
        </w:tc>
        <w:tc>
          <w:tcPr>
            <w:tcW w:w="3685" w:type="dxa"/>
            <w:shd w:val="clear" w:color="auto" w:fill="auto"/>
          </w:tcPr>
          <w:p w14:paraId="327D12CC"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a5"/>
                <w:sz w:val="24"/>
                <w:szCs w:val="24"/>
              </w:rPr>
              <w:t>Познавательные:</w:t>
            </w:r>
            <w:r w:rsidRPr="00B954AA">
              <w:rPr>
                <w:rStyle w:val="1"/>
                <w:sz w:val="24"/>
                <w:szCs w:val="24"/>
              </w:rPr>
              <w:t xml:space="preserve"> уметь извлекать необхо</w:t>
            </w:r>
            <w:r w:rsidRPr="00B954AA">
              <w:rPr>
                <w:rStyle w:val="1"/>
                <w:sz w:val="24"/>
                <w:szCs w:val="24"/>
              </w:rPr>
              <w:softHyphen/>
              <w:t>димую информацию из прослушанного или прочитанного текста.</w:t>
            </w:r>
          </w:p>
          <w:p w14:paraId="0346D85B"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a5"/>
                <w:sz w:val="24"/>
                <w:szCs w:val="24"/>
              </w:rPr>
              <w:t>Регулятивные:</w:t>
            </w:r>
            <w:r w:rsidRPr="00B954AA">
              <w:rPr>
                <w:rStyle w:val="1"/>
                <w:sz w:val="24"/>
                <w:szCs w:val="24"/>
              </w:rPr>
              <w:t xml:space="preserve"> уметь анализировать стихо</w:t>
            </w:r>
            <w:r w:rsidRPr="00B954AA">
              <w:rPr>
                <w:rStyle w:val="1"/>
                <w:sz w:val="24"/>
                <w:szCs w:val="24"/>
              </w:rPr>
              <w:softHyphen/>
              <w:t>творный текст.</w:t>
            </w:r>
          </w:p>
          <w:p w14:paraId="4FE6D008"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a5"/>
                <w:sz w:val="24"/>
                <w:szCs w:val="24"/>
              </w:rPr>
              <w:t>Коммуникативные:</w:t>
            </w:r>
            <w:r w:rsidRPr="00B954AA">
              <w:rPr>
                <w:rStyle w:val="1"/>
                <w:sz w:val="24"/>
                <w:szCs w:val="24"/>
              </w:rPr>
              <w:t xml:space="preserve"> уметь читать вслух и понимать прочитанное</w:t>
            </w:r>
          </w:p>
        </w:tc>
        <w:tc>
          <w:tcPr>
            <w:tcW w:w="2410" w:type="dxa"/>
            <w:shd w:val="clear" w:color="auto" w:fill="auto"/>
          </w:tcPr>
          <w:p w14:paraId="64C7ACDB"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Формирование навыков самостоя</w:t>
            </w:r>
            <w:r w:rsidRPr="00B954AA">
              <w:rPr>
                <w:rStyle w:val="1"/>
                <w:sz w:val="24"/>
                <w:szCs w:val="24"/>
              </w:rPr>
              <w:softHyphen/>
              <w:t>тельной работы по алгоритму вы</w:t>
            </w:r>
            <w:r w:rsidRPr="00B954AA">
              <w:rPr>
                <w:rStyle w:val="1"/>
                <w:sz w:val="24"/>
                <w:szCs w:val="24"/>
              </w:rPr>
              <w:softHyphen/>
              <w:t>полнения задачи</w:t>
            </w:r>
          </w:p>
        </w:tc>
        <w:tc>
          <w:tcPr>
            <w:tcW w:w="992" w:type="dxa"/>
            <w:shd w:val="clear" w:color="auto" w:fill="auto"/>
          </w:tcPr>
          <w:p w14:paraId="5B3F3841" w14:textId="77777777" w:rsidR="00F11450" w:rsidRPr="00B954AA" w:rsidRDefault="00F11450" w:rsidP="00A75793">
            <w:pPr>
              <w:spacing w:after="0" w:line="240" w:lineRule="auto"/>
              <w:jc w:val="center"/>
              <w:rPr>
                <w:rFonts w:ascii="Times New Roman" w:hAnsi="Times New Roman"/>
                <w:sz w:val="24"/>
                <w:szCs w:val="24"/>
              </w:rPr>
            </w:pPr>
            <w:r>
              <w:rPr>
                <w:rFonts w:ascii="Times New Roman" w:hAnsi="Times New Roman"/>
                <w:sz w:val="24"/>
                <w:szCs w:val="24"/>
              </w:rPr>
              <w:t>11.12</w:t>
            </w:r>
          </w:p>
        </w:tc>
        <w:tc>
          <w:tcPr>
            <w:tcW w:w="993" w:type="dxa"/>
            <w:shd w:val="clear" w:color="auto" w:fill="auto"/>
          </w:tcPr>
          <w:p w14:paraId="235E08A1"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14BA6F7B" w14:textId="77777777" w:rsidTr="00A75793">
        <w:tc>
          <w:tcPr>
            <w:tcW w:w="534" w:type="dxa"/>
            <w:shd w:val="clear" w:color="auto" w:fill="auto"/>
          </w:tcPr>
          <w:p w14:paraId="1C552E38"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28</w:t>
            </w:r>
          </w:p>
        </w:tc>
        <w:tc>
          <w:tcPr>
            <w:tcW w:w="2268" w:type="dxa"/>
            <w:shd w:val="clear" w:color="auto" w:fill="auto"/>
          </w:tcPr>
          <w:p w14:paraId="0ADACD00"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lang w:val="en-US" w:bidi="en-US"/>
              </w:rPr>
              <w:t>P</w:t>
            </w:r>
            <w:r w:rsidRPr="00B954AA">
              <w:rPr>
                <w:rStyle w:val="a5"/>
                <w:sz w:val="24"/>
                <w:szCs w:val="24"/>
                <w:lang w:bidi="en-US"/>
              </w:rPr>
              <w:t>.</w:t>
            </w:r>
            <w:r w:rsidRPr="00B954AA">
              <w:rPr>
                <w:rStyle w:val="a5"/>
                <w:sz w:val="24"/>
                <w:szCs w:val="24"/>
                <w:lang w:val="en-US" w:bidi="en-US"/>
              </w:rPr>
              <w:t>P</w:t>
            </w:r>
            <w:r w:rsidRPr="00B954AA">
              <w:rPr>
                <w:rStyle w:val="a5"/>
                <w:sz w:val="24"/>
                <w:szCs w:val="24"/>
                <w:lang w:bidi="en-US"/>
              </w:rPr>
              <w:t>.</w:t>
            </w:r>
            <w:r w:rsidRPr="00B954AA">
              <w:rPr>
                <w:rStyle w:val="1"/>
                <w:sz w:val="24"/>
                <w:szCs w:val="24"/>
                <w:lang w:bidi="en-US"/>
              </w:rPr>
              <w:t xml:space="preserve"> </w:t>
            </w:r>
            <w:r w:rsidRPr="00B954AA">
              <w:rPr>
                <w:rStyle w:val="1"/>
                <w:sz w:val="24"/>
                <w:szCs w:val="24"/>
              </w:rPr>
              <w:t>Образ «ма</w:t>
            </w:r>
            <w:r w:rsidRPr="00B954AA">
              <w:rPr>
                <w:rStyle w:val="1"/>
                <w:sz w:val="24"/>
                <w:szCs w:val="24"/>
              </w:rPr>
              <w:softHyphen/>
              <w:t>ленького» человека в литерату</w:t>
            </w:r>
            <w:r w:rsidRPr="00B954AA">
              <w:rPr>
                <w:rStyle w:val="1"/>
                <w:sz w:val="24"/>
                <w:szCs w:val="24"/>
              </w:rPr>
              <w:softHyphen/>
              <w:t>ре. Повесть Н.В. Гоголя «Шинель». Проект</w:t>
            </w:r>
          </w:p>
        </w:tc>
        <w:tc>
          <w:tcPr>
            <w:tcW w:w="2126" w:type="dxa"/>
            <w:shd w:val="clear" w:color="auto" w:fill="auto"/>
          </w:tcPr>
          <w:p w14:paraId="06F72463"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Научиться выпол</w:t>
            </w:r>
            <w:r w:rsidRPr="00B954AA">
              <w:rPr>
                <w:rStyle w:val="1"/>
                <w:sz w:val="24"/>
                <w:szCs w:val="24"/>
              </w:rPr>
              <w:softHyphen/>
              <w:t>нять индивидуальное задание в проектной деятельности группы</w:t>
            </w:r>
          </w:p>
        </w:tc>
        <w:tc>
          <w:tcPr>
            <w:tcW w:w="3685" w:type="dxa"/>
            <w:shd w:val="clear" w:color="auto" w:fill="auto"/>
          </w:tcPr>
          <w:p w14:paraId="523BA3F5"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a5"/>
                <w:sz w:val="24"/>
                <w:szCs w:val="24"/>
              </w:rPr>
              <w:t>Познавательные:</w:t>
            </w:r>
            <w:r w:rsidRPr="00B954AA">
              <w:rPr>
                <w:rStyle w:val="1"/>
                <w:sz w:val="24"/>
                <w:szCs w:val="24"/>
              </w:rPr>
              <w:t xml:space="preserve"> узнавать, называть и определять объекты в соответствии с со</w:t>
            </w:r>
            <w:r w:rsidRPr="00B954AA">
              <w:rPr>
                <w:rStyle w:val="1"/>
                <w:sz w:val="24"/>
                <w:szCs w:val="24"/>
              </w:rPr>
              <w:softHyphen/>
              <w:t>держанием.</w:t>
            </w:r>
          </w:p>
          <w:p w14:paraId="550DDE78"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a5"/>
                <w:sz w:val="24"/>
                <w:szCs w:val="24"/>
              </w:rPr>
              <w:t>Регулятивные:</w:t>
            </w:r>
            <w:r w:rsidRPr="00B954AA">
              <w:rPr>
                <w:rStyle w:val="1"/>
                <w:sz w:val="24"/>
                <w:szCs w:val="24"/>
              </w:rPr>
              <w:t xml:space="preserve"> формировать ситуацию са</w:t>
            </w:r>
            <w:r w:rsidRPr="00B954AA">
              <w:rPr>
                <w:rStyle w:val="1"/>
                <w:sz w:val="24"/>
                <w:szCs w:val="24"/>
              </w:rPr>
              <w:softHyphen/>
              <w:t xml:space="preserve">морегуляции эмоциональных состояний, т. е. формировать операциональный опыт. </w:t>
            </w:r>
            <w:r w:rsidRPr="00B954AA">
              <w:rPr>
                <w:rStyle w:val="a5"/>
                <w:sz w:val="24"/>
                <w:szCs w:val="24"/>
              </w:rPr>
              <w:t>Коммуникативные:</w:t>
            </w:r>
            <w:r w:rsidRPr="00B954AA">
              <w:rPr>
                <w:rStyle w:val="1"/>
                <w:sz w:val="24"/>
                <w:szCs w:val="24"/>
              </w:rPr>
              <w:t xml:space="preserve"> уметь читать вслух и понимать прочитанное</w:t>
            </w:r>
          </w:p>
        </w:tc>
        <w:tc>
          <w:tcPr>
            <w:tcW w:w="2410" w:type="dxa"/>
            <w:shd w:val="clear" w:color="auto" w:fill="auto"/>
          </w:tcPr>
          <w:p w14:paraId="101C9416"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Формирование устойчивой моти</w:t>
            </w:r>
            <w:r w:rsidRPr="00B954AA">
              <w:rPr>
                <w:rStyle w:val="1"/>
                <w:sz w:val="24"/>
                <w:szCs w:val="24"/>
              </w:rPr>
              <w:softHyphen/>
              <w:t>вации к самосовер</w:t>
            </w:r>
            <w:r w:rsidRPr="00B954AA">
              <w:rPr>
                <w:rStyle w:val="1"/>
                <w:sz w:val="24"/>
                <w:szCs w:val="24"/>
              </w:rPr>
              <w:softHyphen/>
              <w:t>шенствованию</w:t>
            </w:r>
          </w:p>
        </w:tc>
        <w:tc>
          <w:tcPr>
            <w:tcW w:w="992" w:type="dxa"/>
            <w:shd w:val="clear" w:color="auto" w:fill="auto"/>
          </w:tcPr>
          <w:p w14:paraId="3369D873" w14:textId="77777777" w:rsidR="00F11450" w:rsidRPr="00B954AA" w:rsidRDefault="00F11450" w:rsidP="00A75793">
            <w:pPr>
              <w:spacing w:after="0" w:line="240" w:lineRule="auto"/>
              <w:rPr>
                <w:rFonts w:ascii="Times New Roman" w:hAnsi="Times New Roman"/>
                <w:sz w:val="24"/>
                <w:szCs w:val="24"/>
              </w:rPr>
            </w:pPr>
            <w:r>
              <w:rPr>
                <w:rFonts w:ascii="Times New Roman" w:hAnsi="Times New Roman"/>
                <w:sz w:val="24"/>
                <w:szCs w:val="24"/>
              </w:rPr>
              <w:t>13.12</w:t>
            </w:r>
          </w:p>
        </w:tc>
        <w:tc>
          <w:tcPr>
            <w:tcW w:w="993" w:type="dxa"/>
            <w:shd w:val="clear" w:color="auto" w:fill="auto"/>
          </w:tcPr>
          <w:p w14:paraId="7EA1800D"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1F2E1612" w14:textId="77777777" w:rsidTr="00A75793">
        <w:tc>
          <w:tcPr>
            <w:tcW w:w="534" w:type="dxa"/>
            <w:shd w:val="clear" w:color="auto" w:fill="auto"/>
          </w:tcPr>
          <w:p w14:paraId="4F5385CB"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29</w:t>
            </w:r>
          </w:p>
        </w:tc>
        <w:tc>
          <w:tcPr>
            <w:tcW w:w="2268" w:type="dxa"/>
            <w:shd w:val="clear" w:color="auto" w:fill="auto"/>
          </w:tcPr>
          <w:p w14:paraId="52409ADB"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lang w:val="en-US" w:bidi="en-US"/>
              </w:rPr>
              <w:t>P</w:t>
            </w:r>
            <w:r w:rsidRPr="00B954AA">
              <w:rPr>
                <w:rStyle w:val="a5"/>
                <w:sz w:val="24"/>
                <w:szCs w:val="24"/>
                <w:lang w:bidi="en-US"/>
              </w:rPr>
              <w:t>.</w:t>
            </w:r>
            <w:r w:rsidRPr="00B954AA">
              <w:rPr>
                <w:rStyle w:val="a5"/>
                <w:sz w:val="24"/>
                <w:szCs w:val="24"/>
                <w:lang w:val="en-US" w:bidi="en-US"/>
              </w:rPr>
              <w:t>P</w:t>
            </w:r>
            <w:r w:rsidRPr="00B954AA">
              <w:rPr>
                <w:rStyle w:val="a5"/>
                <w:sz w:val="24"/>
                <w:szCs w:val="24"/>
                <w:lang w:bidi="en-US"/>
              </w:rPr>
              <w:t>.</w:t>
            </w:r>
            <w:r w:rsidRPr="00B954AA">
              <w:rPr>
                <w:rStyle w:val="1"/>
                <w:sz w:val="24"/>
                <w:szCs w:val="24"/>
                <w:lang w:bidi="en-US"/>
              </w:rPr>
              <w:t xml:space="preserve"> </w:t>
            </w:r>
            <w:r w:rsidRPr="00B954AA">
              <w:rPr>
                <w:rStyle w:val="1"/>
                <w:sz w:val="24"/>
                <w:szCs w:val="24"/>
              </w:rPr>
              <w:t>Шинель как последняя надежда со</w:t>
            </w:r>
            <w:r w:rsidRPr="00B954AA">
              <w:rPr>
                <w:rStyle w:val="1"/>
                <w:sz w:val="24"/>
                <w:szCs w:val="24"/>
              </w:rPr>
              <w:softHyphen/>
              <w:t>греться в хо</w:t>
            </w:r>
            <w:r w:rsidRPr="00B954AA">
              <w:rPr>
                <w:rStyle w:val="1"/>
                <w:sz w:val="24"/>
                <w:szCs w:val="24"/>
              </w:rPr>
              <w:softHyphen/>
              <w:t>лодном мире (по повести Н.В. Гоголя «Шинель»)</w:t>
            </w:r>
          </w:p>
        </w:tc>
        <w:tc>
          <w:tcPr>
            <w:tcW w:w="2126" w:type="dxa"/>
            <w:shd w:val="clear" w:color="auto" w:fill="auto"/>
          </w:tcPr>
          <w:p w14:paraId="1381A2CC"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Научиться выявлять художественные осо</w:t>
            </w:r>
            <w:r w:rsidRPr="00B954AA">
              <w:rPr>
                <w:rStyle w:val="1"/>
                <w:sz w:val="24"/>
                <w:szCs w:val="24"/>
              </w:rPr>
              <w:softHyphen/>
              <w:t>бенности поэмы</w:t>
            </w:r>
          </w:p>
        </w:tc>
        <w:tc>
          <w:tcPr>
            <w:tcW w:w="3685" w:type="dxa"/>
            <w:shd w:val="clear" w:color="auto" w:fill="auto"/>
          </w:tcPr>
          <w:p w14:paraId="6F4F1A6A" w14:textId="77777777" w:rsidR="00F11450" w:rsidRPr="00B954AA" w:rsidRDefault="00F11450" w:rsidP="00A75793">
            <w:pPr>
              <w:pStyle w:val="3"/>
              <w:shd w:val="clear" w:color="auto" w:fill="auto"/>
              <w:spacing w:line="240" w:lineRule="auto"/>
              <w:ind w:firstLine="0"/>
              <w:rPr>
                <w:sz w:val="24"/>
                <w:szCs w:val="24"/>
              </w:rPr>
            </w:pPr>
            <w:r w:rsidRPr="00B954AA">
              <w:rPr>
                <w:rStyle w:val="a5"/>
                <w:sz w:val="24"/>
                <w:szCs w:val="24"/>
              </w:rPr>
              <w:t>Познавательные:</w:t>
            </w:r>
            <w:r w:rsidRPr="00B954AA">
              <w:rPr>
                <w:rStyle w:val="1"/>
                <w:sz w:val="24"/>
                <w:szCs w:val="24"/>
              </w:rPr>
              <w:t xml:space="preserve"> уметь узнавать, называть и определять объекты в соответствии с со</w:t>
            </w:r>
            <w:r w:rsidRPr="00B954AA">
              <w:rPr>
                <w:rStyle w:val="1"/>
                <w:sz w:val="24"/>
                <w:szCs w:val="24"/>
              </w:rPr>
              <w:softHyphen/>
              <w:t>держанием (формировать умения работать по алгоритмам).</w:t>
            </w:r>
          </w:p>
          <w:p w14:paraId="48B53816" w14:textId="77777777" w:rsidR="00F11450" w:rsidRDefault="00F11450" w:rsidP="00A75793">
            <w:pPr>
              <w:pStyle w:val="3"/>
              <w:shd w:val="clear" w:color="auto" w:fill="auto"/>
              <w:spacing w:line="240" w:lineRule="auto"/>
              <w:ind w:left="80" w:firstLine="0"/>
              <w:jc w:val="left"/>
              <w:rPr>
                <w:rStyle w:val="1"/>
                <w:sz w:val="24"/>
                <w:szCs w:val="24"/>
              </w:rPr>
            </w:pPr>
            <w:r w:rsidRPr="00B954AA">
              <w:rPr>
                <w:rStyle w:val="a5"/>
                <w:sz w:val="24"/>
                <w:szCs w:val="24"/>
              </w:rPr>
              <w:t>Регулятивные:</w:t>
            </w:r>
            <w:r w:rsidRPr="00B954AA">
              <w:rPr>
                <w:rStyle w:val="1"/>
                <w:sz w:val="24"/>
                <w:szCs w:val="24"/>
              </w:rPr>
              <w:t xml:space="preserve"> применять метод информа</w:t>
            </w:r>
            <w:r w:rsidRPr="00B954AA">
              <w:rPr>
                <w:rStyle w:val="1"/>
                <w:sz w:val="24"/>
                <w:szCs w:val="24"/>
              </w:rPr>
              <w:softHyphen/>
              <w:t xml:space="preserve">ционного поиска, в том числе с помощью компьютерных средств. </w:t>
            </w:r>
          </w:p>
          <w:p w14:paraId="6B358D44"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a5"/>
                <w:sz w:val="24"/>
                <w:szCs w:val="24"/>
              </w:rPr>
              <w:t>Коммуникативные:</w:t>
            </w:r>
            <w:r w:rsidRPr="00B954AA">
              <w:rPr>
                <w:rStyle w:val="1"/>
                <w:sz w:val="24"/>
                <w:szCs w:val="24"/>
              </w:rPr>
              <w:t xml:space="preserve"> формировать навыки выразительного чтения, коллективного взаимодействия</w:t>
            </w:r>
          </w:p>
        </w:tc>
        <w:tc>
          <w:tcPr>
            <w:tcW w:w="2410" w:type="dxa"/>
            <w:shd w:val="clear" w:color="auto" w:fill="auto"/>
          </w:tcPr>
          <w:p w14:paraId="00794B6A"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Формирование навыков взаимо</w:t>
            </w:r>
            <w:r w:rsidRPr="00B954AA">
              <w:rPr>
                <w:rStyle w:val="1"/>
                <w:sz w:val="24"/>
                <w:szCs w:val="24"/>
              </w:rPr>
              <w:softHyphen/>
              <w:t>действия в группе по алгоритму вы</w:t>
            </w:r>
            <w:r w:rsidRPr="00B954AA">
              <w:rPr>
                <w:rStyle w:val="1"/>
                <w:sz w:val="24"/>
                <w:szCs w:val="24"/>
              </w:rPr>
              <w:softHyphen/>
              <w:t>полнения задачи при консульта</w:t>
            </w:r>
            <w:r w:rsidRPr="00B954AA">
              <w:rPr>
                <w:rStyle w:val="1"/>
                <w:sz w:val="24"/>
                <w:szCs w:val="24"/>
              </w:rPr>
              <w:softHyphen/>
              <w:t>тивной помощи учителя</w:t>
            </w:r>
          </w:p>
        </w:tc>
        <w:tc>
          <w:tcPr>
            <w:tcW w:w="992" w:type="dxa"/>
            <w:shd w:val="clear" w:color="auto" w:fill="auto"/>
          </w:tcPr>
          <w:p w14:paraId="484ECF97" w14:textId="77777777" w:rsidR="00F11450" w:rsidRPr="00B954AA" w:rsidRDefault="00F11450" w:rsidP="00A75793">
            <w:pPr>
              <w:spacing w:after="0" w:line="240" w:lineRule="auto"/>
              <w:jc w:val="center"/>
              <w:rPr>
                <w:rFonts w:ascii="Times New Roman" w:hAnsi="Times New Roman"/>
                <w:sz w:val="24"/>
                <w:szCs w:val="24"/>
              </w:rPr>
            </w:pPr>
            <w:r>
              <w:rPr>
                <w:rFonts w:ascii="Times New Roman" w:hAnsi="Times New Roman"/>
                <w:sz w:val="24"/>
                <w:szCs w:val="24"/>
              </w:rPr>
              <w:t>18.12</w:t>
            </w:r>
          </w:p>
        </w:tc>
        <w:tc>
          <w:tcPr>
            <w:tcW w:w="993" w:type="dxa"/>
            <w:shd w:val="clear" w:color="auto" w:fill="auto"/>
          </w:tcPr>
          <w:p w14:paraId="127EA289"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3926EF5D" w14:textId="77777777" w:rsidTr="00A75793">
        <w:tc>
          <w:tcPr>
            <w:tcW w:w="534" w:type="dxa"/>
            <w:shd w:val="clear" w:color="auto" w:fill="auto"/>
          </w:tcPr>
          <w:p w14:paraId="46118223"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30</w:t>
            </w:r>
          </w:p>
        </w:tc>
        <w:tc>
          <w:tcPr>
            <w:tcW w:w="2268" w:type="dxa"/>
            <w:shd w:val="clear" w:color="auto" w:fill="auto"/>
          </w:tcPr>
          <w:p w14:paraId="28BA4B23"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Петербург как символ вечного ад</w:t>
            </w:r>
            <w:r w:rsidRPr="00B954AA">
              <w:rPr>
                <w:rFonts w:ascii="Times New Roman" w:hAnsi="Times New Roman"/>
                <w:b/>
                <w:sz w:val="24"/>
                <w:szCs w:val="24"/>
                <w:lang w:bidi="ru-RU"/>
              </w:rPr>
              <w:softHyphen/>
              <w:t>ского холода в повести Н.В. Гоголя «Шинель»</w:t>
            </w:r>
          </w:p>
          <w:p w14:paraId="0DE15010" w14:textId="77777777" w:rsidR="00F11450" w:rsidRPr="00B954AA" w:rsidRDefault="00F11450" w:rsidP="00A75793">
            <w:pPr>
              <w:rPr>
                <w:rFonts w:ascii="Times New Roman" w:hAnsi="Times New Roman"/>
                <w:b/>
                <w:sz w:val="24"/>
                <w:szCs w:val="24"/>
              </w:rPr>
            </w:pPr>
          </w:p>
        </w:tc>
        <w:tc>
          <w:tcPr>
            <w:tcW w:w="2126" w:type="dxa"/>
            <w:shd w:val="clear" w:color="auto" w:fill="auto"/>
          </w:tcPr>
          <w:p w14:paraId="17C94131"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Обобщить и си</w:t>
            </w:r>
            <w:r w:rsidRPr="00B954AA">
              <w:rPr>
                <w:rStyle w:val="1"/>
                <w:sz w:val="24"/>
                <w:szCs w:val="24"/>
              </w:rPr>
              <w:softHyphen/>
              <w:t>стематизировать полученные знания, закрепить умения и навыки проведения анализа текста</w:t>
            </w:r>
          </w:p>
        </w:tc>
        <w:tc>
          <w:tcPr>
            <w:tcW w:w="3685" w:type="dxa"/>
            <w:shd w:val="clear" w:color="auto" w:fill="auto"/>
          </w:tcPr>
          <w:p w14:paraId="1ED6C44D"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уметь синтезировать по</w:t>
            </w:r>
            <w:r w:rsidRPr="00B954AA">
              <w:rPr>
                <w:rStyle w:val="1"/>
                <w:sz w:val="24"/>
                <w:szCs w:val="24"/>
              </w:rPr>
              <w:softHyphen/>
              <w:t>лученную информацию для составления ответа (тест).</w:t>
            </w:r>
          </w:p>
          <w:p w14:paraId="30358D19"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Регулятивные:</w:t>
            </w:r>
            <w:r w:rsidRPr="00B954AA">
              <w:rPr>
                <w:rStyle w:val="1"/>
                <w:sz w:val="24"/>
                <w:szCs w:val="24"/>
              </w:rPr>
              <w:t xml:space="preserve"> уметь выполнять учебные действия (отвечать на вопросы теста); пла</w:t>
            </w:r>
            <w:r w:rsidRPr="00B954AA">
              <w:rPr>
                <w:rStyle w:val="1"/>
                <w:sz w:val="24"/>
                <w:szCs w:val="24"/>
              </w:rPr>
              <w:softHyphen/>
              <w:t>нировать алгоритм ответа, работать само</w:t>
            </w:r>
            <w:r w:rsidRPr="00B954AA">
              <w:rPr>
                <w:rStyle w:val="1"/>
                <w:sz w:val="24"/>
                <w:szCs w:val="24"/>
              </w:rPr>
              <w:softHyphen/>
              <w:t>стоятельно.</w:t>
            </w:r>
          </w:p>
          <w:p w14:paraId="1172CABB"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Коммуникативные:</w:t>
            </w:r>
            <w:r w:rsidRPr="00B954AA">
              <w:rPr>
                <w:rStyle w:val="1"/>
                <w:sz w:val="24"/>
                <w:szCs w:val="24"/>
              </w:rPr>
              <w:t xml:space="preserve"> уметь строить моноло</w:t>
            </w:r>
            <w:r w:rsidRPr="00B954AA">
              <w:rPr>
                <w:rStyle w:val="1"/>
                <w:sz w:val="24"/>
                <w:szCs w:val="24"/>
              </w:rPr>
              <w:softHyphen/>
              <w:t>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2410" w:type="dxa"/>
            <w:shd w:val="clear" w:color="auto" w:fill="auto"/>
          </w:tcPr>
          <w:p w14:paraId="7BD828D1"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устойчивой моти</w:t>
            </w:r>
            <w:r w:rsidRPr="00B954AA">
              <w:rPr>
                <w:rStyle w:val="1"/>
                <w:sz w:val="24"/>
                <w:szCs w:val="24"/>
              </w:rPr>
              <w:softHyphen/>
              <w:t>вации к самосовер</w:t>
            </w:r>
            <w:r w:rsidRPr="00B954AA">
              <w:rPr>
                <w:rStyle w:val="1"/>
                <w:sz w:val="24"/>
                <w:szCs w:val="24"/>
              </w:rPr>
              <w:softHyphen/>
              <w:t>шенствованию</w:t>
            </w:r>
          </w:p>
        </w:tc>
        <w:tc>
          <w:tcPr>
            <w:tcW w:w="992" w:type="dxa"/>
            <w:shd w:val="clear" w:color="auto" w:fill="auto"/>
          </w:tcPr>
          <w:p w14:paraId="2EA2E5AB" w14:textId="77777777" w:rsidR="00F11450" w:rsidRPr="004A1495" w:rsidRDefault="00F11450" w:rsidP="00A75793"/>
          <w:p w14:paraId="3A51A1D2" w14:textId="77777777" w:rsidR="00F11450" w:rsidRPr="004A1495" w:rsidRDefault="00F11450" w:rsidP="00A75793">
            <w:r>
              <w:t>20.12</w:t>
            </w:r>
          </w:p>
        </w:tc>
        <w:tc>
          <w:tcPr>
            <w:tcW w:w="993" w:type="dxa"/>
            <w:shd w:val="clear" w:color="auto" w:fill="auto"/>
          </w:tcPr>
          <w:p w14:paraId="68B9C0D1"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2F0AC0AC" w14:textId="77777777" w:rsidTr="00A75793">
        <w:tc>
          <w:tcPr>
            <w:tcW w:w="534" w:type="dxa"/>
            <w:shd w:val="clear" w:color="auto" w:fill="auto"/>
          </w:tcPr>
          <w:p w14:paraId="25B989AB"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31</w:t>
            </w:r>
          </w:p>
        </w:tc>
        <w:tc>
          <w:tcPr>
            <w:tcW w:w="2268" w:type="dxa"/>
            <w:shd w:val="clear" w:color="auto" w:fill="auto"/>
          </w:tcPr>
          <w:p w14:paraId="59E33884"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Роль фанта</w:t>
            </w:r>
            <w:r w:rsidRPr="00B954AA">
              <w:rPr>
                <w:rFonts w:ascii="Times New Roman" w:hAnsi="Times New Roman"/>
                <w:b/>
                <w:sz w:val="24"/>
                <w:szCs w:val="24"/>
                <w:lang w:bidi="ru-RU"/>
              </w:rPr>
              <w:softHyphen/>
              <w:t>стики в про</w:t>
            </w:r>
            <w:r w:rsidRPr="00B954AA">
              <w:rPr>
                <w:rFonts w:ascii="Times New Roman" w:hAnsi="Times New Roman"/>
                <w:b/>
                <w:sz w:val="24"/>
                <w:szCs w:val="24"/>
                <w:lang w:bidi="ru-RU"/>
              </w:rPr>
              <w:softHyphen/>
              <w:t>изведениях Н.В. Гоголя</w:t>
            </w:r>
          </w:p>
          <w:p w14:paraId="7CFC0028" w14:textId="77777777" w:rsidR="00F11450" w:rsidRPr="00B954AA" w:rsidRDefault="00F11450" w:rsidP="00A75793">
            <w:pPr>
              <w:rPr>
                <w:rFonts w:ascii="Times New Roman" w:hAnsi="Times New Roman"/>
                <w:b/>
                <w:sz w:val="24"/>
                <w:szCs w:val="24"/>
              </w:rPr>
            </w:pPr>
          </w:p>
        </w:tc>
        <w:tc>
          <w:tcPr>
            <w:tcW w:w="2126" w:type="dxa"/>
            <w:shd w:val="clear" w:color="auto" w:fill="auto"/>
          </w:tcPr>
          <w:p w14:paraId="6A9F076C"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Научиться опреде</w:t>
            </w:r>
            <w:r w:rsidRPr="00B954AA">
              <w:rPr>
                <w:rStyle w:val="1"/>
                <w:sz w:val="24"/>
                <w:szCs w:val="24"/>
              </w:rPr>
              <w:softHyphen/>
              <w:t>лять роль фантасти</w:t>
            </w:r>
            <w:r w:rsidRPr="00B954AA">
              <w:rPr>
                <w:rStyle w:val="1"/>
                <w:sz w:val="24"/>
                <w:szCs w:val="24"/>
              </w:rPr>
              <w:softHyphen/>
              <w:t>ки в произведении</w:t>
            </w:r>
          </w:p>
        </w:tc>
        <w:tc>
          <w:tcPr>
            <w:tcW w:w="3685" w:type="dxa"/>
            <w:shd w:val="clear" w:color="auto" w:fill="auto"/>
          </w:tcPr>
          <w:p w14:paraId="71ECB50A"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уметь синтезировать по</w:t>
            </w:r>
            <w:r w:rsidRPr="00B954AA">
              <w:rPr>
                <w:rStyle w:val="1"/>
                <w:sz w:val="24"/>
                <w:szCs w:val="24"/>
              </w:rPr>
              <w:softHyphen/>
              <w:t>лученную информацию для составления ответа(тест).</w:t>
            </w:r>
          </w:p>
          <w:p w14:paraId="20EA35AC"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Регулятивные:</w:t>
            </w:r>
            <w:r w:rsidRPr="00B954AA">
              <w:rPr>
                <w:rStyle w:val="1"/>
                <w:sz w:val="24"/>
                <w:szCs w:val="24"/>
              </w:rPr>
              <w:t xml:space="preserve"> уметь выполнять учебные действия (отвечать на вопросы теста); пла</w:t>
            </w:r>
            <w:r w:rsidRPr="00B954AA">
              <w:rPr>
                <w:rStyle w:val="1"/>
                <w:sz w:val="24"/>
                <w:szCs w:val="24"/>
              </w:rPr>
              <w:softHyphen/>
              <w:t>нировать алгоритм ответа, работать само</w:t>
            </w:r>
            <w:r w:rsidRPr="00B954AA">
              <w:rPr>
                <w:rStyle w:val="1"/>
                <w:sz w:val="24"/>
                <w:szCs w:val="24"/>
              </w:rPr>
              <w:softHyphen/>
              <w:t>стоятельно.</w:t>
            </w:r>
          </w:p>
          <w:p w14:paraId="5419D6D5"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Коммуникативные:</w:t>
            </w:r>
            <w:r w:rsidRPr="00B954AA">
              <w:rPr>
                <w:rStyle w:val="1"/>
                <w:sz w:val="24"/>
                <w:szCs w:val="24"/>
              </w:rPr>
              <w:t xml:space="preserve"> уметь строить моноло</w:t>
            </w:r>
            <w:r w:rsidRPr="00B954AA">
              <w:rPr>
                <w:rStyle w:val="1"/>
                <w:sz w:val="24"/>
                <w:szCs w:val="24"/>
              </w:rPr>
              <w:softHyphen/>
              <w:t>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2410" w:type="dxa"/>
            <w:shd w:val="clear" w:color="auto" w:fill="auto"/>
          </w:tcPr>
          <w:p w14:paraId="7E5390ED" w14:textId="77777777" w:rsidR="00F11450" w:rsidRPr="00B954AA" w:rsidRDefault="00F11450" w:rsidP="00A75793">
            <w:pPr>
              <w:pStyle w:val="3"/>
              <w:shd w:val="clear" w:color="auto" w:fill="auto"/>
              <w:spacing w:line="240" w:lineRule="auto"/>
              <w:ind w:firstLine="0"/>
              <w:rPr>
                <w:sz w:val="24"/>
                <w:szCs w:val="24"/>
              </w:rPr>
            </w:pPr>
            <w:r w:rsidRPr="00B954AA">
              <w:rPr>
                <w:rStyle w:val="1"/>
                <w:sz w:val="24"/>
                <w:szCs w:val="24"/>
              </w:rPr>
              <w:t>Формирование мо</w:t>
            </w:r>
            <w:r w:rsidRPr="00B954AA">
              <w:rPr>
                <w:rStyle w:val="1"/>
                <w:sz w:val="24"/>
                <w:szCs w:val="24"/>
              </w:rPr>
              <w:softHyphen/>
              <w:t>тивации к индиви</w:t>
            </w:r>
            <w:r w:rsidRPr="00B954AA">
              <w:rPr>
                <w:rStyle w:val="1"/>
                <w:sz w:val="24"/>
                <w:szCs w:val="24"/>
              </w:rPr>
              <w:softHyphen/>
              <w:t>дуальной и коллек</w:t>
            </w:r>
            <w:r w:rsidRPr="00B954AA">
              <w:rPr>
                <w:rStyle w:val="1"/>
                <w:sz w:val="24"/>
                <w:szCs w:val="24"/>
              </w:rPr>
              <w:softHyphen/>
              <w:t>тивной творческой деятельности</w:t>
            </w:r>
          </w:p>
        </w:tc>
        <w:tc>
          <w:tcPr>
            <w:tcW w:w="992" w:type="dxa"/>
            <w:shd w:val="clear" w:color="auto" w:fill="auto"/>
          </w:tcPr>
          <w:p w14:paraId="66EBD559" w14:textId="77777777" w:rsidR="00F11450" w:rsidRPr="004A1495" w:rsidRDefault="00F11450" w:rsidP="00A75793">
            <w:r>
              <w:t>25.12</w:t>
            </w:r>
          </w:p>
        </w:tc>
        <w:tc>
          <w:tcPr>
            <w:tcW w:w="993" w:type="dxa"/>
            <w:shd w:val="clear" w:color="auto" w:fill="auto"/>
          </w:tcPr>
          <w:p w14:paraId="00649DEA"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11844474" w14:textId="77777777" w:rsidTr="00A75793">
        <w:tc>
          <w:tcPr>
            <w:tcW w:w="534" w:type="dxa"/>
            <w:shd w:val="clear" w:color="auto" w:fill="auto"/>
          </w:tcPr>
          <w:p w14:paraId="4A8E55D6"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32</w:t>
            </w:r>
          </w:p>
        </w:tc>
        <w:tc>
          <w:tcPr>
            <w:tcW w:w="2268" w:type="dxa"/>
            <w:shd w:val="clear" w:color="auto" w:fill="auto"/>
          </w:tcPr>
          <w:p w14:paraId="517FC251" w14:textId="77777777" w:rsidR="00F11450" w:rsidRPr="00B954AA" w:rsidRDefault="00F11450" w:rsidP="00A75793">
            <w:pPr>
              <w:rPr>
                <w:rFonts w:ascii="Times New Roman" w:hAnsi="Times New Roman"/>
                <w:b/>
                <w:i/>
                <w:iCs/>
                <w:sz w:val="24"/>
                <w:szCs w:val="24"/>
                <w:lang w:bidi="ru-RU"/>
              </w:rPr>
            </w:pPr>
            <w:r w:rsidRPr="00B954AA">
              <w:rPr>
                <w:rFonts w:ascii="Times New Roman" w:hAnsi="Times New Roman"/>
                <w:b/>
                <w:i/>
                <w:iCs/>
                <w:sz w:val="24"/>
                <w:szCs w:val="24"/>
                <w:lang w:bidi="ru-RU"/>
              </w:rPr>
              <w:t>Контрольная работа № 4 по произ</w:t>
            </w:r>
            <w:r w:rsidRPr="00B954AA">
              <w:rPr>
                <w:rFonts w:ascii="Times New Roman" w:hAnsi="Times New Roman"/>
                <w:b/>
                <w:i/>
                <w:iCs/>
                <w:sz w:val="24"/>
                <w:szCs w:val="24"/>
                <w:lang w:bidi="ru-RU"/>
              </w:rPr>
              <w:softHyphen/>
              <w:t>ведениям Н.В. Гоголя</w:t>
            </w:r>
          </w:p>
          <w:p w14:paraId="2D4E7385" w14:textId="77777777" w:rsidR="00F11450" w:rsidRPr="00B954AA" w:rsidRDefault="00F11450" w:rsidP="00A75793">
            <w:pPr>
              <w:rPr>
                <w:rFonts w:ascii="Times New Roman" w:hAnsi="Times New Roman"/>
                <w:b/>
                <w:sz w:val="24"/>
                <w:szCs w:val="24"/>
              </w:rPr>
            </w:pPr>
          </w:p>
        </w:tc>
        <w:tc>
          <w:tcPr>
            <w:tcW w:w="2126" w:type="dxa"/>
            <w:shd w:val="clear" w:color="auto" w:fill="auto"/>
          </w:tcPr>
          <w:p w14:paraId="35B283D8"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Научиться про</w:t>
            </w:r>
            <w:r w:rsidRPr="00B954AA">
              <w:rPr>
                <w:rStyle w:val="1"/>
                <w:sz w:val="24"/>
                <w:szCs w:val="24"/>
              </w:rPr>
              <w:softHyphen/>
              <w:t>ектировать и реа</w:t>
            </w:r>
            <w:r w:rsidRPr="00B954AA">
              <w:rPr>
                <w:rStyle w:val="1"/>
                <w:sz w:val="24"/>
                <w:szCs w:val="24"/>
              </w:rPr>
              <w:softHyphen/>
              <w:t>лизовывать ин</w:t>
            </w:r>
            <w:r w:rsidRPr="00B954AA">
              <w:rPr>
                <w:rStyle w:val="1"/>
                <w:sz w:val="24"/>
                <w:szCs w:val="24"/>
              </w:rPr>
              <w:softHyphen/>
              <w:t>дивидуальный маршрут восполне</w:t>
            </w:r>
            <w:r w:rsidRPr="00B954AA">
              <w:rPr>
                <w:rStyle w:val="1"/>
                <w:sz w:val="24"/>
                <w:szCs w:val="24"/>
              </w:rPr>
              <w:softHyphen/>
              <w:t>ния проблемных зон в изученных темах</w:t>
            </w:r>
          </w:p>
        </w:tc>
        <w:tc>
          <w:tcPr>
            <w:tcW w:w="3685" w:type="dxa"/>
            <w:shd w:val="clear" w:color="auto" w:fill="auto"/>
          </w:tcPr>
          <w:p w14:paraId="1C78B6BC"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уметь устанавливать ана</w:t>
            </w:r>
            <w:r w:rsidRPr="00B954AA">
              <w:rPr>
                <w:rStyle w:val="1"/>
                <w:sz w:val="24"/>
                <w:szCs w:val="24"/>
              </w:rPr>
              <w:softHyphen/>
              <w:t>логии, ориентироваться в разнообразии способов решения задач.</w:t>
            </w:r>
          </w:p>
          <w:p w14:paraId="5E0705CA"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Регулятивные:</w:t>
            </w:r>
            <w:r w:rsidRPr="00B954AA">
              <w:rPr>
                <w:rStyle w:val="1"/>
                <w:sz w:val="24"/>
                <w:szCs w:val="24"/>
              </w:rPr>
              <w:t xml:space="preserve"> формулировать и удержи</w:t>
            </w:r>
            <w:r w:rsidRPr="00B954AA">
              <w:rPr>
                <w:rStyle w:val="1"/>
                <w:sz w:val="24"/>
                <w:szCs w:val="24"/>
              </w:rPr>
              <w:softHyphen/>
              <w:t>вать учебную задачу.</w:t>
            </w:r>
          </w:p>
          <w:p w14:paraId="4E75F8C3"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Коммуникативные:</w:t>
            </w:r>
            <w:r w:rsidRPr="00B954AA">
              <w:rPr>
                <w:rStyle w:val="1"/>
                <w:sz w:val="24"/>
                <w:szCs w:val="24"/>
              </w:rPr>
              <w:t xml:space="preserve"> уметь формулировать собственное мнение и свою позицию</w:t>
            </w:r>
          </w:p>
        </w:tc>
        <w:tc>
          <w:tcPr>
            <w:tcW w:w="2410" w:type="dxa"/>
            <w:shd w:val="clear" w:color="auto" w:fill="auto"/>
          </w:tcPr>
          <w:p w14:paraId="1ED53DA3"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навыков индиви</w:t>
            </w:r>
            <w:r w:rsidRPr="00B954AA">
              <w:rPr>
                <w:rStyle w:val="1"/>
                <w:sz w:val="24"/>
                <w:szCs w:val="24"/>
              </w:rPr>
              <w:softHyphen/>
              <w:t>дуального выпол</w:t>
            </w:r>
            <w:r w:rsidRPr="00B954AA">
              <w:rPr>
                <w:rStyle w:val="1"/>
                <w:sz w:val="24"/>
                <w:szCs w:val="24"/>
              </w:rPr>
              <w:softHyphen/>
              <w:t>нения диагности</w:t>
            </w:r>
            <w:r w:rsidRPr="00B954AA">
              <w:rPr>
                <w:rStyle w:val="1"/>
                <w:sz w:val="24"/>
                <w:szCs w:val="24"/>
              </w:rPr>
              <w:softHyphen/>
              <w:t>ческих заданий по алгоритму ре</w:t>
            </w:r>
            <w:r w:rsidRPr="00B954AA">
              <w:rPr>
                <w:rStyle w:val="1"/>
                <w:sz w:val="24"/>
                <w:szCs w:val="24"/>
              </w:rPr>
              <w:softHyphen/>
              <w:t>шения литературо</w:t>
            </w:r>
            <w:r w:rsidRPr="00B954AA">
              <w:rPr>
                <w:rStyle w:val="1"/>
                <w:sz w:val="24"/>
                <w:szCs w:val="24"/>
              </w:rPr>
              <w:softHyphen/>
              <w:t>ведческой задачи</w:t>
            </w:r>
          </w:p>
        </w:tc>
        <w:tc>
          <w:tcPr>
            <w:tcW w:w="992" w:type="dxa"/>
            <w:shd w:val="clear" w:color="auto" w:fill="auto"/>
          </w:tcPr>
          <w:p w14:paraId="75AA6629" w14:textId="77777777" w:rsidR="00F11450" w:rsidRPr="00B954AA" w:rsidRDefault="00F11450" w:rsidP="00A75793">
            <w:pPr>
              <w:spacing w:after="0" w:line="240" w:lineRule="auto"/>
              <w:jc w:val="center"/>
              <w:rPr>
                <w:rFonts w:ascii="Times New Roman" w:hAnsi="Times New Roman"/>
                <w:sz w:val="24"/>
                <w:szCs w:val="24"/>
              </w:rPr>
            </w:pPr>
            <w:r>
              <w:rPr>
                <w:rFonts w:ascii="Times New Roman" w:hAnsi="Times New Roman"/>
                <w:sz w:val="24"/>
                <w:szCs w:val="24"/>
              </w:rPr>
              <w:t>27.12</w:t>
            </w:r>
          </w:p>
        </w:tc>
        <w:tc>
          <w:tcPr>
            <w:tcW w:w="993" w:type="dxa"/>
            <w:shd w:val="clear" w:color="auto" w:fill="auto"/>
          </w:tcPr>
          <w:p w14:paraId="251E2BD5"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0DED3334" w14:textId="77777777" w:rsidTr="00A75793">
        <w:tc>
          <w:tcPr>
            <w:tcW w:w="13008" w:type="dxa"/>
            <w:gridSpan w:val="7"/>
            <w:shd w:val="clear" w:color="auto" w:fill="auto"/>
          </w:tcPr>
          <w:p w14:paraId="1A42C0DA" w14:textId="77777777" w:rsidR="00F11450" w:rsidRPr="00B954AA" w:rsidRDefault="00F11450" w:rsidP="00A75793">
            <w:pPr>
              <w:spacing w:after="0" w:line="240" w:lineRule="auto"/>
              <w:jc w:val="center"/>
              <w:rPr>
                <w:rFonts w:ascii="Times New Roman" w:hAnsi="Times New Roman"/>
                <w:sz w:val="24"/>
                <w:szCs w:val="24"/>
              </w:rPr>
            </w:pPr>
            <w:r w:rsidRPr="00B954AA">
              <w:rPr>
                <w:rStyle w:val="1"/>
                <w:rFonts w:eastAsia="Calibri"/>
                <w:b/>
                <w:sz w:val="24"/>
                <w:szCs w:val="24"/>
              </w:rPr>
              <w:t>ИВАН СЕРГЕЕВИЧ ТУРГЕНЕВ (1Ч)</w:t>
            </w:r>
          </w:p>
        </w:tc>
      </w:tr>
      <w:tr w:rsidR="00F11450" w:rsidRPr="00B954AA" w14:paraId="44C708AA" w14:textId="77777777" w:rsidTr="00A75793">
        <w:tc>
          <w:tcPr>
            <w:tcW w:w="534" w:type="dxa"/>
            <w:shd w:val="clear" w:color="auto" w:fill="auto"/>
          </w:tcPr>
          <w:p w14:paraId="5FD21AB8"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33</w:t>
            </w:r>
          </w:p>
        </w:tc>
        <w:tc>
          <w:tcPr>
            <w:tcW w:w="2268" w:type="dxa"/>
            <w:shd w:val="clear" w:color="auto" w:fill="auto"/>
          </w:tcPr>
          <w:p w14:paraId="1A57F3F7"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Изображе</w:t>
            </w:r>
            <w:r w:rsidRPr="00B954AA">
              <w:rPr>
                <w:rStyle w:val="1"/>
                <w:sz w:val="24"/>
                <w:szCs w:val="24"/>
              </w:rPr>
              <w:softHyphen/>
              <w:t>ние русской жизни и русских характеров в рассказе «Певцы»</w:t>
            </w:r>
          </w:p>
        </w:tc>
        <w:tc>
          <w:tcPr>
            <w:tcW w:w="2126" w:type="dxa"/>
            <w:shd w:val="clear" w:color="auto" w:fill="auto"/>
          </w:tcPr>
          <w:p w14:paraId="3B370C85"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Научиться состав</w:t>
            </w:r>
            <w:r w:rsidRPr="00B954AA">
              <w:rPr>
                <w:rStyle w:val="1"/>
                <w:sz w:val="24"/>
                <w:szCs w:val="24"/>
              </w:rPr>
              <w:softHyphen/>
              <w:t>лять характеристику героя (-ев)</w:t>
            </w:r>
          </w:p>
        </w:tc>
        <w:tc>
          <w:tcPr>
            <w:tcW w:w="3685" w:type="dxa"/>
            <w:shd w:val="clear" w:color="auto" w:fill="auto"/>
          </w:tcPr>
          <w:p w14:paraId="49E81039"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a5"/>
                <w:sz w:val="24"/>
                <w:szCs w:val="24"/>
              </w:rPr>
              <w:t>Познавательные:</w:t>
            </w:r>
            <w:r w:rsidRPr="00B954AA">
              <w:rPr>
                <w:rStyle w:val="1"/>
                <w:sz w:val="24"/>
                <w:szCs w:val="24"/>
              </w:rPr>
              <w:t xml:space="preserve"> самостоятельно делать выводы, перерабатывать информацию. </w:t>
            </w:r>
            <w:r w:rsidRPr="00B954AA">
              <w:rPr>
                <w:rStyle w:val="a5"/>
                <w:sz w:val="24"/>
                <w:szCs w:val="24"/>
              </w:rPr>
              <w:t>Регулятивные:</w:t>
            </w:r>
            <w:r w:rsidRPr="00B954AA">
              <w:rPr>
                <w:rStyle w:val="1"/>
                <w:sz w:val="24"/>
                <w:szCs w:val="24"/>
              </w:rPr>
              <w:t xml:space="preserve"> уметь планировать алгоритм ответа.</w:t>
            </w:r>
          </w:p>
          <w:p w14:paraId="66C3469A"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a5"/>
                <w:sz w:val="24"/>
                <w:szCs w:val="24"/>
              </w:rPr>
              <w:t>Коммуникативные:</w:t>
            </w:r>
            <w:r w:rsidRPr="00B954AA">
              <w:rPr>
                <w:rStyle w:val="1"/>
                <w:sz w:val="24"/>
                <w:szCs w:val="24"/>
              </w:rPr>
              <w:t xml:space="preserve"> уметь формулировать и высказывать свою точку зрения на собы</w:t>
            </w:r>
            <w:r w:rsidRPr="00B954AA">
              <w:rPr>
                <w:rStyle w:val="1"/>
                <w:sz w:val="24"/>
                <w:szCs w:val="24"/>
              </w:rPr>
              <w:softHyphen/>
              <w:t>тия и поступки героев</w:t>
            </w:r>
          </w:p>
        </w:tc>
        <w:tc>
          <w:tcPr>
            <w:tcW w:w="2410" w:type="dxa"/>
            <w:shd w:val="clear" w:color="auto" w:fill="auto"/>
          </w:tcPr>
          <w:p w14:paraId="6C78715C"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навыков иссле</w:t>
            </w:r>
            <w:r w:rsidRPr="00B954AA">
              <w:rPr>
                <w:rStyle w:val="1"/>
                <w:sz w:val="24"/>
                <w:szCs w:val="24"/>
              </w:rPr>
              <w:softHyphen/>
              <w:t>довательской деятельности, го</w:t>
            </w:r>
            <w:r w:rsidRPr="00B954AA">
              <w:rPr>
                <w:rStyle w:val="1"/>
                <w:sz w:val="24"/>
                <w:szCs w:val="24"/>
              </w:rPr>
              <w:softHyphen/>
              <w:t>товности и способ</w:t>
            </w:r>
            <w:r w:rsidRPr="00B954AA">
              <w:rPr>
                <w:rStyle w:val="1"/>
                <w:sz w:val="24"/>
                <w:szCs w:val="24"/>
              </w:rPr>
              <w:softHyphen/>
              <w:t>ности вести диалог с другими людьми и достигать в нем взаимопонимания</w:t>
            </w:r>
          </w:p>
        </w:tc>
        <w:tc>
          <w:tcPr>
            <w:tcW w:w="992" w:type="dxa"/>
            <w:shd w:val="clear" w:color="auto" w:fill="auto"/>
          </w:tcPr>
          <w:p w14:paraId="63A1DA72" w14:textId="77777777" w:rsidR="00F11450" w:rsidRPr="00B954AA" w:rsidRDefault="00F11450" w:rsidP="00A75793">
            <w:pPr>
              <w:spacing w:after="0" w:line="240" w:lineRule="auto"/>
              <w:jc w:val="center"/>
              <w:rPr>
                <w:rFonts w:ascii="Times New Roman" w:hAnsi="Times New Roman"/>
                <w:sz w:val="24"/>
                <w:szCs w:val="24"/>
              </w:rPr>
            </w:pPr>
            <w:r>
              <w:rPr>
                <w:rFonts w:ascii="Times New Roman" w:hAnsi="Times New Roman"/>
                <w:sz w:val="24"/>
                <w:szCs w:val="24"/>
              </w:rPr>
              <w:t>10.01</w:t>
            </w:r>
          </w:p>
        </w:tc>
        <w:tc>
          <w:tcPr>
            <w:tcW w:w="993" w:type="dxa"/>
            <w:shd w:val="clear" w:color="auto" w:fill="auto"/>
          </w:tcPr>
          <w:p w14:paraId="5346235A"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7C11CB8F" w14:textId="77777777" w:rsidTr="00A75793">
        <w:tc>
          <w:tcPr>
            <w:tcW w:w="11023" w:type="dxa"/>
            <w:gridSpan w:val="5"/>
            <w:shd w:val="clear" w:color="auto" w:fill="auto"/>
          </w:tcPr>
          <w:p w14:paraId="22A43ADA" w14:textId="77777777" w:rsidR="00F11450" w:rsidRPr="00B954AA" w:rsidRDefault="00F11450" w:rsidP="00A75793">
            <w:pPr>
              <w:pStyle w:val="3"/>
              <w:shd w:val="clear" w:color="auto" w:fill="auto"/>
              <w:spacing w:line="240" w:lineRule="auto"/>
              <w:ind w:left="60" w:firstLine="0"/>
              <w:jc w:val="left"/>
              <w:rPr>
                <w:rStyle w:val="1"/>
                <w:sz w:val="24"/>
                <w:szCs w:val="24"/>
              </w:rPr>
            </w:pPr>
            <w:r w:rsidRPr="00B954AA">
              <w:rPr>
                <w:b/>
                <w:sz w:val="24"/>
                <w:szCs w:val="24"/>
                <w:lang w:bidi="ru-RU"/>
              </w:rPr>
              <w:t>МИХАИЛ ЕВГРАФОВИЧ САЛТЫКОВ-ЩЕДРИН (2 Ч)</w:t>
            </w:r>
          </w:p>
        </w:tc>
        <w:tc>
          <w:tcPr>
            <w:tcW w:w="992" w:type="dxa"/>
            <w:shd w:val="clear" w:color="auto" w:fill="auto"/>
          </w:tcPr>
          <w:p w14:paraId="11726F8D" w14:textId="77777777" w:rsidR="00F11450" w:rsidRPr="00567783" w:rsidRDefault="00F11450" w:rsidP="00A75793">
            <w:pPr>
              <w:spacing w:after="0" w:line="240" w:lineRule="auto"/>
              <w:jc w:val="center"/>
              <w:rPr>
                <w:rFonts w:ascii="Times New Roman" w:hAnsi="Times New Roman"/>
                <w:sz w:val="24"/>
                <w:szCs w:val="24"/>
              </w:rPr>
            </w:pPr>
          </w:p>
        </w:tc>
        <w:tc>
          <w:tcPr>
            <w:tcW w:w="993" w:type="dxa"/>
            <w:shd w:val="clear" w:color="auto" w:fill="auto"/>
          </w:tcPr>
          <w:p w14:paraId="6E2E2A18"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27409508" w14:textId="77777777" w:rsidTr="00A75793">
        <w:tc>
          <w:tcPr>
            <w:tcW w:w="534" w:type="dxa"/>
            <w:shd w:val="clear" w:color="auto" w:fill="auto"/>
          </w:tcPr>
          <w:p w14:paraId="51BB1C11"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34</w:t>
            </w:r>
          </w:p>
        </w:tc>
        <w:tc>
          <w:tcPr>
            <w:tcW w:w="2268" w:type="dxa"/>
            <w:shd w:val="clear" w:color="auto" w:fill="auto"/>
          </w:tcPr>
          <w:p w14:paraId="1230A067"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Художест</w:t>
            </w:r>
            <w:r w:rsidRPr="00B954AA">
              <w:rPr>
                <w:rStyle w:val="1"/>
                <w:sz w:val="24"/>
                <w:szCs w:val="24"/>
              </w:rPr>
              <w:softHyphen/>
              <w:t>венная сатира на со</w:t>
            </w:r>
            <w:r w:rsidRPr="00B954AA">
              <w:rPr>
                <w:rStyle w:val="1"/>
                <w:sz w:val="24"/>
                <w:szCs w:val="24"/>
              </w:rPr>
              <w:softHyphen/>
              <w:t>временные писателю порядки в романе «История одного го</w:t>
            </w:r>
            <w:r w:rsidRPr="00B954AA">
              <w:rPr>
                <w:rStyle w:val="1"/>
                <w:sz w:val="24"/>
                <w:szCs w:val="24"/>
              </w:rPr>
              <w:softHyphen/>
              <w:t>рода» (отры</w:t>
            </w:r>
            <w:r w:rsidRPr="00B954AA">
              <w:rPr>
                <w:rStyle w:val="1"/>
                <w:sz w:val="24"/>
                <w:szCs w:val="24"/>
              </w:rPr>
              <w:softHyphen/>
              <w:t>вок)</w:t>
            </w:r>
          </w:p>
        </w:tc>
        <w:tc>
          <w:tcPr>
            <w:tcW w:w="2126" w:type="dxa"/>
            <w:shd w:val="clear" w:color="auto" w:fill="auto"/>
          </w:tcPr>
          <w:p w14:paraId="6E865C4B" w14:textId="77777777" w:rsidR="00F11450" w:rsidRPr="00B954AA" w:rsidRDefault="00F11450" w:rsidP="00A75793">
            <w:pPr>
              <w:pStyle w:val="3"/>
              <w:shd w:val="clear" w:color="auto" w:fill="auto"/>
              <w:spacing w:line="240" w:lineRule="auto"/>
              <w:ind w:firstLine="0"/>
              <w:rPr>
                <w:sz w:val="24"/>
                <w:szCs w:val="24"/>
              </w:rPr>
            </w:pPr>
            <w:r w:rsidRPr="00B954AA">
              <w:rPr>
                <w:rStyle w:val="1"/>
                <w:sz w:val="24"/>
                <w:szCs w:val="24"/>
              </w:rPr>
              <w:t>Научиться опреде</w:t>
            </w:r>
            <w:r w:rsidRPr="00B954AA">
              <w:rPr>
                <w:rStyle w:val="1"/>
                <w:sz w:val="24"/>
                <w:szCs w:val="24"/>
              </w:rPr>
              <w:softHyphen/>
              <w:t>лять сатирические способы художест</w:t>
            </w:r>
            <w:r w:rsidRPr="00B954AA">
              <w:rPr>
                <w:rStyle w:val="1"/>
                <w:sz w:val="24"/>
                <w:szCs w:val="24"/>
              </w:rPr>
              <w:softHyphen/>
              <w:t>венного изображе</w:t>
            </w:r>
            <w:r w:rsidRPr="00B954AA">
              <w:rPr>
                <w:rStyle w:val="1"/>
                <w:sz w:val="24"/>
                <w:szCs w:val="24"/>
              </w:rPr>
              <w:softHyphen/>
              <w:t>ния действительно</w:t>
            </w:r>
            <w:r w:rsidRPr="00B954AA">
              <w:rPr>
                <w:rStyle w:val="1"/>
                <w:sz w:val="24"/>
                <w:szCs w:val="24"/>
              </w:rPr>
              <w:softHyphen/>
              <w:t>сти</w:t>
            </w:r>
          </w:p>
        </w:tc>
        <w:tc>
          <w:tcPr>
            <w:tcW w:w="3685" w:type="dxa"/>
            <w:shd w:val="clear" w:color="auto" w:fill="auto"/>
          </w:tcPr>
          <w:p w14:paraId="338F9106"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a5"/>
                <w:sz w:val="24"/>
                <w:szCs w:val="24"/>
              </w:rPr>
              <w:t>Познавательные:</w:t>
            </w:r>
            <w:r w:rsidRPr="00B954AA">
              <w:rPr>
                <w:rStyle w:val="1"/>
                <w:sz w:val="24"/>
                <w:szCs w:val="24"/>
              </w:rPr>
              <w:t xml:space="preserve"> уметь устанавливать ана</w:t>
            </w:r>
            <w:r w:rsidRPr="00B954AA">
              <w:rPr>
                <w:rStyle w:val="1"/>
                <w:sz w:val="24"/>
                <w:szCs w:val="24"/>
              </w:rPr>
              <w:softHyphen/>
              <w:t>логии. ориентироваться в разнообразии способов решения задач.</w:t>
            </w:r>
          </w:p>
          <w:p w14:paraId="25BB5CB0"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a5"/>
                <w:sz w:val="24"/>
                <w:szCs w:val="24"/>
              </w:rPr>
              <w:t>Регулятивные:</w:t>
            </w:r>
            <w:r w:rsidRPr="00B954AA">
              <w:rPr>
                <w:rStyle w:val="1"/>
                <w:sz w:val="24"/>
                <w:szCs w:val="24"/>
              </w:rPr>
              <w:t xml:space="preserve"> формулировать и удержи</w:t>
            </w:r>
            <w:r w:rsidRPr="00B954AA">
              <w:rPr>
                <w:rStyle w:val="1"/>
                <w:sz w:val="24"/>
                <w:szCs w:val="24"/>
              </w:rPr>
              <w:softHyphen/>
              <w:t>вать учебную задачу.</w:t>
            </w:r>
          </w:p>
          <w:p w14:paraId="1FDF86AF"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a5"/>
                <w:sz w:val="24"/>
                <w:szCs w:val="24"/>
              </w:rPr>
              <w:t>Коммуникативные:</w:t>
            </w:r>
            <w:r w:rsidRPr="00B954AA">
              <w:rPr>
                <w:rStyle w:val="1"/>
                <w:sz w:val="24"/>
                <w:szCs w:val="24"/>
              </w:rPr>
              <w:t xml:space="preserve"> уметь формулировать собственное мнение и свою позицию</w:t>
            </w:r>
          </w:p>
        </w:tc>
        <w:tc>
          <w:tcPr>
            <w:tcW w:w="2410" w:type="dxa"/>
            <w:shd w:val="clear" w:color="auto" w:fill="auto"/>
          </w:tcPr>
          <w:p w14:paraId="5D3EAAA2"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навыков самодиа</w:t>
            </w:r>
            <w:r w:rsidRPr="00B954AA">
              <w:rPr>
                <w:rStyle w:val="1"/>
                <w:sz w:val="24"/>
                <w:szCs w:val="24"/>
              </w:rPr>
              <w:softHyphen/>
              <w:t>гностики по алго</w:t>
            </w:r>
            <w:r w:rsidRPr="00B954AA">
              <w:rPr>
                <w:rStyle w:val="1"/>
                <w:sz w:val="24"/>
                <w:szCs w:val="24"/>
              </w:rPr>
              <w:softHyphen/>
              <w:t>ритму выполнения задачи при кон</w:t>
            </w:r>
            <w:r w:rsidRPr="00B954AA">
              <w:rPr>
                <w:rStyle w:val="1"/>
                <w:sz w:val="24"/>
                <w:szCs w:val="24"/>
              </w:rPr>
              <w:softHyphen/>
              <w:t>сультативной по</w:t>
            </w:r>
            <w:r w:rsidRPr="00B954AA">
              <w:rPr>
                <w:rStyle w:val="1"/>
                <w:sz w:val="24"/>
                <w:szCs w:val="24"/>
              </w:rPr>
              <w:softHyphen/>
              <w:t>мощи учителя</w:t>
            </w:r>
          </w:p>
        </w:tc>
        <w:tc>
          <w:tcPr>
            <w:tcW w:w="992" w:type="dxa"/>
            <w:shd w:val="clear" w:color="auto" w:fill="auto"/>
          </w:tcPr>
          <w:p w14:paraId="4824F87F" w14:textId="77777777" w:rsidR="00F11450" w:rsidRPr="00A92B9C" w:rsidRDefault="00F11450" w:rsidP="00A75793">
            <w:r w:rsidRPr="00A92B9C">
              <w:t>15.</w:t>
            </w:r>
            <w:r>
              <w:t>0</w:t>
            </w:r>
            <w:r w:rsidRPr="00A92B9C">
              <w:t>1</w:t>
            </w:r>
          </w:p>
        </w:tc>
        <w:tc>
          <w:tcPr>
            <w:tcW w:w="993" w:type="dxa"/>
            <w:shd w:val="clear" w:color="auto" w:fill="auto"/>
          </w:tcPr>
          <w:p w14:paraId="4D5DEC57"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7B601952" w14:textId="77777777" w:rsidTr="00A75793">
        <w:tc>
          <w:tcPr>
            <w:tcW w:w="534" w:type="dxa"/>
            <w:shd w:val="clear" w:color="auto" w:fill="auto"/>
          </w:tcPr>
          <w:p w14:paraId="73A21C0F"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35</w:t>
            </w:r>
          </w:p>
        </w:tc>
        <w:tc>
          <w:tcPr>
            <w:tcW w:w="2268" w:type="dxa"/>
            <w:shd w:val="clear" w:color="auto" w:fill="auto"/>
          </w:tcPr>
          <w:p w14:paraId="2D1B6895"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Роман</w:t>
            </w:r>
          </w:p>
          <w:p w14:paraId="0F87DCCC"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М.Е. Салты</w:t>
            </w:r>
            <w:r w:rsidRPr="00B954AA">
              <w:rPr>
                <w:rStyle w:val="1"/>
                <w:sz w:val="24"/>
                <w:szCs w:val="24"/>
              </w:rPr>
              <w:softHyphen/>
              <w:t>кова-Щед</w:t>
            </w:r>
            <w:r w:rsidRPr="00B954AA">
              <w:rPr>
                <w:rStyle w:val="1"/>
                <w:sz w:val="24"/>
                <w:szCs w:val="24"/>
              </w:rPr>
              <w:softHyphen/>
              <w:t>рина «Исто</w:t>
            </w:r>
            <w:r w:rsidRPr="00B954AA">
              <w:rPr>
                <w:rStyle w:val="1"/>
                <w:sz w:val="24"/>
                <w:szCs w:val="24"/>
              </w:rPr>
              <w:softHyphen/>
              <w:t>рия одного города» как пародия на офици-альные ис-торические сочинения</w:t>
            </w:r>
          </w:p>
        </w:tc>
        <w:tc>
          <w:tcPr>
            <w:tcW w:w="2126" w:type="dxa"/>
            <w:shd w:val="clear" w:color="auto" w:fill="auto"/>
          </w:tcPr>
          <w:p w14:paraId="6A2E2838"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Научиться опреде</w:t>
            </w:r>
            <w:r w:rsidRPr="00B954AA">
              <w:rPr>
                <w:rStyle w:val="1"/>
                <w:sz w:val="24"/>
                <w:szCs w:val="24"/>
              </w:rPr>
              <w:softHyphen/>
              <w:t>лять признаки ли</w:t>
            </w:r>
            <w:r w:rsidRPr="00B954AA">
              <w:rPr>
                <w:rStyle w:val="1"/>
                <w:sz w:val="24"/>
                <w:szCs w:val="24"/>
              </w:rPr>
              <w:softHyphen/>
              <w:t>тературной пародии в художественном тексте</w:t>
            </w:r>
          </w:p>
        </w:tc>
        <w:tc>
          <w:tcPr>
            <w:tcW w:w="3685" w:type="dxa"/>
            <w:shd w:val="clear" w:color="auto" w:fill="auto"/>
          </w:tcPr>
          <w:p w14:paraId="07C9C955"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a5"/>
                <w:sz w:val="24"/>
                <w:szCs w:val="24"/>
              </w:rPr>
              <w:t>Познавательные:</w:t>
            </w:r>
            <w:r w:rsidRPr="00B954AA">
              <w:rPr>
                <w:rStyle w:val="1"/>
                <w:sz w:val="24"/>
                <w:szCs w:val="24"/>
              </w:rPr>
              <w:t xml:space="preserve"> выделять и формулиро</w:t>
            </w:r>
            <w:r w:rsidRPr="00B954AA">
              <w:rPr>
                <w:rStyle w:val="1"/>
                <w:sz w:val="24"/>
                <w:szCs w:val="24"/>
              </w:rPr>
              <w:softHyphen/>
              <w:t>вать познавательную цель.</w:t>
            </w:r>
          </w:p>
          <w:p w14:paraId="633D8550" w14:textId="77777777" w:rsidR="00F11450" w:rsidRPr="00B954AA" w:rsidRDefault="00F11450" w:rsidP="00A75793">
            <w:pPr>
              <w:pStyle w:val="3"/>
              <w:shd w:val="clear" w:color="auto" w:fill="auto"/>
              <w:spacing w:line="240" w:lineRule="auto"/>
              <w:ind w:left="80" w:firstLine="0"/>
              <w:jc w:val="left"/>
              <w:rPr>
                <w:rStyle w:val="1"/>
                <w:sz w:val="24"/>
                <w:szCs w:val="24"/>
              </w:rPr>
            </w:pPr>
            <w:r w:rsidRPr="00B954AA">
              <w:rPr>
                <w:rStyle w:val="a5"/>
                <w:sz w:val="24"/>
                <w:szCs w:val="24"/>
              </w:rPr>
              <w:t>Регулятивные:</w:t>
            </w:r>
            <w:r w:rsidRPr="00B954AA">
              <w:rPr>
                <w:rStyle w:val="1"/>
                <w:sz w:val="24"/>
                <w:szCs w:val="24"/>
              </w:rPr>
              <w:t xml:space="preserve"> применять метод информа</w:t>
            </w:r>
            <w:r w:rsidRPr="00B954AA">
              <w:rPr>
                <w:rStyle w:val="1"/>
                <w:sz w:val="24"/>
                <w:szCs w:val="24"/>
              </w:rPr>
              <w:softHyphen/>
              <w:t>ционного поиска, в том числе с помощью компьютерных средств.</w:t>
            </w:r>
          </w:p>
          <w:p w14:paraId="4A303A2F" w14:textId="77777777" w:rsidR="00F11450" w:rsidRPr="00B954AA" w:rsidRDefault="00F11450" w:rsidP="00A75793">
            <w:pPr>
              <w:pStyle w:val="3"/>
              <w:shd w:val="clear" w:color="auto" w:fill="auto"/>
              <w:spacing w:line="240" w:lineRule="auto"/>
              <w:ind w:left="80" w:firstLine="0"/>
              <w:jc w:val="left"/>
              <w:rPr>
                <w:sz w:val="24"/>
                <w:szCs w:val="24"/>
              </w:rPr>
            </w:pPr>
            <w:r w:rsidRPr="00B954AA">
              <w:rPr>
                <w:i/>
                <w:iCs/>
                <w:color w:val="000000"/>
                <w:sz w:val="24"/>
                <w:szCs w:val="24"/>
                <w:shd w:val="clear" w:color="auto" w:fill="FFFFFF"/>
                <w:lang w:eastAsia="ru-RU" w:bidi="ru-RU"/>
              </w:rPr>
              <w:t xml:space="preserve">Коммуникативные: </w:t>
            </w:r>
            <w:r w:rsidRPr="00B954AA">
              <w:rPr>
                <w:iCs/>
                <w:color w:val="000000"/>
                <w:sz w:val="24"/>
                <w:szCs w:val="24"/>
                <w:shd w:val="clear" w:color="auto" w:fill="FFFFFF"/>
                <w:lang w:eastAsia="ru-RU" w:bidi="ru-RU"/>
              </w:rPr>
              <w:t>устанавливать рабочие отношения, эффективно сотрудничать и способствовать продуктивной коопера</w:t>
            </w:r>
            <w:r w:rsidRPr="00B954AA">
              <w:rPr>
                <w:iCs/>
                <w:color w:val="000000"/>
                <w:sz w:val="24"/>
                <w:szCs w:val="24"/>
                <w:shd w:val="clear" w:color="auto" w:fill="FFFFFF"/>
                <w:lang w:eastAsia="ru-RU" w:bidi="ru-RU"/>
              </w:rPr>
              <w:softHyphen/>
              <w:t>ции</w:t>
            </w:r>
          </w:p>
        </w:tc>
        <w:tc>
          <w:tcPr>
            <w:tcW w:w="2410" w:type="dxa"/>
            <w:shd w:val="clear" w:color="auto" w:fill="auto"/>
          </w:tcPr>
          <w:p w14:paraId="3734FB09"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навыков взаимо</w:t>
            </w:r>
            <w:r w:rsidRPr="00B954AA">
              <w:rPr>
                <w:rStyle w:val="1"/>
                <w:sz w:val="24"/>
                <w:szCs w:val="24"/>
              </w:rPr>
              <w:softHyphen/>
              <w:t>действия в группе по алгоритму вы</w:t>
            </w:r>
            <w:r w:rsidRPr="00B954AA">
              <w:rPr>
                <w:rStyle w:val="1"/>
                <w:sz w:val="24"/>
                <w:szCs w:val="24"/>
              </w:rPr>
              <w:softHyphen/>
              <w:t>полнения задачи при консультативной помощи учителя</w:t>
            </w:r>
          </w:p>
        </w:tc>
        <w:tc>
          <w:tcPr>
            <w:tcW w:w="992" w:type="dxa"/>
            <w:shd w:val="clear" w:color="auto" w:fill="auto"/>
          </w:tcPr>
          <w:p w14:paraId="068F5992" w14:textId="77777777" w:rsidR="00F11450" w:rsidRPr="004A1495" w:rsidRDefault="00F11450" w:rsidP="00A75793">
            <w:r>
              <w:t>17.01</w:t>
            </w:r>
          </w:p>
        </w:tc>
        <w:tc>
          <w:tcPr>
            <w:tcW w:w="993" w:type="dxa"/>
            <w:shd w:val="clear" w:color="auto" w:fill="auto"/>
          </w:tcPr>
          <w:p w14:paraId="446BEC96"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29BCC3A5" w14:textId="77777777" w:rsidTr="00A75793">
        <w:tc>
          <w:tcPr>
            <w:tcW w:w="13008" w:type="dxa"/>
            <w:gridSpan w:val="7"/>
            <w:shd w:val="clear" w:color="auto" w:fill="auto"/>
          </w:tcPr>
          <w:p w14:paraId="30B84F08" w14:textId="77777777" w:rsidR="00F11450" w:rsidRPr="00B954AA" w:rsidRDefault="00F11450" w:rsidP="00A75793">
            <w:pPr>
              <w:spacing w:after="0" w:line="240" w:lineRule="auto"/>
              <w:jc w:val="center"/>
              <w:rPr>
                <w:rFonts w:ascii="Times New Roman" w:hAnsi="Times New Roman"/>
                <w:sz w:val="24"/>
                <w:szCs w:val="24"/>
              </w:rPr>
            </w:pPr>
            <w:r w:rsidRPr="00B954AA">
              <w:rPr>
                <w:b/>
                <w:sz w:val="24"/>
                <w:szCs w:val="24"/>
                <w:lang w:bidi="ru-RU"/>
              </w:rPr>
              <w:t>НИКОЛАЙ СЕМЕНОВИЧ ЛЕСКОВ (1Ч)</w:t>
            </w:r>
          </w:p>
        </w:tc>
      </w:tr>
      <w:tr w:rsidR="00F11450" w:rsidRPr="00B954AA" w14:paraId="2CCE3109" w14:textId="77777777" w:rsidTr="00A75793">
        <w:tc>
          <w:tcPr>
            <w:tcW w:w="534" w:type="dxa"/>
            <w:shd w:val="clear" w:color="auto" w:fill="auto"/>
          </w:tcPr>
          <w:p w14:paraId="49AA4D55"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36</w:t>
            </w:r>
          </w:p>
        </w:tc>
        <w:tc>
          <w:tcPr>
            <w:tcW w:w="2268" w:type="dxa"/>
            <w:shd w:val="clear" w:color="auto" w:fill="auto"/>
          </w:tcPr>
          <w:p w14:paraId="25659F28"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Сатира на чинов</w:t>
            </w:r>
            <w:r w:rsidRPr="00B954AA">
              <w:rPr>
                <w:rStyle w:val="1"/>
                <w:sz w:val="24"/>
                <w:szCs w:val="24"/>
              </w:rPr>
              <w:softHyphen/>
              <w:t>ничество в рассказе Н.С. Леско</w:t>
            </w:r>
            <w:r w:rsidRPr="00B954AA">
              <w:rPr>
                <w:rStyle w:val="1"/>
                <w:sz w:val="24"/>
                <w:szCs w:val="24"/>
              </w:rPr>
              <w:softHyphen/>
              <w:t>ва «Старый гений»</w:t>
            </w:r>
          </w:p>
        </w:tc>
        <w:tc>
          <w:tcPr>
            <w:tcW w:w="2126" w:type="dxa"/>
            <w:shd w:val="clear" w:color="auto" w:fill="auto"/>
          </w:tcPr>
          <w:p w14:paraId="46977CE0"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Научиться аргумен</w:t>
            </w:r>
            <w:r w:rsidRPr="00B954AA">
              <w:rPr>
                <w:rStyle w:val="1"/>
                <w:sz w:val="24"/>
                <w:szCs w:val="24"/>
              </w:rPr>
              <w:softHyphen/>
              <w:t>тировать свои ответы</w:t>
            </w:r>
          </w:p>
        </w:tc>
        <w:tc>
          <w:tcPr>
            <w:tcW w:w="3685" w:type="dxa"/>
            <w:shd w:val="clear" w:color="auto" w:fill="auto"/>
          </w:tcPr>
          <w:p w14:paraId="3C9E71D2"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уметь выделять и форму</w:t>
            </w:r>
            <w:r w:rsidRPr="00B954AA">
              <w:rPr>
                <w:rStyle w:val="1"/>
                <w:sz w:val="24"/>
                <w:szCs w:val="24"/>
              </w:rPr>
              <w:softHyphen/>
              <w:t xml:space="preserve">лировать познавательную цель. </w:t>
            </w:r>
            <w:r w:rsidRPr="00B954AA">
              <w:rPr>
                <w:rStyle w:val="a5"/>
                <w:sz w:val="24"/>
                <w:szCs w:val="24"/>
              </w:rPr>
              <w:t>Регулятивные:</w:t>
            </w:r>
            <w:r w:rsidRPr="00B954AA">
              <w:rPr>
                <w:rStyle w:val="1"/>
                <w:sz w:val="24"/>
                <w:szCs w:val="24"/>
              </w:rPr>
              <w:t xml:space="preserve"> уметь оценивать и формули</w:t>
            </w:r>
            <w:r w:rsidRPr="00B954AA">
              <w:rPr>
                <w:rStyle w:val="1"/>
                <w:sz w:val="24"/>
                <w:szCs w:val="24"/>
              </w:rPr>
              <w:softHyphen/>
              <w:t xml:space="preserve">ровать то, что уже усвоено. </w:t>
            </w:r>
            <w:r w:rsidRPr="00B954AA">
              <w:rPr>
                <w:rStyle w:val="a5"/>
                <w:sz w:val="24"/>
                <w:szCs w:val="24"/>
              </w:rPr>
              <w:t>Коммуникативные:</w:t>
            </w:r>
            <w:r w:rsidRPr="00B954AA">
              <w:rPr>
                <w:rStyle w:val="1"/>
                <w:sz w:val="24"/>
                <w:szCs w:val="24"/>
              </w:rPr>
              <w:t xml:space="preserve"> уметь моделировать монологическое высказывание, аргументи</w:t>
            </w:r>
            <w:r w:rsidRPr="00B954AA">
              <w:rPr>
                <w:rStyle w:val="1"/>
                <w:sz w:val="24"/>
                <w:szCs w:val="24"/>
              </w:rPr>
              <w:softHyphen/>
              <w:t>ровать свою позицию и координировать ее с позициями партнеров при выработке об</w:t>
            </w:r>
            <w:r w:rsidRPr="00B954AA">
              <w:rPr>
                <w:rStyle w:val="1"/>
                <w:sz w:val="24"/>
                <w:szCs w:val="24"/>
              </w:rPr>
              <w:softHyphen/>
              <w:t>щего решения в совместной деятельности</w:t>
            </w:r>
          </w:p>
        </w:tc>
        <w:tc>
          <w:tcPr>
            <w:tcW w:w="2410" w:type="dxa"/>
            <w:shd w:val="clear" w:color="auto" w:fill="auto"/>
          </w:tcPr>
          <w:p w14:paraId="258153F7"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устойчивой моти</w:t>
            </w:r>
            <w:r w:rsidRPr="00B954AA">
              <w:rPr>
                <w:rStyle w:val="1"/>
                <w:sz w:val="24"/>
                <w:szCs w:val="24"/>
              </w:rPr>
              <w:softHyphen/>
              <w:t>вации к индивиду</w:t>
            </w:r>
            <w:r w:rsidRPr="00B954AA">
              <w:rPr>
                <w:rStyle w:val="1"/>
                <w:sz w:val="24"/>
                <w:szCs w:val="24"/>
              </w:rPr>
              <w:softHyphen/>
              <w:t>альной и коллек</w:t>
            </w:r>
            <w:r w:rsidRPr="00B954AA">
              <w:rPr>
                <w:rStyle w:val="1"/>
                <w:sz w:val="24"/>
                <w:szCs w:val="24"/>
              </w:rPr>
              <w:softHyphen/>
              <w:t>тивной творческой деятельности</w:t>
            </w:r>
          </w:p>
        </w:tc>
        <w:tc>
          <w:tcPr>
            <w:tcW w:w="992" w:type="dxa"/>
            <w:shd w:val="clear" w:color="auto" w:fill="auto"/>
          </w:tcPr>
          <w:p w14:paraId="6D7EF9ED" w14:textId="77777777" w:rsidR="00F11450" w:rsidRPr="00B954AA" w:rsidRDefault="00F11450" w:rsidP="00A75793">
            <w:pPr>
              <w:spacing w:after="0" w:line="240" w:lineRule="auto"/>
              <w:jc w:val="center"/>
              <w:rPr>
                <w:rFonts w:ascii="Times New Roman" w:hAnsi="Times New Roman"/>
                <w:sz w:val="24"/>
                <w:szCs w:val="24"/>
              </w:rPr>
            </w:pPr>
            <w:r>
              <w:rPr>
                <w:rFonts w:ascii="Times New Roman" w:hAnsi="Times New Roman"/>
                <w:sz w:val="24"/>
                <w:szCs w:val="24"/>
              </w:rPr>
              <w:t>22.01</w:t>
            </w:r>
          </w:p>
        </w:tc>
        <w:tc>
          <w:tcPr>
            <w:tcW w:w="993" w:type="dxa"/>
            <w:shd w:val="clear" w:color="auto" w:fill="auto"/>
          </w:tcPr>
          <w:p w14:paraId="3B46F913"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7DE6517E" w14:textId="77777777" w:rsidTr="00A75793">
        <w:tc>
          <w:tcPr>
            <w:tcW w:w="13008" w:type="dxa"/>
            <w:gridSpan w:val="7"/>
            <w:shd w:val="clear" w:color="auto" w:fill="auto"/>
          </w:tcPr>
          <w:p w14:paraId="7D3BE5A8" w14:textId="77777777" w:rsidR="00F11450" w:rsidRPr="00B954AA" w:rsidRDefault="00F11450" w:rsidP="00A75793">
            <w:pPr>
              <w:spacing w:after="0" w:line="240" w:lineRule="auto"/>
              <w:jc w:val="center"/>
              <w:rPr>
                <w:rFonts w:ascii="Times New Roman" w:hAnsi="Times New Roman"/>
                <w:sz w:val="24"/>
                <w:szCs w:val="24"/>
              </w:rPr>
            </w:pPr>
            <w:r w:rsidRPr="00B954AA">
              <w:rPr>
                <w:rStyle w:val="1"/>
                <w:rFonts w:eastAsia="Calibri"/>
                <w:b/>
                <w:sz w:val="24"/>
                <w:szCs w:val="24"/>
              </w:rPr>
              <w:t>ЛЕВ НИКОЛАЕВИЧ ТОЛСТОЙ (3 Ч)</w:t>
            </w:r>
          </w:p>
        </w:tc>
      </w:tr>
      <w:tr w:rsidR="00F11450" w:rsidRPr="00B954AA" w14:paraId="0B7DE808" w14:textId="77777777" w:rsidTr="00A75793">
        <w:tc>
          <w:tcPr>
            <w:tcW w:w="534" w:type="dxa"/>
            <w:shd w:val="clear" w:color="auto" w:fill="auto"/>
          </w:tcPr>
          <w:p w14:paraId="07D14B88"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37</w:t>
            </w:r>
          </w:p>
        </w:tc>
        <w:tc>
          <w:tcPr>
            <w:tcW w:w="2268" w:type="dxa"/>
            <w:shd w:val="clear" w:color="auto" w:fill="auto"/>
          </w:tcPr>
          <w:p w14:paraId="034B6485"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Идеал взаимной любви и согласия в обществе. Рассказ «После бала» Л.Н. Тол</w:t>
            </w:r>
            <w:r w:rsidRPr="00B954AA">
              <w:rPr>
                <w:rStyle w:val="1"/>
                <w:sz w:val="24"/>
                <w:szCs w:val="24"/>
              </w:rPr>
              <w:softHyphen/>
              <w:t>стого</w:t>
            </w:r>
          </w:p>
        </w:tc>
        <w:tc>
          <w:tcPr>
            <w:tcW w:w="2126" w:type="dxa"/>
            <w:shd w:val="clear" w:color="auto" w:fill="auto"/>
          </w:tcPr>
          <w:p w14:paraId="7E5BFA0F"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Научиться выстраи</w:t>
            </w:r>
            <w:r w:rsidRPr="00B954AA">
              <w:rPr>
                <w:rStyle w:val="1"/>
                <w:sz w:val="24"/>
                <w:szCs w:val="24"/>
              </w:rPr>
              <w:softHyphen/>
              <w:t>вать внутреннюю мо</w:t>
            </w:r>
            <w:r w:rsidRPr="00B954AA">
              <w:rPr>
                <w:rStyle w:val="1"/>
                <w:sz w:val="24"/>
                <w:szCs w:val="24"/>
              </w:rPr>
              <w:softHyphen/>
              <w:t>нологическую речь</w:t>
            </w:r>
          </w:p>
        </w:tc>
        <w:tc>
          <w:tcPr>
            <w:tcW w:w="3685" w:type="dxa"/>
            <w:shd w:val="clear" w:color="auto" w:fill="auto"/>
          </w:tcPr>
          <w:p w14:paraId="2995170D"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уметь искать и выделять необходимую информацию в предложен</w:t>
            </w:r>
            <w:r w:rsidRPr="00B954AA">
              <w:rPr>
                <w:rStyle w:val="1"/>
                <w:sz w:val="24"/>
                <w:szCs w:val="24"/>
              </w:rPr>
              <w:softHyphen/>
              <w:t>ных текстах.</w:t>
            </w:r>
          </w:p>
          <w:p w14:paraId="57A21308"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Регулятивные:</w:t>
            </w:r>
            <w:r w:rsidRPr="00B954AA">
              <w:rPr>
                <w:rStyle w:val="1"/>
                <w:sz w:val="24"/>
                <w:szCs w:val="24"/>
              </w:rPr>
              <w:t xml:space="preserve"> уметь выполнять учебные действия, планировать алгоритм ответа. </w:t>
            </w:r>
            <w:r w:rsidRPr="00B954AA">
              <w:rPr>
                <w:rStyle w:val="a5"/>
                <w:sz w:val="24"/>
                <w:szCs w:val="24"/>
              </w:rPr>
              <w:t>Коммуникативные:</w:t>
            </w:r>
            <w:r w:rsidRPr="00B954AA">
              <w:rPr>
                <w:rStyle w:val="1"/>
                <w:sz w:val="24"/>
                <w:szCs w:val="24"/>
              </w:rPr>
              <w:t xml:space="preserve"> уметь определять об</w:t>
            </w:r>
            <w:r w:rsidRPr="00B954AA">
              <w:rPr>
                <w:rStyle w:val="1"/>
                <w:sz w:val="24"/>
                <w:szCs w:val="24"/>
              </w:rPr>
              <w:softHyphen/>
              <w:t>щую цель и пути ее достижения</w:t>
            </w:r>
          </w:p>
        </w:tc>
        <w:tc>
          <w:tcPr>
            <w:tcW w:w="2410" w:type="dxa"/>
            <w:shd w:val="clear" w:color="auto" w:fill="auto"/>
          </w:tcPr>
          <w:p w14:paraId="7FC0F46B"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устойчивой моти</w:t>
            </w:r>
            <w:r w:rsidRPr="00B954AA">
              <w:rPr>
                <w:rStyle w:val="1"/>
                <w:sz w:val="24"/>
                <w:szCs w:val="24"/>
              </w:rPr>
              <w:softHyphen/>
              <w:t>вации к самосовер</w:t>
            </w:r>
            <w:r w:rsidRPr="00B954AA">
              <w:rPr>
                <w:rStyle w:val="1"/>
                <w:sz w:val="24"/>
                <w:szCs w:val="24"/>
              </w:rPr>
              <w:softHyphen/>
              <w:t>шенствованию</w:t>
            </w:r>
          </w:p>
        </w:tc>
        <w:tc>
          <w:tcPr>
            <w:tcW w:w="992" w:type="dxa"/>
            <w:shd w:val="clear" w:color="auto" w:fill="auto"/>
          </w:tcPr>
          <w:p w14:paraId="286D96E5" w14:textId="77777777" w:rsidR="00F11450" w:rsidRPr="00B954AA" w:rsidRDefault="00F11450" w:rsidP="00A75793">
            <w:pPr>
              <w:spacing w:after="0" w:line="240" w:lineRule="auto"/>
              <w:jc w:val="center"/>
              <w:rPr>
                <w:rFonts w:ascii="Times New Roman" w:hAnsi="Times New Roman"/>
                <w:sz w:val="24"/>
                <w:szCs w:val="24"/>
              </w:rPr>
            </w:pPr>
            <w:r>
              <w:rPr>
                <w:rFonts w:ascii="Times New Roman" w:hAnsi="Times New Roman"/>
                <w:sz w:val="24"/>
                <w:szCs w:val="24"/>
              </w:rPr>
              <w:t>24.01</w:t>
            </w:r>
          </w:p>
        </w:tc>
        <w:tc>
          <w:tcPr>
            <w:tcW w:w="993" w:type="dxa"/>
            <w:shd w:val="clear" w:color="auto" w:fill="auto"/>
          </w:tcPr>
          <w:p w14:paraId="0F42A9EF"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60891C4A" w14:textId="77777777" w:rsidTr="00A75793">
        <w:tc>
          <w:tcPr>
            <w:tcW w:w="534" w:type="dxa"/>
            <w:shd w:val="clear" w:color="auto" w:fill="auto"/>
          </w:tcPr>
          <w:p w14:paraId="783B22D7"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38</w:t>
            </w:r>
          </w:p>
        </w:tc>
        <w:tc>
          <w:tcPr>
            <w:tcW w:w="2268" w:type="dxa"/>
            <w:shd w:val="clear" w:color="auto" w:fill="auto"/>
          </w:tcPr>
          <w:p w14:paraId="0FB48B31"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Психоло</w:t>
            </w:r>
            <w:r w:rsidRPr="00B954AA">
              <w:rPr>
                <w:rFonts w:ascii="Times New Roman" w:hAnsi="Times New Roman"/>
                <w:b/>
                <w:sz w:val="24"/>
                <w:szCs w:val="24"/>
                <w:lang w:bidi="ru-RU"/>
              </w:rPr>
              <w:softHyphen/>
              <w:t>гизм расска</w:t>
            </w:r>
            <w:r w:rsidRPr="00B954AA">
              <w:rPr>
                <w:rFonts w:ascii="Times New Roman" w:hAnsi="Times New Roman"/>
                <w:b/>
                <w:sz w:val="24"/>
                <w:szCs w:val="24"/>
                <w:lang w:bidi="ru-RU"/>
              </w:rPr>
              <w:softHyphen/>
              <w:t>за Л</w:t>
            </w:r>
            <w:r w:rsidRPr="00B954AA">
              <w:rPr>
                <w:rFonts w:ascii="Times New Roman" w:hAnsi="Times New Roman"/>
                <w:b/>
                <w:sz w:val="24"/>
                <w:szCs w:val="24"/>
              </w:rPr>
              <w:t>.</w:t>
            </w:r>
            <w:r w:rsidRPr="00B954AA">
              <w:rPr>
                <w:rFonts w:ascii="Times New Roman" w:hAnsi="Times New Roman"/>
                <w:b/>
                <w:sz w:val="24"/>
                <w:szCs w:val="24"/>
                <w:lang w:bidi="en-US"/>
              </w:rPr>
              <w:t>H</w:t>
            </w:r>
            <w:r w:rsidRPr="00B954AA">
              <w:rPr>
                <w:rFonts w:ascii="Times New Roman" w:hAnsi="Times New Roman"/>
                <w:b/>
                <w:sz w:val="24"/>
                <w:szCs w:val="24"/>
              </w:rPr>
              <w:t xml:space="preserve">. </w:t>
            </w:r>
            <w:r w:rsidRPr="00B954AA">
              <w:rPr>
                <w:rFonts w:ascii="Times New Roman" w:hAnsi="Times New Roman"/>
                <w:b/>
                <w:sz w:val="24"/>
                <w:szCs w:val="24"/>
                <w:lang w:bidi="ru-RU"/>
              </w:rPr>
              <w:t>Тол</w:t>
            </w:r>
            <w:r w:rsidRPr="00B954AA">
              <w:rPr>
                <w:rFonts w:ascii="Times New Roman" w:hAnsi="Times New Roman"/>
                <w:b/>
                <w:sz w:val="24"/>
                <w:szCs w:val="24"/>
                <w:lang w:bidi="ru-RU"/>
              </w:rPr>
              <w:softHyphen/>
              <w:t>стого «После база»</w:t>
            </w:r>
          </w:p>
          <w:p w14:paraId="1C4C9EA9" w14:textId="77777777" w:rsidR="00F11450" w:rsidRPr="00B954AA" w:rsidRDefault="00F11450" w:rsidP="00A75793">
            <w:pPr>
              <w:rPr>
                <w:rFonts w:ascii="Times New Roman" w:hAnsi="Times New Roman"/>
                <w:b/>
                <w:sz w:val="24"/>
                <w:szCs w:val="24"/>
              </w:rPr>
            </w:pPr>
          </w:p>
        </w:tc>
        <w:tc>
          <w:tcPr>
            <w:tcW w:w="2126" w:type="dxa"/>
            <w:shd w:val="clear" w:color="auto" w:fill="auto"/>
          </w:tcPr>
          <w:p w14:paraId="426F744A"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Научиться выпол</w:t>
            </w:r>
            <w:r w:rsidRPr="00B954AA">
              <w:rPr>
                <w:rStyle w:val="1"/>
                <w:sz w:val="24"/>
                <w:szCs w:val="24"/>
              </w:rPr>
              <w:softHyphen/>
              <w:t>нять индивидуальное задание в коллек</w:t>
            </w:r>
            <w:r w:rsidRPr="00B954AA">
              <w:rPr>
                <w:rStyle w:val="1"/>
                <w:sz w:val="24"/>
                <w:szCs w:val="24"/>
              </w:rPr>
              <w:softHyphen/>
              <w:t>тивной проектной деятельности</w:t>
            </w:r>
          </w:p>
        </w:tc>
        <w:tc>
          <w:tcPr>
            <w:tcW w:w="3685" w:type="dxa"/>
            <w:shd w:val="clear" w:color="auto" w:fill="auto"/>
          </w:tcPr>
          <w:p w14:paraId="48CD0BE1" w14:textId="77777777" w:rsidR="00F11450" w:rsidRPr="00B954AA" w:rsidRDefault="00F11450" w:rsidP="00A75793">
            <w:pPr>
              <w:pStyle w:val="3"/>
              <w:shd w:val="clear" w:color="auto" w:fill="auto"/>
              <w:spacing w:line="240" w:lineRule="auto"/>
              <w:ind w:firstLine="0"/>
              <w:rPr>
                <w:sz w:val="24"/>
                <w:szCs w:val="24"/>
              </w:rPr>
            </w:pPr>
            <w:r w:rsidRPr="00B954AA">
              <w:rPr>
                <w:rStyle w:val="a5"/>
                <w:sz w:val="24"/>
                <w:szCs w:val="24"/>
              </w:rPr>
              <w:t>Познавательные:</w:t>
            </w:r>
            <w:r w:rsidRPr="00B954AA">
              <w:rPr>
                <w:rStyle w:val="1"/>
                <w:sz w:val="24"/>
                <w:szCs w:val="24"/>
              </w:rPr>
              <w:t xml:space="preserve"> уметь искать и выделять необходимую информацию в предложен</w:t>
            </w:r>
            <w:r w:rsidRPr="00B954AA">
              <w:rPr>
                <w:rStyle w:val="1"/>
                <w:sz w:val="24"/>
                <w:szCs w:val="24"/>
              </w:rPr>
              <w:softHyphen/>
              <w:t>ных текстах.</w:t>
            </w:r>
          </w:p>
          <w:p w14:paraId="7D4D9E23"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Регулятивные:</w:t>
            </w:r>
            <w:r w:rsidRPr="00B954AA">
              <w:rPr>
                <w:rStyle w:val="1"/>
                <w:sz w:val="24"/>
                <w:szCs w:val="24"/>
              </w:rPr>
              <w:t xml:space="preserve"> уметь осознавать усвоенный материал, осознавать качество и уровень усвоения.</w:t>
            </w:r>
          </w:p>
          <w:p w14:paraId="25B89808"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Коммуникативные:</w:t>
            </w:r>
            <w:r w:rsidRPr="00B954AA">
              <w:rPr>
                <w:rStyle w:val="1"/>
                <w:sz w:val="24"/>
                <w:szCs w:val="24"/>
              </w:rPr>
              <w:t xml:space="preserve"> ставить вопросы, обра</w:t>
            </w:r>
            <w:r w:rsidRPr="00B954AA">
              <w:rPr>
                <w:rStyle w:val="1"/>
                <w:sz w:val="24"/>
                <w:szCs w:val="24"/>
              </w:rPr>
              <w:softHyphen/>
              <w:t>щаться за помощью, формулировать свои затруднения</w:t>
            </w:r>
          </w:p>
        </w:tc>
        <w:tc>
          <w:tcPr>
            <w:tcW w:w="2410" w:type="dxa"/>
            <w:shd w:val="clear" w:color="auto" w:fill="auto"/>
          </w:tcPr>
          <w:p w14:paraId="35AD335D"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навыков взаимо</w:t>
            </w:r>
            <w:r w:rsidRPr="00B954AA">
              <w:rPr>
                <w:rStyle w:val="1"/>
                <w:sz w:val="24"/>
                <w:szCs w:val="24"/>
              </w:rPr>
              <w:softHyphen/>
              <w:t>действия в группе по алгоритму вы</w:t>
            </w:r>
            <w:r w:rsidRPr="00B954AA">
              <w:rPr>
                <w:rStyle w:val="1"/>
                <w:sz w:val="24"/>
                <w:szCs w:val="24"/>
              </w:rPr>
              <w:softHyphen/>
              <w:t>полнения задачи при консульта</w:t>
            </w:r>
            <w:r w:rsidRPr="00B954AA">
              <w:rPr>
                <w:rStyle w:val="1"/>
                <w:sz w:val="24"/>
                <w:szCs w:val="24"/>
              </w:rPr>
              <w:softHyphen/>
              <w:t>тивной помощи учителя</w:t>
            </w:r>
          </w:p>
        </w:tc>
        <w:tc>
          <w:tcPr>
            <w:tcW w:w="992" w:type="dxa"/>
            <w:shd w:val="clear" w:color="auto" w:fill="auto"/>
          </w:tcPr>
          <w:p w14:paraId="50984310" w14:textId="77777777" w:rsidR="00F11450" w:rsidRPr="004A1495" w:rsidRDefault="00F11450" w:rsidP="00A75793">
            <w:r>
              <w:t>29.01</w:t>
            </w:r>
          </w:p>
        </w:tc>
        <w:tc>
          <w:tcPr>
            <w:tcW w:w="993" w:type="dxa"/>
            <w:shd w:val="clear" w:color="auto" w:fill="auto"/>
          </w:tcPr>
          <w:p w14:paraId="7C519334"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065771E6" w14:textId="77777777" w:rsidTr="00A75793">
        <w:tc>
          <w:tcPr>
            <w:tcW w:w="534" w:type="dxa"/>
            <w:shd w:val="clear" w:color="auto" w:fill="auto"/>
          </w:tcPr>
          <w:p w14:paraId="070F1A07"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39</w:t>
            </w:r>
          </w:p>
        </w:tc>
        <w:tc>
          <w:tcPr>
            <w:tcW w:w="2268" w:type="dxa"/>
            <w:shd w:val="clear" w:color="auto" w:fill="auto"/>
          </w:tcPr>
          <w:p w14:paraId="69663B88"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i/>
                <w:iCs/>
                <w:sz w:val="24"/>
                <w:szCs w:val="24"/>
                <w:lang w:bidi="en-US"/>
              </w:rPr>
              <w:t>P</w:t>
            </w:r>
            <w:r w:rsidRPr="00B954AA">
              <w:rPr>
                <w:rFonts w:ascii="Times New Roman" w:hAnsi="Times New Roman"/>
                <w:i/>
                <w:iCs/>
                <w:sz w:val="24"/>
                <w:szCs w:val="24"/>
              </w:rPr>
              <w:t>.</w:t>
            </w:r>
            <w:r w:rsidRPr="00B954AA">
              <w:rPr>
                <w:rFonts w:ascii="Times New Roman" w:hAnsi="Times New Roman"/>
                <w:i/>
                <w:iCs/>
                <w:sz w:val="24"/>
                <w:szCs w:val="24"/>
                <w:lang w:bidi="en-US"/>
              </w:rPr>
              <w:t>P</w:t>
            </w:r>
            <w:r w:rsidRPr="00B954AA">
              <w:rPr>
                <w:rFonts w:ascii="Times New Roman" w:hAnsi="Times New Roman"/>
                <w:i/>
                <w:iCs/>
                <w:sz w:val="24"/>
                <w:szCs w:val="24"/>
              </w:rPr>
              <w:t>.</w:t>
            </w:r>
            <w:r w:rsidRPr="00B954AA">
              <w:rPr>
                <w:rFonts w:ascii="Times New Roman" w:hAnsi="Times New Roman"/>
                <w:sz w:val="24"/>
                <w:szCs w:val="24"/>
              </w:rPr>
              <w:t xml:space="preserve"> </w:t>
            </w:r>
            <w:r w:rsidRPr="00B954AA">
              <w:rPr>
                <w:rFonts w:ascii="Times New Roman" w:hAnsi="Times New Roman"/>
                <w:b/>
                <w:sz w:val="24"/>
                <w:szCs w:val="24"/>
                <w:lang w:bidi="ru-RU"/>
              </w:rPr>
              <w:t>Нравствен</w:t>
            </w:r>
            <w:r w:rsidRPr="00B954AA">
              <w:rPr>
                <w:rFonts w:ascii="Times New Roman" w:hAnsi="Times New Roman"/>
                <w:b/>
                <w:sz w:val="24"/>
                <w:szCs w:val="24"/>
                <w:lang w:bidi="ru-RU"/>
              </w:rPr>
              <w:softHyphen/>
              <w:t>ность в ос</w:t>
            </w:r>
            <w:r w:rsidRPr="00B954AA">
              <w:rPr>
                <w:rFonts w:ascii="Times New Roman" w:hAnsi="Times New Roman"/>
                <w:b/>
                <w:sz w:val="24"/>
                <w:szCs w:val="24"/>
                <w:lang w:bidi="ru-RU"/>
              </w:rPr>
              <w:softHyphen/>
              <w:t>нове поступ</w:t>
            </w:r>
            <w:r w:rsidRPr="00B954AA">
              <w:rPr>
                <w:rFonts w:ascii="Times New Roman" w:hAnsi="Times New Roman"/>
                <w:b/>
                <w:sz w:val="24"/>
                <w:szCs w:val="24"/>
                <w:lang w:bidi="ru-RU"/>
              </w:rPr>
              <w:softHyphen/>
              <w:t xml:space="preserve">ков героя рассказа </w:t>
            </w:r>
            <w:r w:rsidRPr="00B954AA">
              <w:rPr>
                <w:rFonts w:ascii="Times New Roman" w:hAnsi="Times New Roman"/>
                <w:b/>
                <w:sz w:val="24"/>
                <w:szCs w:val="24"/>
                <w:lang w:bidi="en-US"/>
              </w:rPr>
              <w:t>J</w:t>
            </w:r>
            <w:r w:rsidRPr="00B954AA">
              <w:rPr>
                <w:rFonts w:ascii="Times New Roman" w:hAnsi="Times New Roman"/>
                <w:b/>
                <w:sz w:val="24"/>
                <w:szCs w:val="24"/>
              </w:rPr>
              <w:t>1.</w:t>
            </w:r>
            <w:r w:rsidRPr="00B954AA">
              <w:rPr>
                <w:rFonts w:ascii="Times New Roman" w:hAnsi="Times New Roman"/>
                <w:b/>
                <w:sz w:val="24"/>
                <w:szCs w:val="24"/>
                <w:lang w:bidi="en-US"/>
              </w:rPr>
              <w:t>H</w:t>
            </w:r>
            <w:r w:rsidRPr="00B954AA">
              <w:rPr>
                <w:rFonts w:ascii="Times New Roman" w:hAnsi="Times New Roman"/>
                <w:b/>
                <w:sz w:val="24"/>
                <w:szCs w:val="24"/>
              </w:rPr>
              <w:t xml:space="preserve">. </w:t>
            </w:r>
            <w:r w:rsidRPr="00B954AA">
              <w:rPr>
                <w:rFonts w:ascii="Times New Roman" w:hAnsi="Times New Roman"/>
                <w:b/>
                <w:sz w:val="24"/>
                <w:szCs w:val="24"/>
                <w:lang w:bidi="ru-RU"/>
              </w:rPr>
              <w:t>Толсто</w:t>
            </w:r>
            <w:r w:rsidRPr="00B954AA">
              <w:rPr>
                <w:rFonts w:ascii="Times New Roman" w:hAnsi="Times New Roman"/>
                <w:b/>
                <w:sz w:val="24"/>
                <w:szCs w:val="24"/>
                <w:lang w:bidi="ru-RU"/>
              </w:rPr>
              <w:softHyphen/>
              <w:t>го «После бала»</w:t>
            </w:r>
          </w:p>
          <w:p w14:paraId="1206CB11" w14:textId="77777777" w:rsidR="00F11450" w:rsidRPr="00B954AA" w:rsidRDefault="00F11450" w:rsidP="00A75793">
            <w:pPr>
              <w:rPr>
                <w:rFonts w:ascii="Times New Roman" w:hAnsi="Times New Roman"/>
                <w:b/>
                <w:sz w:val="24"/>
                <w:szCs w:val="24"/>
              </w:rPr>
            </w:pPr>
          </w:p>
        </w:tc>
        <w:tc>
          <w:tcPr>
            <w:tcW w:w="2126" w:type="dxa"/>
            <w:shd w:val="clear" w:color="auto" w:fill="auto"/>
          </w:tcPr>
          <w:p w14:paraId="29A90BEA"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Научиться состав</w:t>
            </w:r>
            <w:r w:rsidRPr="00B954AA">
              <w:rPr>
                <w:rStyle w:val="1"/>
                <w:sz w:val="24"/>
                <w:szCs w:val="24"/>
              </w:rPr>
              <w:softHyphen/>
              <w:t>лять портрет героя</w:t>
            </w:r>
          </w:p>
        </w:tc>
        <w:tc>
          <w:tcPr>
            <w:tcW w:w="3685" w:type="dxa"/>
            <w:shd w:val="clear" w:color="auto" w:fill="auto"/>
          </w:tcPr>
          <w:p w14:paraId="553AE773"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уметь извлекать необхо</w:t>
            </w:r>
            <w:r w:rsidRPr="00B954AA">
              <w:rPr>
                <w:rStyle w:val="1"/>
                <w:sz w:val="24"/>
                <w:szCs w:val="24"/>
              </w:rPr>
              <w:softHyphen/>
              <w:t>димую информацию из прослушанного или прочитанного текста.</w:t>
            </w:r>
          </w:p>
          <w:p w14:paraId="4FCDFFA4"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Регулятивные:</w:t>
            </w:r>
            <w:r w:rsidRPr="00B954AA">
              <w:rPr>
                <w:rStyle w:val="1"/>
                <w:sz w:val="24"/>
                <w:szCs w:val="24"/>
              </w:rPr>
              <w:t xml:space="preserve"> уметь анализировать текст. </w:t>
            </w:r>
            <w:r w:rsidRPr="00B954AA">
              <w:rPr>
                <w:rStyle w:val="a5"/>
                <w:sz w:val="24"/>
                <w:szCs w:val="24"/>
              </w:rPr>
              <w:t>Коммуникативные:</w:t>
            </w:r>
            <w:r w:rsidRPr="00B954AA">
              <w:rPr>
                <w:rStyle w:val="1"/>
                <w:sz w:val="24"/>
                <w:szCs w:val="24"/>
              </w:rPr>
              <w:t xml:space="preserve"> уметь читать вслух и понимать прочитанное</w:t>
            </w:r>
          </w:p>
        </w:tc>
        <w:tc>
          <w:tcPr>
            <w:tcW w:w="2410" w:type="dxa"/>
            <w:shd w:val="clear" w:color="auto" w:fill="auto"/>
          </w:tcPr>
          <w:p w14:paraId="2CD520C1"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навыков иссле</w:t>
            </w:r>
            <w:r w:rsidRPr="00B954AA">
              <w:rPr>
                <w:rStyle w:val="1"/>
                <w:sz w:val="24"/>
                <w:szCs w:val="24"/>
              </w:rPr>
              <w:softHyphen/>
              <w:t>довательской деятельности, го</w:t>
            </w:r>
            <w:r w:rsidRPr="00B954AA">
              <w:rPr>
                <w:rStyle w:val="1"/>
                <w:sz w:val="24"/>
                <w:szCs w:val="24"/>
              </w:rPr>
              <w:softHyphen/>
              <w:t>товности и способ</w:t>
            </w:r>
            <w:r w:rsidRPr="00B954AA">
              <w:rPr>
                <w:rStyle w:val="1"/>
                <w:sz w:val="24"/>
                <w:szCs w:val="24"/>
              </w:rPr>
              <w:softHyphen/>
              <w:t>ности вести диалог с другими людьми и достигать в нем взаимопонимания</w:t>
            </w:r>
          </w:p>
        </w:tc>
        <w:tc>
          <w:tcPr>
            <w:tcW w:w="992" w:type="dxa"/>
            <w:shd w:val="clear" w:color="auto" w:fill="auto"/>
          </w:tcPr>
          <w:p w14:paraId="07564E5B" w14:textId="77777777" w:rsidR="00F11450" w:rsidRPr="004A1495" w:rsidRDefault="00F11450" w:rsidP="00A75793">
            <w:r>
              <w:t>31.01</w:t>
            </w:r>
          </w:p>
        </w:tc>
        <w:tc>
          <w:tcPr>
            <w:tcW w:w="993" w:type="dxa"/>
            <w:shd w:val="clear" w:color="auto" w:fill="auto"/>
          </w:tcPr>
          <w:p w14:paraId="15089C0E"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5179B5AB" w14:textId="77777777" w:rsidTr="00A75793">
        <w:tc>
          <w:tcPr>
            <w:tcW w:w="13008" w:type="dxa"/>
            <w:gridSpan w:val="7"/>
            <w:shd w:val="clear" w:color="auto" w:fill="auto"/>
          </w:tcPr>
          <w:p w14:paraId="63B9297E" w14:textId="77777777" w:rsidR="00F11450" w:rsidRPr="00B954AA" w:rsidRDefault="00F11450" w:rsidP="00A75793">
            <w:pPr>
              <w:spacing w:after="0" w:line="240" w:lineRule="auto"/>
              <w:jc w:val="center"/>
              <w:rPr>
                <w:rFonts w:ascii="Times New Roman" w:hAnsi="Times New Roman"/>
                <w:sz w:val="24"/>
                <w:szCs w:val="24"/>
              </w:rPr>
            </w:pPr>
            <w:r w:rsidRPr="00B954AA">
              <w:rPr>
                <w:rFonts w:ascii="Times New Roman" w:hAnsi="Times New Roman"/>
                <w:b/>
                <w:sz w:val="24"/>
                <w:szCs w:val="24"/>
                <w:lang w:bidi="ru-RU"/>
              </w:rPr>
              <w:t>ПОЭЗИЯ РОДНОЙ ПРИРОДЫ В РУССКОЙ ЛИТЕРАТУРЕ XIX ВЕКА (2 Ч)</w:t>
            </w:r>
          </w:p>
        </w:tc>
      </w:tr>
      <w:tr w:rsidR="00F11450" w:rsidRPr="00B954AA" w14:paraId="44B20724" w14:textId="77777777" w:rsidTr="00A75793">
        <w:tc>
          <w:tcPr>
            <w:tcW w:w="534" w:type="dxa"/>
            <w:shd w:val="clear" w:color="auto" w:fill="auto"/>
          </w:tcPr>
          <w:p w14:paraId="453B345E"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40</w:t>
            </w:r>
          </w:p>
        </w:tc>
        <w:tc>
          <w:tcPr>
            <w:tcW w:w="2268" w:type="dxa"/>
            <w:shd w:val="clear" w:color="auto" w:fill="auto"/>
          </w:tcPr>
          <w:p w14:paraId="0B54CC6C" w14:textId="77777777" w:rsidR="00F11450" w:rsidRPr="00B954AA" w:rsidRDefault="00F11450" w:rsidP="00A75793">
            <w:pPr>
              <w:pStyle w:val="3"/>
              <w:shd w:val="clear" w:color="auto" w:fill="auto"/>
              <w:spacing w:line="240" w:lineRule="auto"/>
              <w:ind w:left="40" w:firstLine="0"/>
              <w:jc w:val="left"/>
              <w:rPr>
                <w:sz w:val="24"/>
                <w:szCs w:val="24"/>
              </w:rPr>
            </w:pPr>
            <w:r w:rsidRPr="002F3A3F">
              <w:rPr>
                <w:rStyle w:val="1"/>
                <w:i/>
                <w:sz w:val="24"/>
                <w:szCs w:val="24"/>
              </w:rPr>
              <w:t>Вн. чт.</w:t>
            </w:r>
            <w:r>
              <w:rPr>
                <w:rStyle w:val="1"/>
                <w:sz w:val="24"/>
                <w:szCs w:val="24"/>
              </w:rPr>
              <w:t xml:space="preserve"> </w:t>
            </w:r>
            <w:r w:rsidRPr="00B954AA">
              <w:rPr>
                <w:rStyle w:val="1"/>
                <w:sz w:val="24"/>
                <w:szCs w:val="24"/>
              </w:rPr>
              <w:t>А.С. Пуш</w:t>
            </w:r>
            <w:r w:rsidRPr="00B954AA">
              <w:rPr>
                <w:rStyle w:val="1"/>
                <w:sz w:val="24"/>
                <w:szCs w:val="24"/>
              </w:rPr>
              <w:softHyphen/>
            </w:r>
          </w:p>
          <w:p w14:paraId="4F330FA5" w14:textId="77777777" w:rsidR="00F11450" w:rsidRPr="00B954AA" w:rsidRDefault="00F11450" w:rsidP="00A75793">
            <w:pPr>
              <w:pStyle w:val="3"/>
              <w:shd w:val="clear" w:color="auto" w:fill="auto"/>
              <w:spacing w:line="240" w:lineRule="auto"/>
              <w:ind w:left="40" w:firstLine="0"/>
              <w:jc w:val="left"/>
              <w:rPr>
                <w:sz w:val="24"/>
                <w:szCs w:val="24"/>
              </w:rPr>
            </w:pPr>
            <w:r w:rsidRPr="00B954AA">
              <w:rPr>
                <w:rStyle w:val="1"/>
                <w:sz w:val="24"/>
                <w:szCs w:val="24"/>
              </w:rPr>
              <w:t>кин «Цветы последние</w:t>
            </w:r>
          </w:p>
          <w:p w14:paraId="74EC008F" w14:textId="77777777" w:rsidR="00F11450" w:rsidRPr="00B954AA" w:rsidRDefault="00F11450" w:rsidP="00A75793">
            <w:pPr>
              <w:pStyle w:val="3"/>
              <w:shd w:val="clear" w:color="auto" w:fill="auto"/>
              <w:spacing w:line="240" w:lineRule="auto"/>
              <w:ind w:left="40" w:firstLine="0"/>
              <w:jc w:val="left"/>
              <w:rPr>
                <w:sz w:val="24"/>
                <w:szCs w:val="24"/>
              </w:rPr>
            </w:pPr>
            <w:r w:rsidRPr="00B954AA">
              <w:rPr>
                <w:rStyle w:val="1"/>
                <w:sz w:val="24"/>
                <w:szCs w:val="24"/>
              </w:rPr>
              <w:t>милеи...», М.Ю. Лер</w:t>
            </w:r>
            <w:r w:rsidRPr="00B954AA">
              <w:rPr>
                <w:rStyle w:val="1"/>
                <w:sz w:val="24"/>
                <w:szCs w:val="24"/>
              </w:rPr>
              <w:softHyphen/>
              <w:t>монтов «Осень»,</w:t>
            </w:r>
          </w:p>
          <w:p w14:paraId="1CDE6311" w14:textId="77777777" w:rsidR="00F11450" w:rsidRPr="00B954AA" w:rsidRDefault="00F11450" w:rsidP="00A75793">
            <w:pPr>
              <w:pStyle w:val="3"/>
              <w:shd w:val="clear" w:color="auto" w:fill="auto"/>
              <w:spacing w:line="240" w:lineRule="auto"/>
              <w:ind w:left="40" w:firstLine="0"/>
              <w:jc w:val="left"/>
              <w:rPr>
                <w:sz w:val="24"/>
                <w:szCs w:val="24"/>
              </w:rPr>
            </w:pPr>
            <w:r w:rsidRPr="00B954AA">
              <w:rPr>
                <w:rStyle w:val="1"/>
                <w:sz w:val="24"/>
                <w:szCs w:val="24"/>
              </w:rPr>
              <w:t>Ф.И. Тютчев «Осенний вечер»</w:t>
            </w:r>
          </w:p>
        </w:tc>
        <w:tc>
          <w:tcPr>
            <w:tcW w:w="2126" w:type="dxa"/>
            <w:shd w:val="clear" w:color="auto" w:fill="auto"/>
          </w:tcPr>
          <w:p w14:paraId="1A8B330F" w14:textId="77777777" w:rsidR="00F11450" w:rsidRPr="00B954AA" w:rsidRDefault="00F11450" w:rsidP="00A75793">
            <w:pPr>
              <w:pStyle w:val="3"/>
              <w:shd w:val="clear" w:color="auto" w:fill="auto"/>
              <w:spacing w:line="240" w:lineRule="auto"/>
              <w:ind w:firstLine="0"/>
              <w:rPr>
                <w:sz w:val="24"/>
                <w:szCs w:val="24"/>
              </w:rPr>
            </w:pPr>
            <w:r w:rsidRPr="00B954AA">
              <w:rPr>
                <w:rStyle w:val="1"/>
                <w:sz w:val="24"/>
                <w:szCs w:val="24"/>
              </w:rPr>
              <w:t>Научиться анализи- ровать поэтический текст</w:t>
            </w:r>
          </w:p>
        </w:tc>
        <w:tc>
          <w:tcPr>
            <w:tcW w:w="3685" w:type="dxa"/>
            <w:shd w:val="clear" w:color="auto" w:fill="auto"/>
          </w:tcPr>
          <w:p w14:paraId="69327C8C"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узнавать, называть и определять объекты в соответствии с со</w:t>
            </w:r>
            <w:r w:rsidRPr="00B954AA">
              <w:rPr>
                <w:rStyle w:val="1"/>
                <w:sz w:val="24"/>
                <w:szCs w:val="24"/>
              </w:rPr>
              <w:softHyphen/>
              <w:t>держанием.</w:t>
            </w:r>
          </w:p>
          <w:p w14:paraId="50E0E63E"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Регулятивные:</w:t>
            </w:r>
            <w:r w:rsidRPr="00B954AA">
              <w:rPr>
                <w:rStyle w:val="1"/>
                <w:sz w:val="24"/>
                <w:szCs w:val="24"/>
              </w:rPr>
              <w:t xml:space="preserve"> формировать ситуацию са</w:t>
            </w:r>
            <w:r w:rsidRPr="00B954AA">
              <w:rPr>
                <w:rStyle w:val="1"/>
                <w:sz w:val="24"/>
                <w:szCs w:val="24"/>
              </w:rPr>
              <w:softHyphen/>
              <w:t xml:space="preserve">морегуляции эмоциональных состояний, т. е. формировать операциональный опыт. </w:t>
            </w:r>
            <w:r w:rsidRPr="00B954AA">
              <w:rPr>
                <w:rStyle w:val="a5"/>
                <w:sz w:val="24"/>
                <w:szCs w:val="24"/>
              </w:rPr>
              <w:t>Коммуникативные:</w:t>
            </w:r>
            <w:r w:rsidRPr="00B954AA">
              <w:rPr>
                <w:rStyle w:val="1"/>
                <w:sz w:val="24"/>
                <w:szCs w:val="24"/>
              </w:rPr>
              <w:t xml:space="preserve"> уметь читать вслух и понимать прочитанное</w:t>
            </w:r>
          </w:p>
        </w:tc>
        <w:tc>
          <w:tcPr>
            <w:tcW w:w="2410" w:type="dxa"/>
            <w:shd w:val="clear" w:color="auto" w:fill="auto"/>
          </w:tcPr>
          <w:p w14:paraId="5EEDBB21" w14:textId="77777777" w:rsidR="00F11450" w:rsidRPr="00B954AA" w:rsidRDefault="00F11450" w:rsidP="00A75793">
            <w:pPr>
              <w:pStyle w:val="3"/>
              <w:shd w:val="clear" w:color="auto" w:fill="auto"/>
              <w:spacing w:line="240" w:lineRule="auto"/>
              <w:ind w:firstLine="0"/>
              <w:rPr>
                <w:sz w:val="24"/>
                <w:szCs w:val="24"/>
              </w:rPr>
            </w:pPr>
            <w:r w:rsidRPr="00B954AA">
              <w:rPr>
                <w:rStyle w:val="1"/>
                <w:sz w:val="24"/>
                <w:szCs w:val="24"/>
              </w:rPr>
              <w:t>Формирование мо</w:t>
            </w:r>
            <w:r w:rsidRPr="00B954AA">
              <w:rPr>
                <w:rStyle w:val="1"/>
                <w:sz w:val="24"/>
                <w:szCs w:val="24"/>
              </w:rPr>
              <w:softHyphen/>
              <w:t>тивации к индиви</w:t>
            </w:r>
            <w:r w:rsidRPr="00B954AA">
              <w:rPr>
                <w:rStyle w:val="1"/>
                <w:sz w:val="24"/>
                <w:szCs w:val="24"/>
              </w:rPr>
              <w:softHyphen/>
              <w:t>дуальной и коллек</w:t>
            </w:r>
            <w:r w:rsidRPr="00B954AA">
              <w:rPr>
                <w:rStyle w:val="1"/>
                <w:sz w:val="24"/>
                <w:szCs w:val="24"/>
              </w:rPr>
              <w:softHyphen/>
              <w:t>тивной творческой деятельности</w:t>
            </w:r>
          </w:p>
        </w:tc>
        <w:tc>
          <w:tcPr>
            <w:tcW w:w="992" w:type="dxa"/>
            <w:shd w:val="clear" w:color="auto" w:fill="auto"/>
          </w:tcPr>
          <w:p w14:paraId="6130BC53" w14:textId="77777777" w:rsidR="00F11450" w:rsidRPr="00B954AA" w:rsidRDefault="00F11450" w:rsidP="00A75793">
            <w:pPr>
              <w:spacing w:after="0" w:line="240" w:lineRule="auto"/>
              <w:jc w:val="center"/>
              <w:rPr>
                <w:rFonts w:ascii="Times New Roman" w:hAnsi="Times New Roman"/>
                <w:sz w:val="24"/>
                <w:szCs w:val="24"/>
              </w:rPr>
            </w:pPr>
            <w:r>
              <w:rPr>
                <w:rFonts w:ascii="Times New Roman" w:hAnsi="Times New Roman"/>
                <w:sz w:val="24"/>
                <w:szCs w:val="24"/>
              </w:rPr>
              <w:t>5.02</w:t>
            </w:r>
          </w:p>
        </w:tc>
        <w:tc>
          <w:tcPr>
            <w:tcW w:w="993" w:type="dxa"/>
            <w:shd w:val="clear" w:color="auto" w:fill="auto"/>
          </w:tcPr>
          <w:p w14:paraId="25B5A61A"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5B3C3332" w14:textId="77777777" w:rsidTr="00A75793">
        <w:tc>
          <w:tcPr>
            <w:tcW w:w="534" w:type="dxa"/>
            <w:shd w:val="clear" w:color="auto" w:fill="auto"/>
          </w:tcPr>
          <w:p w14:paraId="7CC8C5CB"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41</w:t>
            </w:r>
          </w:p>
        </w:tc>
        <w:tc>
          <w:tcPr>
            <w:tcW w:w="2268" w:type="dxa"/>
            <w:shd w:val="clear" w:color="auto" w:fill="auto"/>
          </w:tcPr>
          <w:p w14:paraId="3D58F528"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a5"/>
                <w:sz w:val="24"/>
                <w:szCs w:val="24"/>
                <w:lang w:val="en-US" w:bidi="en-US"/>
              </w:rPr>
              <w:t>P</w:t>
            </w:r>
            <w:r w:rsidRPr="00B954AA">
              <w:rPr>
                <w:rStyle w:val="a5"/>
                <w:sz w:val="24"/>
                <w:szCs w:val="24"/>
                <w:lang w:bidi="en-US"/>
              </w:rPr>
              <w:t>.</w:t>
            </w:r>
            <w:r w:rsidRPr="00B954AA">
              <w:rPr>
                <w:rStyle w:val="a5"/>
                <w:sz w:val="24"/>
                <w:szCs w:val="24"/>
                <w:lang w:val="en-US" w:bidi="en-US"/>
              </w:rPr>
              <w:t>P</w:t>
            </w:r>
            <w:r w:rsidRPr="00B954AA">
              <w:rPr>
                <w:rStyle w:val="a5"/>
                <w:sz w:val="24"/>
                <w:szCs w:val="24"/>
                <w:lang w:bidi="en-US"/>
              </w:rPr>
              <w:t>.</w:t>
            </w:r>
            <w:r w:rsidRPr="00B954AA">
              <w:rPr>
                <w:rStyle w:val="1"/>
                <w:sz w:val="24"/>
                <w:szCs w:val="24"/>
                <w:lang w:bidi="en-US"/>
              </w:rPr>
              <w:t xml:space="preserve">  </w:t>
            </w:r>
            <w:r w:rsidRPr="00B954AA">
              <w:rPr>
                <w:rStyle w:val="1"/>
                <w:sz w:val="24"/>
                <w:szCs w:val="24"/>
              </w:rPr>
              <w:t>А.А. Фет «Первый ландыш», А.Н. Май</w:t>
            </w:r>
            <w:r w:rsidRPr="00B954AA">
              <w:rPr>
                <w:rStyle w:val="1"/>
                <w:sz w:val="24"/>
                <w:szCs w:val="24"/>
              </w:rPr>
              <w:softHyphen/>
              <w:t>ков «Поле зыблется цветами...» Поэтическое изображе</w:t>
            </w:r>
            <w:r w:rsidRPr="00B954AA">
              <w:rPr>
                <w:rStyle w:val="1"/>
                <w:sz w:val="24"/>
                <w:szCs w:val="24"/>
              </w:rPr>
              <w:softHyphen/>
              <w:t>ние родной природы и выражение авторского настроения, миросозер</w:t>
            </w:r>
            <w:r w:rsidRPr="00B954AA">
              <w:rPr>
                <w:rStyle w:val="1"/>
                <w:sz w:val="24"/>
                <w:szCs w:val="24"/>
              </w:rPr>
              <w:softHyphen/>
              <w:t>цания</w:t>
            </w:r>
          </w:p>
        </w:tc>
        <w:tc>
          <w:tcPr>
            <w:tcW w:w="2126" w:type="dxa"/>
            <w:shd w:val="clear" w:color="auto" w:fill="auto"/>
          </w:tcPr>
          <w:p w14:paraId="18C1D57A"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Научиться вырази</w:t>
            </w:r>
            <w:r w:rsidRPr="00B954AA">
              <w:rPr>
                <w:rStyle w:val="1"/>
                <w:sz w:val="24"/>
                <w:szCs w:val="24"/>
              </w:rPr>
              <w:softHyphen/>
              <w:t>тельно читать текст по образцу из фоно</w:t>
            </w:r>
            <w:r w:rsidRPr="00B954AA">
              <w:rPr>
                <w:rStyle w:val="1"/>
                <w:sz w:val="24"/>
                <w:szCs w:val="24"/>
              </w:rPr>
              <w:softHyphen/>
              <w:t>хрестоматии</w:t>
            </w:r>
          </w:p>
        </w:tc>
        <w:tc>
          <w:tcPr>
            <w:tcW w:w="3685" w:type="dxa"/>
            <w:shd w:val="clear" w:color="auto" w:fill="auto"/>
          </w:tcPr>
          <w:p w14:paraId="5F2769E8" w14:textId="77777777" w:rsidR="00F11450" w:rsidRPr="00B954AA" w:rsidRDefault="00F11450" w:rsidP="00A75793">
            <w:pPr>
              <w:pStyle w:val="3"/>
              <w:shd w:val="clear" w:color="auto" w:fill="auto"/>
              <w:spacing w:line="240" w:lineRule="auto"/>
              <w:ind w:firstLine="0"/>
              <w:rPr>
                <w:sz w:val="24"/>
                <w:szCs w:val="24"/>
              </w:rPr>
            </w:pPr>
            <w:r w:rsidRPr="00B954AA">
              <w:rPr>
                <w:rStyle w:val="a5"/>
                <w:sz w:val="24"/>
                <w:szCs w:val="24"/>
              </w:rPr>
              <w:t>Познавательные:</w:t>
            </w:r>
            <w:r w:rsidRPr="00B954AA">
              <w:rPr>
                <w:rStyle w:val="1"/>
                <w:sz w:val="24"/>
                <w:szCs w:val="24"/>
              </w:rPr>
              <w:t xml:space="preserve"> уметь узнавать, называть и определять объекты в соответствии с со</w:t>
            </w:r>
            <w:r w:rsidRPr="00B954AA">
              <w:rPr>
                <w:rStyle w:val="1"/>
                <w:sz w:val="24"/>
                <w:szCs w:val="24"/>
              </w:rPr>
              <w:softHyphen/>
              <w:t>держанием (формировать умения работать по алгоритмам).</w:t>
            </w:r>
          </w:p>
          <w:p w14:paraId="0616D927" w14:textId="77777777" w:rsidR="00F11450" w:rsidRPr="00B954AA" w:rsidRDefault="00F11450" w:rsidP="00A75793">
            <w:pPr>
              <w:pStyle w:val="3"/>
              <w:shd w:val="clear" w:color="auto" w:fill="auto"/>
              <w:spacing w:line="240" w:lineRule="auto"/>
              <w:ind w:firstLine="0"/>
              <w:rPr>
                <w:sz w:val="24"/>
                <w:szCs w:val="24"/>
              </w:rPr>
            </w:pPr>
            <w:r w:rsidRPr="00B954AA">
              <w:rPr>
                <w:rStyle w:val="a5"/>
                <w:sz w:val="24"/>
                <w:szCs w:val="24"/>
              </w:rPr>
              <w:t>Регулятивные:</w:t>
            </w:r>
            <w:r w:rsidRPr="00B954AA">
              <w:rPr>
                <w:rStyle w:val="1"/>
                <w:sz w:val="24"/>
                <w:szCs w:val="24"/>
              </w:rPr>
              <w:t xml:space="preserve"> применять метод информа</w:t>
            </w:r>
            <w:r w:rsidRPr="00B954AA">
              <w:rPr>
                <w:rStyle w:val="1"/>
                <w:sz w:val="24"/>
                <w:szCs w:val="24"/>
              </w:rPr>
              <w:softHyphen/>
              <w:t>ционного поиска, в том числе с помощью компьютерных средств.</w:t>
            </w:r>
          </w:p>
          <w:p w14:paraId="359567EA"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Коммуникативные:</w:t>
            </w:r>
            <w:r w:rsidRPr="00B954AA">
              <w:rPr>
                <w:rStyle w:val="1"/>
                <w:sz w:val="24"/>
                <w:szCs w:val="24"/>
              </w:rPr>
              <w:t xml:space="preserve"> формировать навыки выразительного чтения, коллективного взаимодействия</w:t>
            </w:r>
          </w:p>
        </w:tc>
        <w:tc>
          <w:tcPr>
            <w:tcW w:w="2410" w:type="dxa"/>
            <w:shd w:val="clear" w:color="auto" w:fill="auto"/>
          </w:tcPr>
          <w:p w14:paraId="3FC03F12"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навыков взаимо</w:t>
            </w:r>
            <w:r w:rsidRPr="00B954AA">
              <w:rPr>
                <w:rStyle w:val="1"/>
                <w:sz w:val="24"/>
                <w:szCs w:val="24"/>
              </w:rPr>
              <w:softHyphen/>
              <w:t>действия в группе по алгоритму вы</w:t>
            </w:r>
            <w:r w:rsidRPr="00B954AA">
              <w:rPr>
                <w:rStyle w:val="1"/>
                <w:sz w:val="24"/>
                <w:szCs w:val="24"/>
              </w:rPr>
              <w:softHyphen/>
              <w:t>полнения задачи при консульта</w:t>
            </w:r>
            <w:r w:rsidRPr="00B954AA">
              <w:rPr>
                <w:rStyle w:val="1"/>
                <w:sz w:val="24"/>
                <w:szCs w:val="24"/>
              </w:rPr>
              <w:softHyphen/>
              <w:t>тивной помо</w:t>
            </w:r>
            <w:r>
              <w:rPr>
                <w:rStyle w:val="1"/>
                <w:sz w:val="24"/>
                <w:szCs w:val="24"/>
              </w:rPr>
              <w:t>щ</w:t>
            </w:r>
            <w:r w:rsidRPr="00B954AA">
              <w:rPr>
                <w:rStyle w:val="1"/>
                <w:sz w:val="24"/>
                <w:szCs w:val="24"/>
              </w:rPr>
              <w:t>и учителя</w:t>
            </w:r>
          </w:p>
        </w:tc>
        <w:tc>
          <w:tcPr>
            <w:tcW w:w="992" w:type="dxa"/>
            <w:shd w:val="clear" w:color="auto" w:fill="auto"/>
          </w:tcPr>
          <w:p w14:paraId="4D405ED2" w14:textId="77777777" w:rsidR="00F11450" w:rsidRPr="00B954AA" w:rsidRDefault="00F11450" w:rsidP="00A75793">
            <w:pPr>
              <w:spacing w:after="0" w:line="240" w:lineRule="auto"/>
              <w:jc w:val="center"/>
              <w:rPr>
                <w:rFonts w:ascii="Times New Roman" w:hAnsi="Times New Roman"/>
                <w:sz w:val="24"/>
                <w:szCs w:val="24"/>
              </w:rPr>
            </w:pPr>
            <w:r>
              <w:rPr>
                <w:rFonts w:ascii="Times New Roman" w:hAnsi="Times New Roman"/>
                <w:sz w:val="24"/>
                <w:szCs w:val="24"/>
              </w:rPr>
              <w:t>7.02</w:t>
            </w:r>
          </w:p>
        </w:tc>
        <w:tc>
          <w:tcPr>
            <w:tcW w:w="993" w:type="dxa"/>
            <w:shd w:val="clear" w:color="auto" w:fill="auto"/>
          </w:tcPr>
          <w:p w14:paraId="39826A7E"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1A855758" w14:textId="77777777" w:rsidTr="00A75793">
        <w:tc>
          <w:tcPr>
            <w:tcW w:w="13008" w:type="dxa"/>
            <w:gridSpan w:val="7"/>
            <w:shd w:val="clear" w:color="auto" w:fill="auto"/>
          </w:tcPr>
          <w:p w14:paraId="2F84F3AF" w14:textId="77777777" w:rsidR="00F11450" w:rsidRPr="00B954AA" w:rsidRDefault="00F11450" w:rsidP="00A75793">
            <w:pPr>
              <w:spacing w:after="0" w:line="240" w:lineRule="auto"/>
              <w:jc w:val="center"/>
              <w:rPr>
                <w:rFonts w:ascii="Times New Roman" w:hAnsi="Times New Roman"/>
                <w:sz w:val="24"/>
                <w:szCs w:val="24"/>
              </w:rPr>
            </w:pPr>
            <w:r w:rsidRPr="00B954AA">
              <w:rPr>
                <w:b/>
                <w:sz w:val="24"/>
                <w:szCs w:val="24"/>
                <w:lang w:bidi="ru-RU"/>
              </w:rPr>
              <w:t>АНТОН ПАВЛОВИЧ ЧЕХОВ (2 Ч)</w:t>
            </w:r>
          </w:p>
        </w:tc>
      </w:tr>
      <w:tr w:rsidR="00F11450" w:rsidRPr="00B954AA" w14:paraId="4359C01F" w14:textId="77777777" w:rsidTr="00A75793">
        <w:tc>
          <w:tcPr>
            <w:tcW w:w="534" w:type="dxa"/>
            <w:shd w:val="clear" w:color="auto" w:fill="auto"/>
          </w:tcPr>
          <w:p w14:paraId="08748B7C"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42</w:t>
            </w:r>
          </w:p>
        </w:tc>
        <w:tc>
          <w:tcPr>
            <w:tcW w:w="2268" w:type="dxa"/>
            <w:shd w:val="clear" w:color="auto" w:fill="auto"/>
          </w:tcPr>
          <w:p w14:paraId="7A17D694" w14:textId="77777777" w:rsidR="00F11450" w:rsidRPr="00B954AA" w:rsidRDefault="00F11450" w:rsidP="00A75793">
            <w:pPr>
              <w:pStyle w:val="3"/>
              <w:shd w:val="clear" w:color="auto" w:fill="auto"/>
              <w:spacing w:line="240" w:lineRule="auto"/>
              <w:ind w:left="80" w:firstLine="0"/>
              <w:jc w:val="left"/>
              <w:rPr>
                <w:b/>
                <w:sz w:val="24"/>
                <w:szCs w:val="24"/>
              </w:rPr>
            </w:pPr>
            <w:r w:rsidRPr="00B954AA">
              <w:rPr>
                <w:rStyle w:val="1"/>
                <w:b/>
                <w:sz w:val="24"/>
                <w:szCs w:val="24"/>
              </w:rPr>
              <w:t>История о любви и упущен</w:t>
            </w:r>
            <w:r w:rsidRPr="00B954AA">
              <w:rPr>
                <w:rStyle w:val="1"/>
                <w:b/>
                <w:sz w:val="24"/>
                <w:szCs w:val="24"/>
              </w:rPr>
              <w:softHyphen/>
              <w:t>ном счастье в рассказе А.П. Чехова «О любви»</w:t>
            </w:r>
          </w:p>
        </w:tc>
        <w:tc>
          <w:tcPr>
            <w:tcW w:w="2126" w:type="dxa"/>
            <w:shd w:val="clear" w:color="auto" w:fill="auto"/>
          </w:tcPr>
          <w:p w14:paraId="7F8FF75A"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Научиться опреде</w:t>
            </w:r>
            <w:r w:rsidRPr="00B954AA">
              <w:rPr>
                <w:rStyle w:val="1"/>
                <w:sz w:val="24"/>
                <w:szCs w:val="24"/>
              </w:rPr>
              <w:softHyphen/>
              <w:t>лять идейно-эмоцио</w:t>
            </w:r>
            <w:r w:rsidRPr="00B954AA">
              <w:rPr>
                <w:rStyle w:val="1"/>
                <w:sz w:val="24"/>
                <w:szCs w:val="24"/>
              </w:rPr>
              <w:softHyphen/>
              <w:t>нальное содержание рассказа</w:t>
            </w:r>
          </w:p>
        </w:tc>
        <w:tc>
          <w:tcPr>
            <w:tcW w:w="3685" w:type="dxa"/>
            <w:shd w:val="clear" w:color="auto" w:fill="auto"/>
          </w:tcPr>
          <w:p w14:paraId="5111472F"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уметь устанавливать ана</w:t>
            </w:r>
            <w:r w:rsidRPr="00B954AA">
              <w:rPr>
                <w:rStyle w:val="1"/>
                <w:sz w:val="24"/>
                <w:szCs w:val="24"/>
              </w:rPr>
              <w:softHyphen/>
              <w:t>логии, ориентироваться в разнообразии способов решения задач.</w:t>
            </w:r>
          </w:p>
          <w:p w14:paraId="1EE4A9EC"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Регулятивные:</w:t>
            </w:r>
            <w:r w:rsidRPr="00B954AA">
              <w:rPr>
                <w:rStyle w:val="1"/>
                <w:sz w:val="24"/>
                <w:szCs w:val="24"/>
              </w:rPr>
              <w:t xml:space="preserve"> формулировать и удержи</w:t>
            </w:r>
            <w:r w:rsidRPr="00B954AA">
              <w:rPr>
                <w:rStyle w:val="1"/>
                <w:sz w:val="24"/>
                <w:szCs w:val="24"/>
              </w:rPr>
              <w:softHyphen/>
              <w:t>вать учебную задачу.</w:t>
            </w:r>
          </w:p>
          <w:p w14:paraId="45578007"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Коммуникативные:</w:t>
            </w:r>
            <w:r w:rsidRPr="00B954AA">
              <w:rPr>
                <w:rStyle w:val="1"/>
                <w:sz w:val="24"/>
                <w:szCs w:val="24"/>
              </w:rPr>
              <w:t xml:space="preserve"> уметь формулировать собственное мнение и свою позицию</w:t>
            </w:r>
          </w:p>
        </w:tc>
        <w:tc>
          <w:tcPr>
            <w:tcW w:w="2410" w:type="dxa"/>
            <w:shd w:val="clear" w:color="auto" w:fill="auto"/>
          </w:tcPr>
          <w:p w14:paraId="48D75659"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навыков самодиа</w:t>
            </w:r>
            <w:r w:rsidRPr="00B954AA">
              <w:rPr>
                <w:rStyle w:val="1"/>
                <w:sz w:val="24"/>
                <w:szCs w:val="24"/>
              </w:rPr>
              <w:softHyphen/>
              <w:t>гностики по алго</w:t>
            </w:r>
            <w:r w:rsidRPr="00B954AA">
              <w:rPr>
                <w:rStyle w:val="1"/>
                <w:sz w:val="24"/>
                <w:szCs w:val="24"/>
              </w:rPr>
              <w:softHyphen/>
              <w:t>ритму выполнения задачи при кон</w:t>
            </w:r>
            <w:r w:rsidRPr="00B954AA">
              <w:rPr>
                <w:rStyle w:val="1"/>
                <w:sz w:val="24"/>
                <w:szCs w:val="24"/>
              </w:rPr>
              <w:softHyphen/>
              <w:t>сультативной по</w:t>
            </w:r>
            <w:r w:rsidRPr="00B954AA">
              <w:rPr>
                <w:rStyle w:val="1"/>
                <w:sz w:val="24"/>
                <w:szCs w:val="24"/>
              </w:rPr>
              <w:softHyphen/>
              <w:t>мощи учителя</w:t>
            </w:r>
          </w:p>
        </w:tc>
        <w:tc>
          <w:tcPr>
            <w:tcW w:w="992" w:type="dxa"/>
            <w:shd w:val="clear" w:color="auto" w:fill="auto"/>
          </w:tcPr>
          <w:p w14:paraId="08186AF4" w14:textId="77777777" w:rsidR="00F11450" w:rsidRPr="00B954AA" w:rsidRDefault="00F11450" w:rsidP="00A75793">
            <w:pPr>
              <w:spacing w:after="0" w:line="240" w:lineRule="auto"/>
              <w:jc w:val="center"/>
              <w:rPr>
                <w:rFonts w:ascii="Times New Roman" w:hAnsi="Times New Roman"/>
                <w:sz w:val="24"/>
                <w:szCs w:val="24"/>
              </w:rPr>
            </w:pPr>
            <w:r>
              <w:rPr>
                <w:rFonts w:ascii="Times New Roman" w:hAnsi="Times New Roman"/>
                <w:sz w:val="24"/>
                <w:szCs w:val="24"/>
              </w:rPr>
              <w:t>12.02</w:t>
            </w:r>
          </w:p>
        </w:tc>
        <w:tc>
          <w:tcPr>
            <w:tcW w:w="993" w:type="dxa"/>
            <w:shd w:val="clear" w:color="auto" w:fill="auto"/>
          </w:tcPr>
          <w:p w14:paraId="2BCBC538"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1A106EC6" w14:textId="77777777" w:rsidTr="00A75793">
        <w:tc>
          <w:tcPr>
            <w:tcW w:w="534" w:type="dxa"/>
            <w:shd w:val="clear" w:color="auto" w:fill="auto"/>
          </w:tcPr>
          <w:p w14:paraId="652C49BD"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43</w:t>
            </w:r>
          </w:p>
        </w:tc>
        <w:tc>
          <w:tcPr>
            <w:tcW w:w="2268" w:type="dxa"/>
            <w:shd w:val="clear" w:color="auto" w:fill="auto"/>
          </w:tcPr>
          <w:p w14:paraId="6F15C7C0" w14:textId="77777777" w:rsidR="00F11450" w:rsidRPr="00B954AA" w:rsidRDefault="00F11450" w:rsidP="00A75793">
            <w:pPr>
              <w:pStyle w:val="3"/>
              <w:shd w:val="clear" w:color="auto" w:fill="auto"/>
              <w:spacing w:line="240" w:lineRule="auto"/>
              <w:ind w:left="80" w:firstLine="0"/>
              <w:jc w:val="left"/>
              <w:rPr>
                <w:b/>
                <w:sz w:val="24"/>
                <w:szCs w:val="24"/>
              </w:rPr>
            </w:pPr>
            <w:r w:rsidRPr="00B954AA">
              <w:rPr>
                <w:rStyle w:val="1"/>
                <w:b/>
                <w:sz w:val="24"/>
                <w:szCs w:val="24"/>
              </w:rPr>
              <w:t>Психо</w:t>
            </w:r>
            <w:r w:rsidRPr="00B954AA">
              <w:rPr>
                <w:rStyle w:val="1"/>
                <w:b/>
                <w:sz w:val="24"/>
                <w:szCs w:val="24"/>
              </w:rPr>
              <w:softHyphen/>
              <w:t>логизм рассказа А.П. Чехова «О любви»</w:t>
            </w:r>
          </w:p>
        </w:tc>
        <w:tc>
          <w:tcPr>
            <w:tcW w:w="2126" w:type="dxa"/>
            <w:shd w:val="clear" w:color="auto" w:fill="auto"/>
          </w:tcPr>
          <w:p w14:paraId="319D06C3"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Научиться опреде</w:t>
            </w:r>
            <w:r w:rsidRPr="00B954AA">
              <w:rPr>
                <w:rStyle w:val="1"/>
                <w:sz w:val="24"/>
                <w:szCs w:val="24"/>
              </w:rPr>
              <w:softHyphen/>
              <w:t>лять особенности повествования А.П. Чехова</w:t>
            </w:r>
          </w:p>
        </w:tc>
        <w:tc>
          <w:tcPr>
            <w:tcW w:w="3685" w:type="dxa"/>
            <w:shd w:val="clear" w:color="auto" w:fill="auto"/>
          </w:tcPr>
          <w:p w14:paraId="701943F9"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уметь синтезировать по</w:t>
            </w:r>
            <w:r w:rsidRPr="00B954AA">
              <w:rPr>
                <w:rStyle w:val="1"/>
                <w:sz w:val="24"/>
                <w:szCs w:val="24"/>
              </w:rPr>
              <w:softHyphen/>
              <w:t>лученную информацию для составления ответа (тест).</w:t>
            </w:r>
          </w:p>
          <w:p w14:paraId="14519F32"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Регулятивные:</w:t>
            </w:r>
            <w:r w:rsidRPr="00B954AA">
              <w:rPr>
                <w:rStyle w:val="1"/>
                <w:sz w:val="24"/>
                <w:szCs w:val="24"/>
              </w:rPr>
              <w:t xml:space="preserve"> уметь выполнять учебные действия (отвечать на вопросы теста); пла</w:t>
            </w:r>
            <w:r w:rsidRPr="00B954AA">
              <w:rPr>
                <w:rStyle w:val="1"/>
                <w:sz w:val="24"/>
                <w:szCs w:val="24"/>
              </w:rPr>
              <w:softHyphen/>
              <w:t>нировать алгоритм ответа, работать само</w:t>
            </w:r>
            <w:r w:rsidRPr="00B954AA">
              <w:rPr>
                <w:rStyle w:val="1"/>
                <w:sz w:val="24"/>
                <w:szCs w:val="24"/>
              </w:rPr>
              <w:softHyphen/>
              <w:t>стоятельно.</w:t>
            </w:r>
          </w:p>
          <w:p w14:paraId="1A54FED5"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Коммуникативные:</w:t>
            </w:r>
            <w:r w:rsidRPr="00B954AA">
              <w:rPr>
                <w:rStyle w:val="1"/>
                <w:sz w:val="24"/>
                <w:szCs w:val="24"/>
              </w:rPr>
              <w:t xml:space="preserve"> уметь строить моноло</w:t>
            </w:r>
            <w:r w:rsidRPr="00B954AA">
              <w:rPr>
                <w:rStyle w:val="1"/>
                <w:sz w:val="24"/>
                <w:szCs w:val="24"/>
              </w:rPr>
              <w:softHyphen/>
              <w:t>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2410" w:type="dxa"/>
            <w:shd w:val="clear" w:color="auto" w:fill="auto"/>
          </w:tcPr>
          <w:p w14:paraId="49C0F7A9"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навыков иссле</w:t>
            </w:r>
            <w:r w:rsidRPr="00B954AA">
              <w:rPr>
                <w:rStyle w:val="1"/>
                <w:sz w:val="24"/>
                <w:szCs w:val="24"/>
              </w:rPr>
              <w:softHyphen/>
              <w:t>довательской деятельности, го</w:t>
            </w:r>
            <w:r w:rsidRPr="00B954AA">
              <w:rPr>
                <w:rStyle w:val="1"/>
                <w:sz w:val="24"/>
                <w:szCs w:val="24"/>
              </w:rPr>
              <w:softHyphen/>
              <w:t>товности и способ</w:t>
            </w:r>
            <w:r w:rsidRPr="00B954AA">
              <w:rPr>
                <w:rStyle w:val="1"/>
                <w:sz w:val="24"/>
                <w:szCs w:val="24"/>
              </w:rPr>
              <w:softHyphen/>
              <w:t>ности вести диалог с другими людьми и достигать в нем взаимопонимания</w:t>
            </w:r>
          </w:p>
        </w:tc>
        <w:tc>
          <w:tcPr>
            <w:tcW w:w="992" w:type="dxa"/>
            <w:shd w:val="clear" w:color="auto" w:fill="auto"/>
          </w:tcPr>
          <w:p w14:paraId="0AE9F6C6" w14:textId="77777777" w:rsidR="00F11450" w:rsidRPr="00B954AA" w:rsidRDefault="00F11450" w:rsidP="00A75793">
            <w:pPr>
              <w:spacing w:after="0" w:line="240" w:lineRule="auto"/>
              <w:jc w:val="center"/>
              <w:rPr>
                <w:rFonts w:ascii="Times New Roman" w:hAnsi="Times New Roman"/>
                <w:sz w:val="24"/>
                <w:szCs w:val="24"/>
              </w:rPr>
            </w:pPr>
            <w:r>
              <w:rPr>
                <w:rFonts w:ascii="Times New Roman" w:hAnsi="Times New Roman"/>
                <w:sz w:val="24"/>
                <w:szCs w:val="24"/>
              </w:rPr>
              <w:t>14.02</w:t>
            </w:r>
          </w:p>
        </w:tc>
        <w:tc>
          <w:tcPr>
            <w:tcW w:w="993" w:type="dxa"/>
            <w:shd w:val="clear" w:color="auto" w:fill="auto"/>
          </w:tcPr>
          <w:p w14:paraId="4CACBE61"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711E4144" w14:textId="77777777" w:rsidTr="00A75793">
        <w:tc>
          <w:tcPr>
            <w:tcW w:w="13008" w:type="dxa"/>
            <w:gridSpan w:val="7"/>
            <w:shd w:val="clear" w:color="auto" w:fill="auto"/>
          </w:tcPr>
          <w:p w14:paraId="03766C1D" w14:textId="77777777" w:rsidR="00F11450" w:rsidRPr="00B954AA" w:rsidRDefault="00F11450" w:rsidP="00A75793">
            <w:pPr>
              <w:spacing w:after="0" w:line="240" w:lineRule="auto"/>
              <w:jc w:val="center"/>
              <w:rPr>
                <w:rFonts w:ascii="Times New Roman" w:hAnsi="Times New Roman"/>
                <w:sz w:val="24"/>
                <w:szCs w:val="24"/>
              </w:rPr>
            </w:pPr>
            <w:r w:rsidRPr="00B954AA">
              <w:rPr>
                <w:rStyle w:val="a4"/>
                <w:rFonts w:eastAsia="Calibri"/>
                <w:sz w:val="24"/>
                <w:szCs w:val="24"/>
              </w:rPr>
              <w:t>ИЗ РУССКОЙ ЛИТЕРАТУРЫ XX ВЕКА (19 ч)</w:t>
            </w:r>
          </w:p>
        </w:tc>
      </w:tr>
      <w:tr w:rsidR="00F11450" w:rsidRPr="00B954AA" w14:paraId="06411413" w14:textId="77777777" w:rsidTr="00A75793">
        <w:tc>
          <w:tcPr>
            <w:tcW w:w="13008" w:type="dxa"/>
            <w:gridSpan w:val="7"/>
            <w:shd w:val="clear" w:color="auto" w:fill="auto"/>
          </w:tcPr>
          <w:p w14:paraId="30BAB867" w14:textId="77777777" w:rsidR="00F11450" w:rsidRPr="00B954AA" w:rsidRDefault="00F11450" w:rsidP="00A75793">
            <w:pPr>
              <w:spacing w:after="0" w:line="240" w:lineRule="auto"/>
              <w:jc w:val="center"/>
              <w:rPr>
                <w:rFonts w:ascii="Times New Roman" w:hAnsi="Times New Roman"/>
                <w:sz w:val="24"/>
                <w:szCs w:val="24"/>
              </w:rPr>
            </w:pPr>
            <w:r w:rsidRPr="00B954AA">
              <w:rPr>
                <w:rStyle w:val="1"/>
                <w:rFonts w:eastAsia="Calibri"/>
                <w:b/>
                <w:sz w:val="24"/>
                <w:szCs w:val="24"/>
              </w:rPr>
              <w:t>ИВАН АЛЕКСЕЕВИЧ БУНИН (1 Ч)</w:t>
            </w:r>
          </w:p>
        </w:tc>
      </w:tr>
      <w:tr w:rsidR="00F11450" w:rsidRPr="00B954AA" w14:paraId="35B549DD" w14:textId="77777777" w:rsidTr="00A75793">
        <w:tc>
          <w:tcPr>
            <w:tcW w:w="534" w:type="dxa"/>
            <w:shd w:val="clear" w:color="auto" w:fill="auto"/>
          </w:tcPr>
          <w:p w14:paraId="09ABC96A"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44</w:t>
            </w:r>
          </w:p>
        </w:tc>
        <w:tc>
          <w:tcPr>
            <w:tcW w:w="2268" w:type="dxa"/>
            <w:shd w:val="clear" w:color="auto" w:fill="auto"/>
          </w:tcPr>
          <w:p w14:paraId="1E5A96F1" w14:textId="77777777" w:rsidR="00F11450" w:rsidRPr="00B954AA" w:rsidRDefault="00F11450" w:rsidP="00A75793">
            <w:pPr>
              <w:pStyle w:val="3"/>
              <w:shd w:val="clear" w:color="auto" w:fill="auto"/>
              <w:spacing w:line="240" w:lineRule="auto"/>
              <w:ind w:left="60" w:firstLine="0"/>
              <w:jc w:val="left"/>
              <w:rPr>
                <w:b/>
                <w:sz w:val="24"/>
                <w:szCs w:val="24"/>
              </w:rPr>
            </w:pPr>
            <w:r w:rsidRPr="00B954AA">
              <w:rPr>
                <w:rStyle w:val="1"/>
                <w:b/>
                <w:sz w:val="24"/>
                <w:szCs w:val="24"/>
              </w:rPr>
              <w:t>Повествова</w:t>
            </w:r>
            <w:r w:rsidRPr="00B954AA">
              <w:rPr>
                <w:rStyle w:val="1"/>
                <w:b/>
                <w:sz w:val="24"/>
                <w:szCs w:val="24"/>
              </w:rPr>
              <w:softHyphen/>
              <w:t>ние о любви в различных ее состояни</w:t>
            </w:r>
            <w:r w:rsidRPr="00B954AA">
              <w:rPr>
                <w:rStyle w:val="1"/>
                <w:b/>
                <w:sz w:val="24"/>
                <w:szCs w:val="24"/>
              </w:rPr>
              <w:softHyphen/>
              <w:t>ях и в раз</w:t>
            </w:r>
            <w:r w:rsidRPr="00B954AA">
              <w:rPr>
                <w:rStyle w:val="1"/>
                <w:b/>
                <w:sz w:val="24"/>
                <w:szCs w:val="24"/>
              </w:rPr>
              <w:softHyphen/>
              <w:t>личных жизненных ситуациях в рассказе И.А. Бунина «Кавказ»</w:t>
            </w:r>
          </w:p>
        </w:tc>
        <w:tc>
          <w:tcPr>
            <w:tcW w:w="2126" w:type="dxa"/>
            <w:shd w:val="clear" w:color="auto" w:fill="auto"/>
          </w:tcPr>
          <w:p w14:paraId="145D4E35" w14:textId="77777777" w:rsidR="00F11450" w:rsidRPr="00B954AA" w:rsidRDefault="00F11450" w:rsidP="00A75793">
            <w:pPr>
              <w:rPr>
                <w:rFonts w:ascii="Times New Roman" w:hAnsi="Times New Roman"/>
                <w:sz w:val="24"/>
                <w:szCs w:val="24"/>
                <w:lang w:bidi="ru-RU"/>
              </w:rPr>
            </w:pPr>
            <w:r w:rsidRPr="00B954AA">
              <w:rPr>
                <w:rFonts w:ascii="Times New Roman" w:hAnsi="Times New Roman"/>
                <w:sz w:val="24"/>
                <w:szCs w:val="24"/>
                <w:lang w:bidi="ru-RU"/>
              </w:rPr>
              <w:t>Научиться анализи</w:t>
            </w:r>
            <w:r w:rsidRPr="00B954AA">
              <w:rPr>
                <w:rFonts w:ascii="Times New Roman" w:hAnsi="Times New Roman"/>
                <w:sz w:val="24"/>
                <w:szCs w:val="24"/>
                <w:lang w:bidi="ru-RU"/>
              </w:rPr>
              <w:softHyphen/>
              <w:t>ровать текст</w:t>
            </w:r>
          </w:p>
          <w:p w14:paraId="5A8DF2A3" w14:textId="77777777" w:rsidR="00F11450" w:rsidRPr="00B954AA" w:rsidRDefault="00F11450" w:rsidP="00A75793">
            <w:pPr>
              <w:rPr>
                <w:rFonts w:ascii="Times New Roman" w:hAnsi="Times New Roman"/>
                <w:sz w:val="24"/>
                <w:szCs w:val="24"/>
              </w:rPr>
            </w:pPr>
          </w:p>
        </w:tc>
        <w:tc>
          <w:tcPr>
            <w:tcW w:w="3685" w:type="dxa"/>
            <w:shd w:val="clear" w:color="auto" w:fill="auto"/>
          </w:tcPr>
          <w:p w14:paraId="12A23793" w14:textId="77777777" w:rsidR="00F11450" w:rsidRPr="00B954AA" w:rsidRDefault="00F11450" w:rsidP="00A75793">
            <w:pPr>
              <w:rPr>
                <w:rFonts w:ascii="Times New Roman" w:hAnsi="Times New Roman"/>
                <w:sz w:val="24"/>
                <w:szCs w:val="24"/>
                <w:lang w:bidi="ru-RU"/>
              </w:rPr>
            </w:pPr>
            <w:r w:rsidRPr="00B954AA">
              <w:rPr>
                <w:rFonts w:ascii="Times New Roman" w:hAnsi="Times New Roman"/>
                <w:i/>
                <w:iCs/>
                <w:sz w:val="24"/>
                <w:szCs w:val="24"/>
                <w:lang w:bidi="ru-RU"/>
              </w:rPr>
              <w:t>Познавательные:</w:t>
            </w:r>
            <w:r w:rsidRPr="00B954AA">
              <w:rPr>
                <w:rFonts w:ascii="Times New Roman" w:hAnsi="Times New Roman"/>
                <w:sz w:val="24"/>
                <w:szCs w:val="24"/>
                <w:lang w:bidi="ru-RU"/>
              </w:rPr>
              <w:t xml:space="preserve"> уметь синтезировать по</w:t>
            </w:r>
            <w:r w:rsidRPr="00B954AA">
              <w:rPr>
                <w:rFonts w:ascii="Times New Roman" w:hAnsi="Times New Roman"/>
                <w:sz w:val="24"/>
                <w:szCs w:val="24"/>
                <w:lang w:bidi="ru-RU"/>
              </w:rPr>
              <w:softHyphen/>
              <w:t>лученную информацию для составления ответа (тест).</w:t>
            </w:r>
          </w:p>
          <w:p w14:paraId="743ACC81" w14:textId="77777777" w:rsidR="00F11450" w:rsidRPr="00B954AA" w:rsidRDefault="00F11450" w:rsidP="00A75793">
            <w:pPr>
              <w:rPr>
                <w:rFonts w:ascii="Times New Roman" w:hAnsi="Times New Roman"/>
                <w:sz w:val="24"/>
                <w:szCs w:val="24"/>
                <w:lang w:bidi="ru-RU"/>
              </w:rPr>
            </w:pPr>
            <w:r w:rsidRPr="00B954AA">
              <w:rPr>
                <w:rFonts w:ascii="Times New Roman" w:hAnsi="Times New Roman"/>
                <w:i/>
                <w:iCs/>
                <w:sz w:val="24"/>
                <w:szCs w:val="24"/>
                <w:lang w:bidi="ru-RU"/>
              </w:rPr>
              <w:t>Регулятивные:</w:t>
            </w:r>
            <w:r w:rsidRPr="00B954AA">
              <w:rPr>
                <w:rFonts w:ascii="Times New Roman" w:hAnsi="Times New Roman"/>
                <w:sz w:val="24"/>
                <w:szCs w:val="24"/>
                <w:lang w:bidi="ru-RU"/>
              </w:rPr>
              <w:t xml:space="preserve"> уметь выполнять учебные действия (отвечать на вопросы теста); пла</w:t>
            </w:r>
            <w:r w:rsidRPr="00B954AA">
              <w:rPr>
                <w:rFonts w:ascii="Times New Roman" w:hAnsi="Times New Roman"/>
                <w:sz w:val="24"/>
                <w:szCs w:val="24"/>
                <w:lang w:bidi="ru-RU"/>
              </w:rPr>
              <w:softHyphen/>
              <w:t>нировать алгоритм ответа, работать само</w:t>
            </w:r>
            <w:r w:rsidRPr="00B954AA">
              <w:rPr>
                <w:rFonts w:ascii="Times New Roman" w:hAnsi="Times New Roman"/>
                <w:sz w:val="24"/>
                <w:szCs w:val="24"/>
                <w:lang w:bidi="ru-RU"/>
              </w:rPr>
              <w:softHyphen/>
              <w:t>стоятельно.</w:t>
            </w:r>
          </w:p>
          <w:p w14:paraId="0EC4635B" w14:textId="77777777" w:rsidR="00F11450" w:rsidRPr="00B954AA" w:rsidRDefault="00F11450" w:rsidP="00A75793">
            <w:pPr>
              <w:rPr>
                <w:rFonts w:ascii="Times New Roman" w:hAnsi="Times New Roman"/>
                <w:sz w:val="24"/>
                <w:szCs w:val="24"/>
              </w:rPr>
            </w:pPr>
            <w:r w:rsidRPr="00B954AA">
              <w:rPr>
                <w:rFonts w:ascii="Times New Roman" w:hAnsi="Times New Roman"/>
                <w:i/>
                <w:iCs/>
                <w:sz w:val="24"/>
                <w:szCs w:val="24"/>
                <w:lang w:bidi="ru-RU"/>
              </w:rPr>
              <w:t>Коммуникативные:</w:t>
            </w:r>
            <w:r w:rsidRPr="00B954AA">
              <w:rPr>
                <w:rFonts w:ascii="Times New Roman" w:hAnsi="Times New Roman"/>
                <w:sz w:val="24"/>
                <w:szCs w:val="24"/>
                <w:lang w:bidi="ru-RU"/>
              </w:rPr>
              <w:t xml:space="preserve"> уметь строить моноло</w:t>
            </w:r>
            <w:r w:rsidRPr="00B954AA">
              <w:rPr>
                <w:rFonts w:ascii="Times New Roman" w:hAnsi="Times New Roman"/>
                <w:sz w:val="24"/>
                <w:szCs w:val="24"/>
                <w:lang w:bidi="ru-RU"/>
              </w:rPr>
              <w:softHyphen/>
              <w:t>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2410" w:type="dxa"/>
            <w:shd w:val="clear" w:color="auto" w:fill="auto"/>
          </w:tcPr>
          <w:p w14:paraId="1F246284" w14:textId="77777777" w:rsidR="00F11450" w:rsidRPr="00B954AA" w:rsidRDefault="00F11450" w:rsidP="00A75793">
            <w:pPr>
              <w:rPr>
                <w:rFonts w:ascii="Times New Roman" w:hAnsi="Times New Roman"/>
                <w:sz w:val="24"/>
                <w:szCs w:val="24"/>
                <w:lang w:bidi="ru-RU"/>
              </w:rPr>
            </w:pPr>
            <w:r w:rsidRPr="00B954AA">
              <w:rPr>
                <w:rFonts w:ascii="Times New Roman" w:hAnsi="Times New Roman"/>
                <w:sz w:val="24"/>
                <w:szCs w:val="24"/>
                <w:lang w:bidi="ru-RU"/>
              </w:rPr>
              <w:t>Формирование устойчивой моти</w:t>
            </w:r>
            <w:r w:rsidRPr="00B954AA">
              <w:rPr>
                <w:rFonts w:ascii="Times New Roman" w:hAnsi="Times New Roman"/>
                <w:sz w:val="24"/>
                <w:szCs w:val="24"/>
                <w:lang w:bidi="ru-RU"/>
              </w:rPr>
              <w:softHyphen/>
              <w:t>вации к самосовер</w:t>
            </w:r>
            <w:r w:rsidRPr="00B954AA">
              <w:rPr>
                <w:rFonts w:ascii="Times New Roman" w:hAnsi="Times New Roman"/>
                <w:sz w:val="24"/>
                <w:szCs w:val="24"/>
                <w:lang w:bidi="ru-RU"/>
              </w:rPr>
              <w:softHyphen/>
              <w:t>шенствованию</w:t>
            </w:r>
          </w:p>
          <w:p w14:paraId="51E42E3B" w14:textId="77777777" w:rsidR="00F11450" w:rsidRPr="00B954AA" w:rsidRDefault="00F11450" w:rsidP="00A75793">
            <w:pPr>
              <w:rPr>
                <w:rFonts w:ascii="Times New Roman" w:hAnsi="Times New Roman"/>
                <w:sz w:val="24"/>
                <w:szCs w:val="24"/>
              </w:rPr>
            </w:pPr>
          </w:p>
        </w:tc>
        <w:tc>
          <w:tcPr>
            <w:tcW w:w="992" w:type="dxa"/>
            <w:shd w:val="clear" w:color="auto" w:fill="auto"/>
          </w:tcPr>
          <w:p w14:paraId="39CE63D4" w14:textId="09802DD8" w:rsidR="00F11450" w:rsidRPr="00B954AA" w:rsidRDefault="00F544D5" w:rsidP="00A75793">
            <w:pPr>
              <w:spacing w:after="0" w:line="240" w:lineRule="auto"/>
              <w:jc w:val="center"/>
              <w:rPr>
                <w:rFonts w:ascii="Times New Roman" w:hAnsi="Times New Roman"/>
                <w:sz w:val="24"/>
                <w:szCs w:val="24"/>
              </w:rPr>
            </w:pPr>
            <w:r>
              <w:rPr>
                <w:rFonts w:ascii="Times New Roman" w:hAnsi="Times New Roman"/>
                <w:sz w:val="24"/>
                <w:szCs w:val="24"/>
              </w:rPr>
              <w:t>26</w:t>
            </w:r>
            <w:r w:rsidR="00F11450">
              <w:rPr>
                <w:rFonts w:ascii="Times New Roman" w:hAnsi="Times New Roman"/>
                <w:sz w:val="24"/>
                <w:szCs w:val="24"/>
              </w:rPr>
              <w:t>.02</w:t>
            </w:r>
          </w:p>
        </w:tc>
        <w:tc>
          <w:tcPr>
            <w:tcW w:w="993" w:type="dxa"/>
            <w:shd w:val="clear" w:color="auto" w:fill="auto"/>
          </w:tcPr>
          <w:p w14:paraId="3DD8800D"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6A7CF31C" w14:textId="77777777" w:rsidTr="00A75793">
        <w:tc>
          <w:tcPr>
            <w:tcW w:w="12015" w:type="dxa"/>
            <w:gridSpan w:val="6"/>
            <w:shd w:val="clear" w:color="auto" w:fill="auto"/>
          </w:tcPr>
          <w:p w14:paraId="06DF86A5" w14:textId="77777777" w:rsidR="00F11450" w:rsidRPr="004A1495" w:rsidRDefault="00F11450" w:rsidP="00A75793">
            <w:pPr>
              <w:spacing w:after="0" w:line="240" w:lineRule="auto"/>
              <w:jc w:val="center"/>
            </w:pPr>
            <w:r w:rsidRPr="00B954AA">
              <w:rPr>
                <w:b/>
                <w:sz w:val="24"/>
                <w:szCs w:val="24"/>
                <w:lang w:bidi="ru-RU"/>
              </w:rPr>
              <w:t>АЛЕКСАНДР ИВАНОВИЧ КУПРИН (1Ч)</w:t>
            </w:r>
          </w:p>
        </w:tc>
        <w:tc>
          <w:tcPr>
            <w:tcW w:w="993" w:type="dxa"/>
            <w:shd w:val="clear" w:color="auto" w:fill="auto"/>
          </w:tcPr>
          <w:p w14:paraId="483D15DF"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089CE0B6" w14:textId="77777777" w:rsidTr="00A75793">
        <w:tc>
          <w:tcPr>
            <w:tcW w:w="534" w:type="dxa"/>
            <w:shd w:val="clear" w:color="auto" w:fill="auto"/>
          </w:tcPr>
          <w:p w14:paraId="568776FA"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45</w:t>
            </w:r>
          </w:p>
        </w:tc>
        <w:tc>
          <w:tcPr>
            <w:tcW w:w="2268" w:type="dxa"/>
            <w:shd w:val="clear" w:color="auto" w:fill="auto"/>
          </w:tcPr>
          <w:p w14:paraId="25EC2DB0" w14:textId="77777777" w:rsidR="00F11450" w:rsidRPr="00B954AA" w:rsidRDefault="00F11450" w:rsidP="00A75793">
            <w:pPr>
              <w:pStyle w:val="3"/>
              <w:shd w:val="clear" w:color="auto" w:fill="auto"/>
              <w:spacing w:line="240" w:lineRule="auto"/>
              <w:ind w:left="60" w:firstLine="0"/>
              <w:jc w:val="left"/>
              <w:rPr>
                <w:b/>
                <w:sz w:val="24"/>
                <w:szCs w:val="24"/>
              </w:rPr>
            </w:pPr>
            <w:r w:rsidRPr="00B954AA">
              <w:rPr>
                <w:rStyle w:val="a5"/>
                <w:sz w:val="24"/>
                <w:szCs w:val="24"/>
                <w:lang w:val="en-US" w:bidi="en-US"/>
              </w:rPr>
              <w:t>P</w:t>
            </w:r>
            <w:r w:rsidRPr="00B954AA">
              <w:rPr>
                <w:rStyle w:val="a5"/>
                <w:sz w:val="24"/>
                <w:szCs w:val="24"/>
                <w:lang w:bidi="en-US"/>
              </w:rPr>
              <w:t>.</w:t>
            </w:r>
            <w:r w:rsidRPr="00B954AA">
              <w:rPr>
                <w:rStyle w:val="a5"/>
                <w:sz w:val="24"/>
                <w:szCs w:val="24"/>
                <w:lang w:val="en-US" w:bidi="en-US"/>
              </w:rPr>
              <w:t>P</w:t>
            </w:r>
            <w:r w:rsidRPr="00B954AA">
              <w:rPr>
                <w:rStyle w:val="a5"/>
                <w:sz w:val="24"/>
                <w:szCs w:val="24"/>
                <w:lang w:bidi="en-US"/>
              </w:rPr>
              <w:t>.</w:t>
            </w:r>
            <w:r w:rsidRPr="00B954AA">
              <w:rPr>
                <w:rStyle w:val="1"/>
                <w:sz w:val="24"/>
                <w:szCs w:val="24"/>
                <w:lang w:bidi="en-US"/>
              </w:rPr>
              <w:t xml:space="preserve"> </w:t>
            </w:r>
            <w:r w:rsidRPr="00B954AA">
              <w:rPr>
                <w:rStyle w:val="1"/>
                <w:b/>
                <w:sz w:val="24"/>
                <w:szCs w:val="24"/>
              </w:rPr>
              <w:t>Утверждение согласия и взаимо</w:t>
            </w:r>
            <w:r w:rsidRPr="00B954AA">
              <w:rPr>
                <w:rStyle w:val="1"/>
                <w:b/>
                <w:sz w:val="24"/>
                <w:szCs w:val="24"/>
              </w:rPr>
              <w:softHyphen/>
              <w:t>понимания, любви и сча</w:t>
            </w:r>
            <w:r w:rsidRPr="00B954AA">
              <w:rPr>
                <w:rStyle w:val="1"/>
                <w:b/>
                <w:sz w:val="24"/>
                <w:szCs w:val="24"/>
              </w:rPr>
              <w:softHyphen/>
              <w:t>стья в семье (по рассказу «Куст сире</w:t>
            </w:r>
            <w:r w:rsidRPr="00B954AA">
              <w:rPr>
                <w:rStyle w:val="1"/>
                <w:b/>
                <w:sz w:val="24"/>
                <w:szCs w:val="24"/>
              </w:rPr>
              <w:softHyphen/>
              <w:t>ни» А.И. Ку</w:t>
            </w:r>
            <w:r w:rsidRPr="00B954AA">
              <w:rPr>
                <w:rStyle w:val="1"/>
                <w:b/>
                <w:sz w:val="24"/>
                <w:szCs w:val="24"/>
              </w:rPr>
              <w:softHyphen/>
              <w:t>прина)</w:t>
            </w:r>
          </w:p>
        </w:tc>
        <w:tc>
          <w:tcPr>
            <w:tcW w:w="2126" w:type="dxa"/>
            <w:shd w:val="clear" w:color="auto" w:fill="auto"/>
          </w:tcPr>
          <w:p w14:paraId="70A17CBF" w14:textId="77777777" w:rsidR="00F11450" w:rsidRPr="00B954AA" w:rsidRDefault="00F11450" w:rsidP="00A75793">
            <w:pPr>
              <w:rPr>
                <w:rFonts w:ascii="Times New Roman" w:hAnsi="Times New Roman"/>
                <w:sz w:val="24"/>
                <w:szCs w:val="24"/>
                <w:lang w:bidi="ru-RU"/>
              </w:rPr>
            </w:pPr>
            <w:r w:rsidRPr="00B954AA">
              <w:rPr>
                <w:rFonts w:ascii="Times New Roman" w:hAnsi="Times New Roman"/>
                <w:sz w:val="24"/>
                <w:szCs w:val="24"/>
                <w:lang w:bidi="ru-RU"/>
              </w:rPr>
              <w:t>Научиться анализи</w:t>
            </w:r>
            <w:r w:rsidRPr="00B954AA">
              <w:rPr>
                <w:rFonts w:ascii="Times New Roman" w:hAnsi="Times New Roman"/>
                <w:sz w:val="24"/>
                <w:szCs w:val="24"/>
                <w:lang w:bidi="ru-RU"/>
              </w:rPr>
              <w:softHyphen/>
              <w:t>ровать текст рассказа</w:t>
            </w:r>
          </w:p>
          <w:p w14:paraId="7E3B93FC" w14:textId="77777777" w:rsidR="00F11450" w:rsidRPr="00B954AA" w:rsidRDefault="00F11450" w:rsidP="00A75793">
            <w:pPr>
              <w:rPr>
                <w:rFonts w:ascii="Times New Roman" w:hAnsi="Times New Roman"/>
                <w:sz w:val="24"/>
                <w:szCs w:val="24"/>
              </w:rPr>
            </w:pPr>
          </w:p>
        </w:tc>
        <w:tc>
          <w:tcPr>
            <w:tcW w:w="3685" w:type="dxa"/>
            <w:shd w:val="clear" w:color="auto" w:fill="auto"/>
          </w:tcPr>
          <w:p w14:paraId="4EA91A44" w14:textId="77777777" w:rsidR="00F11450" w:rsidRPr="00B954AA" w:rsidRDefault="00F11450" w:rsidP="00A75793">
            <w:pPr>
              <w:rPr>
                <w:rFonts w:ascii="Times New Roman" w:hAnsi="Times New Roman"/>
                <w:sz w:val="24"/>
                <w:szCs w:val="24"/>
              </w:rPr>
            </w:pPr>
            <w:r w:rsidRPr="00B954AA">
              <w:rPr>
                <w:rFonts w:ascii="Times New Roman" w:hAnsi="Times New Roman"/>
                <w:sz w:val="24"/>
                <w:szCs w:val="24"/>
              </w:rPr>
              <w:t>Познавательные: уметь искать и выделять необходимую информацию из учебника, определять понятия, создавать обобщения. Регулятивные: выбирать действия в соответствии с поставленной задачей. Коммуникативные: уметь ставить вопросы и обращаться за помощью к учебной литературе</w:t>
            </w:r>
          </w:p>
        </w:tc>
        <w:tc>
          <w:tcPr>
            <w:tcW w:w="2410" w:type="dxa"/>
            <w:shd w:val="clear" w:color="auto" w:fill="auto"/>
          </w:tcPr>
          <w:p w14:paraId="486175F3" w14:textId="77777777" w:rsidR="00F11450" w:rsidRPr="00B954AA" w:rsidRDefault="00F11450" w:rsidP="00A75793">
            <w:pPr>
              <w:rPr>
                <w:rFonts w:ascii="Times New Roman" w:hAnsi="Times New Roman"/>
                <w:sz w:val="24"/>
                <w:szCs w:val="24"/>
                <w:lang w:bidi="ru-RU"/>
              </w:rPr>
            </w:pPr>
            <w:r w:rsidRPr="00B954AA">
              <w:rPr>
                <w:rFonts w:ascii="Times New Roman" w:hAnsi="Times New Roman"/>
                <w:sz w:val="24"/>
                <w:szCs w:val="24"/>
                <w:lang w:bidi="ru-RU"/>
              </w:rPr>
              <w:t>Формирование мо</w:t>
            </w:r>
            <w:r w:rsidRPr="00B954AA">
              <w:rPr>
                <w:rFonts w:ascii="Times New Roman" w:hAnsi="Times New Roman"/>
                <w:sz w:val="24"/>
                <w:szCs w:val="24"/>
                <w:lang w:bidi="ru-RU"/>
              </w:rPr>
              <w:softHyphen/>
              <w:t>тивации к индиви</w:t>
            </w:r>
            <w:r w:rsidRPr="00B954AA">
              <w:rPr>
                <w:rFonts w:ascii="Times New Roman" w:hAnsi="Times New Roman"/>
                <w:sz w:val="24"/>
                <w:szCs w:val="24"/>
                <w:lang w:bidi="ru-RU"/>
              </w:rPr>
              <w:softHyphen/>
              <w:t>дуальной и коллек</w:t>
            </w:r>
            <w:r w:rsidRPr="00B954AA">
              <w:rPr>
                <w:rFonts w:ascii="Times New Roman" w:hAnsi="Times New Roman"/>
                <w:sz w:val="24"/>
                <w:szCs w:val="24"/>
                <w:lang w:bidi="ru-RU"/>
              </w:rPr>
              <w:softHyphen/>
              <w:t>тивной творческой деятельности</w:t>
            </w:r>
          </w:p>
          <w:p w14:paraId="5DF6BD8C" w14:textId="77777777" w:rsidR="00F11450" w:rsidRPr="00B954AA" w:rsidRDefault="00F11450" w:rsidP="00A75793">
            <w:pPr>
              <w:rPr>
                <w:rFonts w:ascii="Times New Roman" w:hAnsi="Times New Roman"/>
                <w:sz w:val="24"/>
                <w:szCs w:val="24"/>
              </w:rPr>
            </w:pPr>
          </w:p>
        </w:tc>
        <w:tc>
          <w:tcPr>
            <w:tcW w:w="992" w:type="dxa"/>
            <w:shd w:val="clear" w:color="auto" w:fill="auto"/>
          </w:tcPr>
          <w:p w14:paraId="5DD28EA1" w14:textId="74D739D2" w:rsidR="00F11450" w:rsidRPr="00B954AA" w:rsidRDefault="00F544D5" w:rsidP="00A75793">
            <w:pPr>
              <w:spacing w:after="0" w:line="240" w:lineRule="auto"/>
              <w:jc w:val="center"/>
              <w:rPr>
                <w:rFonts w:ascii="Times New Roman" w:hAnsi="Times New Roman"/>
                <w:sz w:val="24"/>
                <w:szCs w:val="24"/>
              </w:rPr>
            </w:pPr>
            <w:r>
              <w:rPr>
                <w:rFonts w:ascii="Times New Roman" w:hAnsi="Times New Roman"/>
                <w:sz w:val="24"/>
                <w:szCs w:val="24"/>
              </w:rPr>
              <w:t>28</w:t>
            </w:r>
            <w:r w:rsidR="00F11450">
              <w:rPr>
                <w:rFonts w:ascii="Times New Roman" w:hAnsi="Times New Roman"/>
                <w:sz w:val="24"/>
                <w:szCs w:val="24"/>
              </w:rPr>
              <w:t>.02</w:t>
            </w:r>
          </w:p>
        </w:tc>
        <w:tc>
          <w:tcPr>
            <w:tcW w:w="993" w:type="dxa"/>
            <w:shd w:val="clear" w:color="auto" w:fill="auto"/>
          </w:tcPr>
          <w:p w14:paraId="71B6B078"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08C14278" w14:textId="77777777" w:rsidTr="00A75793">
        <w:tc>
          <w:tcPr>
            <w:tcW w:w="534" w:type="dxa"/>
            <w:shd w:val="clear" w:color="auto" w:fill="auto"/>
          </w:tcPr>
          <w:p w14:paraId="05655600" w14:textId="77777777" w:rsidR="00F11450" w:rsidRPr="00B954AA" w:rsidRDefault="00F11450" w:rsidP="00A75793">
            <w:pPr>
              <w:rPr>
                <w:rFonts w:ascii="Times New Roman" w:hAnsi="Times New Roman"/>
                <w:b/>
                <w:sz w:val="24"/>
                <w:szCs w:val="24"/>
                <w:lang w:bidi="ru-RU"/>
              </w:rPr>
            </w:pPr>
          </w:p>
        </w:tc>
        <w:tc>
          <w:tcPr>
            <w:tcW w:w="12474" w:type="dxa"/>
            <w:gridSpan w:val="6"/>
            <w:shd w:val="clear" w:color="auto" w:fill="auto"/>
          </w:tcPr>
          <w:p w14:paraId="1BA0F41A" w14:textId="77777777" w:rsidR="00F11450" w:rsidRPr="00B954AA" w:rsidRDefault="00F11450" w:rsidP="00A75793">
            <w:pPr>
              <w:spacing w:after="0" w:line="240" w:lineRule="auto"/>
              <w:jc w:val="center"/>
              <w:rPr>
                <w:rFonts w:ascii="Times New Roman" w:hAnsi="Times New Roman"/>
                <w:sz w:val="24"/>
                <w:szCs w:val="24"/>
              </w:rPr>
            </w:pPr>
            <w:r w:rsidRPr="00B954AA">
              <w:rPr>
                <w:b/>
                <w:sz w:val="24"/>
                <w:szCs w:val="24"/>
                <w:lang w:bidi="ru-RU"/>
              </w:rPr>
              <w:t>АЛЕКСАНДР АЛЕКСАНДРОВИЧ БЛОК (1Ч)</w:t>
            </w:r>
          </w:p>
        </w:tc>
      </w:tr>
      <w:tr w:rsidR="00F11450" w:rsidRPr="00B954AA" w14:paraId="64670F3E" w14:textId="77777777" w:rsidTr="00A75793">
        <w:tc>
          <w:tcPr>
            <w:tcW w:w="534" w:type="dxa"/>
            <w:shd w:val="clear" w:color="auto" w:fill="auto"/>
          </w:tcPr>
          <w:p w14:paraId="791FB1D5"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46</w:t>
            </w:r>
          </w:p>
        </w:tc>
        <w:tc>
          <w:tcPr>
            <w:tcW w:w="2268" w:type="dxa"/>
            <w:shd w:val="clear" w:color="auto" w:fill="auto"/>
          </w:tcPr>
          <w:p w14:paraId="4FF63A14" w14:textId="77777777" w:rsidR="00F11450" w:rsidRPr="00B954AA" w:rsidRDefault="00F11450" w:rsidP="00A75793">
            <w:pPr>
              <w:pStyle w:val="3"/>
              <w:shd w:val="clear" w:color="auto" w:fill="auto"/>
              <w:spacing w:line="240" w:lineRule="auto"/>
              <w:ind w:left="60" w:firstLine="0"/>
              <w:jc w:val="left"/>
              <w:rPr>
                <w:b/>
                <w:sz w:val="24"/>
                <w:szCs w:val="24"/>
              </w:rPr>
            </w:pPr>
            <w:r w:rsidRPr="00B954AA">
              <w:rPr>
                <w:rStyle w:val="a5"/>
                <w:sz w:val="24"/>
                <w:szCs w:val="24"/>
                <w:lang w:val="en-US" w:bidi="en-US"/>
              </w:rPr>
              <w:t>P</w:t>
            </w:r>
            <w:r w:rsidRPr="00B954AA">
              <w:rPr>
                <w:rStyle w:val="a5"/>
                <w:sz w:val="24"/>
                <w:szCs w:val="24"/>
                <w:lang w:bidi="en-US"/>
              </w:rPr>
              <w:t>.</w:t>
            </w:r>
            <w:r w:rsidRPr="00B954AA">
              <w:rPr>
                <w:rStyle w:val="a5"/>
                <w:sz w:val="24"/>
                <w:szCs w:val="24"/>
                <w:lang w:val="en-US" w:bidi="en-US"/>
              </w:rPr>
              <w:t>P</w:t>
            </w:r>
            <w:r w:rsidRPr="00B954AA">
              <w:rPr>
                <w:rStyle w:val="a5"/>
                <w:sz w:val="24"/>
                <w:szCs w:val="24"/>
                <w:lang w:bidi="en-US"/>
              </w:rPr>
              <w:t>.</w:t>
            </w:r>
            <w:r w:rsidRPr="00B954AA">
              <w:rPr>
                <w:rStyle w:val="1"/>
                <w:b/>
                <w:sz w:val="24"/>
                <w:szCs w:val="24"/>
              </w:rPr>
              <w:t>Историче</w:t>
            </w:r>
            <w:r w:rsidRPr="00B954AA">
              <w:rPr>
                <w:rStyle w:val="1"/>
                <w:b/>
                <w:sz w:val="24"/>
                <w:szCs w:val="24"/>
              </w:rPr>
              <w:softHyphen/>
              <w:t>ская тема в стихо</w:t>
            </w:r>
            <w:r w:rsidRPr="00B954AA">
              <w:rPr>
                <w:rStyle w:val="1"/>
                <w:b/>
                <w:sz w:val="24"/>
                <w:szCs w:val="24"/>
              </w:rPr>
              <w:softHyphen/>
              <w:t>творении А.А. Блока «Россия», ее современное звучание и смысл</w:t>
            </w:r>
          </w:p>
        </w:tc>
        <w:tc>
          <w:tcPr>
            <w:tcW w:w="2126" w:type="dxa"/>
            <w:shd w:val="clear" w:color="auto" w:fill="auto"/>
          </w:tcPr>
          <w:p w14:paraId="341EFB4A"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Научиться опреде</w:t>
            </w:r>
            <w:r w:rsidRPr="00B954AA">
              <w:rPr>
                <w:rStyle w:val="1"/>
                <w:sz w:val="24"/>
                <w:szCs w:val="24"/>
              </w:rPr>
              <w:softHyphen/>
              <w:t>лять тему и идею поэтического текста</w:t>
            </w:r>
          </w:p>
        </w:tc>
        <w:tc>
          <w:tcPr>
            <w:tcW w:w="3685" w:type="dxa"/>
            <w:shd w:val="clear" w:color="auto" w:fill="auto"/>
          </w:tcPr>
          <w:p w14:paraId="239B208C"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уметь осмысленно читать и объяснять значение прочитанного, выби</w:t>
            </w:r>
            <w:r w:rsidRPr="00B954AA">
              <w:rPr>
                <w:rStyle w:val="1"/>
                <w:sz w:val="24"/>
                <w:szCs w:val="24"/>
              </w:rPr>
              <w:softHyphen/>
              <w:t>рать текст для чтения в зависимости от по</w:t>
            </w:r>
            <w:r w:rsidRPr="00B954AA">
              <w:rPr>
                <w:rStyle w:val="1"/>
                <w:sz w:val="24"/>
                <w:szCs w:val="24"/>
              </w:rPr>
              <w:softHyphen/>
              <w:t xml:space="preserve">ставленной цели, определять понятия. </w:t>
            </w:r>
            <w:r w:rsidRPr="00B954AA">
              <w:rPr>
                <w:rStyle w:val="a5"/>
                <w:sz w:val="24"/>
                <w:szCs w:val="24"/>
              </w:rPr>
              <w:t>Регулятивные:</w:t>
            </w:r>
            <w:r w:rsidRPr="00B954AA">
              <w:rPr>
                <w:rStyle w:val="1"/>
                <w:sz w:val="24"/>
                <w:szCs w:val="24"/>
              </w:rPr>
              <w:t xml:space="preserve"> выполнять учебные дей</w:t>
            </w:r>
            <w:r w:rsidRPr="00B954AA">
              <w:rPr>
                <w:rStyle w:val="1"/>
                <w:sz w:val="24"/>
                <w:szCs w:val="24"/>
              </w:rPr>
              <w:softHyphen/>
              <w:t>ствия в громко речевой и умственной формах, использовать речь для регуляции своих действий, устанавливать причинно- следственные связи.</w:t>
            </w:r>
          </w:p>
          <w:p w14:paraId="113C6C76"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Коммуникативные:</w:t>
            </w:r>
            <w:r w:rsidRPr="00B954AA">
              <w:rPr>
                <w:rStyle w:val="1"/>
                <w:sz w:val="24"/>
                <w:szCs w:val="24"/>
              </w:rPr>
              <w:t xml:space="preserve"> строить монологиче</w:t>
            </w:r>
            <w:r w:rsidRPr="00B954AA">
              <w:rPr>
                <w:rStyle w:val="1"/>
                <w:sz w:val="24"/>
                <w:szCs w:val="24"/>
              </w:rPr>
              <w:softHyphen/>
              <w:t>ские высказывания, овладеть умениями диалогической речи</w:t>
            </w:r>
          </w:p>
        </w:tc>
        <w:tc>
          <w:tcPr>
            <w:tcW w:w="2410" w:type="dxa"/>
            <w:shd w:val="clear" w:color="auto" w:fill="auto"/>
          </w:tcPr>
          <w:p w14:paraId="561996ED"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устойчивой моти</w:t>
            </w:r>
            <w:r w:rsidRPr="00B954AA">
              <w:rPr>
                <w:rStyle w:val="1"/>
                <w:sz w:val="24"/>
                <w:szCs w:val="24"/>
              </w:rPr>
              <w:softHyphen/>
              <w:t>вации к самосовер</w:t>
            </w:r>
            <w:r w:rsidRPr="00B954AA">
              <w:rPr>
                <w:rStyle w:val="1"/>
                <w:sz w:val="24"/>
                <w:szCs w:val="24"/>
              </w:rPr>
              <w:softHyphen/>
              <w:t>шенствованию</w:t>
            </w:r>
          </w:p>
        </w:tc>
        <w:tc>
          <w:tcPr>
            <w:tcW w:w="992" w:type="dxa"/>
            <w:shd w:val="clear" w:color="auto" w:fill="auto"/>
          </w:tcPr>
          <w:p w14:paraId="2EBFD472" w14:textId="3BA2D84A" w:rsidR="00F11450" w:rsidRPr="004A1495" w:rsidRDefault="00F544D5" w:rsidP="00A75793">
            <w:r>
              <w:t>04.03</w:t>
            </w:r>
          </w:p>
        </w:tc>
        <w:tc>
          <w:tcPr>
            <w:tcW w:w="993" w:type="dxa"/>
            <w:shd w:val="clear" w:color="auto" w:fill="auto"/>
          </w:tcPr>
          <w:p w14:paraId="1045E4CC"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5BA04CBC" w14:textId="77777777" w:rsidTr="00A75793">
        <w:tc>
          <w:tcPr>
            <w:tcW w:w="13008" w:type="dxa"/>
            <w:gridSpan w:val="7"/>
            <w:shd w:val="clear" w:color="auto" w:fill="auto"/>
          </w:tcPr>
          <w:p w14:paraId="60C0B302" w14:textId="77777777" w:rsidR="00F11450" w:rsidRPr="00B954AA" w:rsidRDefault="00F11450" w:rsidP="00A75793">
            <w:pPr>
              <w:spacing w:after="0" w:line="240" w:lineRule="auto"/>
              <w:jc w:val="center"/>
              <w:rPr>
                <w:rFonts w:ascii="Times New Roman" w:hAnsi="Times New Roman"/>
                <w:sz w:val="24"/>
                <w:szCs w:val="24"/>
              </w:rPr>
            </w:pPr>
            <w:r w:rsidRPr="00B954AA">
              <w:rPr>
                <w:b/>
                <w:sz w:val="24"/>
                <w:szCs w:val="24"/>
                <w:lang w:bidi="ru-RU"/>
              </w:rPr>
              <w:t>СЕРГЕЙ АЛЕКСАНДРОВИЧ ЕСЕНИН (2 Ч)</w:t>
            </w:r>
          </w:p>
        </w:tc>
      </w:tr>
      <w:tr w:rsidR="00F11450" w:rsidRPr="00B954AA" w14:paraId="1BCBEDAA" w14:textId="77777777" w:rsidTr="00A75793">
        <w:tc>
          <w:tcPr>
            <w:tcW w:w="534" w:type="dxa"/>
            <w:shd w:val="clear" w:color="auto" w:fill="auto"/>
          </w:tcPr>
          <w:p w14:paraId="2FACAF8D"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47</w:t>
            </w:r>
          </w:p>
        </w:tc>
        <w:tc>
          <w:tcPr>
            <w:tcW w:w="2268" w:type="dxa"/>
            <w:shd w:val="clear" w:color="auto" w:fill="auto"/>
          </w:tcPr>
          <w:p w14:paraId="0ED7733E" w14:textId="77777777" w:rsidR="00F11450" w:rsidRPr="00B954AA" w:rsidRDefault="00F11450" w:rsidP="00A75793">
            <w:pPr>
              <w:pStyle w:val="3"/>
              <w:shd w:val="clear" w:color="auto" w:fill="auto"/>
              <w:spacing w:line="240" w:lineRule="auto"/>
              <w:ind w:left="60" w:firstLine="0"/>
              <w:jc w:val="left"/>
              <w:rPr>
                <w:b/>
                <w:sz w:val="24"/>
                <w:szCs w:val="24"/>
              </w:rPr>
            </w:pPr>
            <w:r w:rsidRPr="00B954AA">
              <w:rPr>
                <w:rStyle w:val="1"/>
                <w:b/>
                <w:sz w:val="24"/>
                <w:szCs w:val="24"/>
              </w:rPr>
              <w:t>Поэма «Пугачев» С.А. Есени</w:t>
            </w:r>
            <w:r w:rsidRPr="00B954AA">
              <w:rPr>
                <w:rStyle w:val="1"/>
                <w:b/>
                <w:sz w:val="24"/>
                <w:szCs w:val="24"/>
              </w:rPr>
              <w:softHyphen/>
              <w:t>на на исто</w:t>
            </w:r>
            <w:r w:rsidRPr="00B954AA">
              <w:rPr>
                <w:rStyle w:val="1"/>
                <w:b/>
                <w:sz w:val="24"/>
                <w:szCs w:val="24"/>
              </w:rPr>
              <w:softHyphen/>
              <w:t>рическую тему</w:t>
            </w:r>
          </w:p>
        </w:tc>
        <w:tc>
          <w:tcPr>
            <w:tcW w:w="2126" w:type="dxa"/>
            <w:shd w:val="clear" w:color="auto" w:fill="auto"/>
          </w:tcPr>
          <w:p w14:paraId="7A6CBBC8"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Научиться опре</w:t>
            </w:r>
            <w:r w:rsidRPr="00B954AA">
              <w:rPr>
                <w:rStyle w:val="1"/>
                <w:sz w:val="24"/>
                <w:szCs w:val="24"/>
              </w:rPr>
              <w:softHyphen/>
              <w:t>делять языковые и композиционные особенности поэмы</w:t>
            </w:r>
          </w:p>
        </w:tc>
        <w:tc>
          <w:tcPr>
            <w:tcW w:w="3685" w:type="dxa"/>
            <w:shd w:val="clear" w:color="auto" w:fill="auto"/>
          </w:tcPr>
          <w:p w14:paraId="386CD294"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уметь устанавливать ана</w:t>
            </w:r>
            <w:r w:rsidRPr="00B954AA">
              <w:rPr>
                <w:rStyle w:val="1"/>
                <w:sz w:val="24"/>
                <w:szCs w:val="24"/>
              </w:rPr>
              <w:softHyphen/>
              <w:t>логии, ориентироваться в разнообразии способов решения задач.</w:t>
            </w:r>
          </w:p>
          <w:p w14:paraId="41D75966"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Регулятивные:</w:t>
            </w:r>
            <w:r w:rsidRPr="00B954AA">
              <w:rPr>
                <w:rStyle w:val="1"/>
                <w:sz w:val="24"/>
                <w:szCs w:val="24"/>
              </w:rPr>
              <w:t xml:space="preserve"> формулировать и удержи</w:t>
            </w:r>
            <w:r w:rsidRPr="00B954AA">
              <w:rPr>
                <w:rStyle w:val="1"/>
                <w:sz w:val="24"/>
                <w:szCs w:val="24"/>
              </w:rPr>
              <w:softHyphen/>
              <w:t>вать учебную задачу.</w:t>
            </w:r>
          </w:p>
          <w:p w14:paraId="7D8D6B87"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Коммуникативные:</w:t>
            </w:r>
            <w:r w:rsidRPr="00B954AA">
              <w:rPr>
                <w:rStyle w:val="1"/>
                <w:sz w:val="24"/>
                <w:szCs w:val="24"/>
              </w:rPr>
              <w:t xml:space="preserve"> уметь формулировать собственное мнение и свою позицию</w:t>
            </w:r>
          </w:p>
        </w:tc>
        <w:tc>
          <w:tcPr>
            <w:tcW w:w="2410" w:type="dxa"/>
            <w:shd w:val="clear" w:color="auto" w:fill="auto"/>
          </w:tcPr>
          <w:p w14:paraId="35631334"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навыков иссле</w:t>
            </w:r>
            <w:r w:rsidRPr="00B954AA">
              <w:rPr>
                <w:rStyle w:val="1"/>
                <w:sz w:val="24"/>
                <w:szCs w:val="24"/>
              </w:rPr>
              <w:softHyphen/>
              <w:t>довательской деятельности, го</w:t>
            </w:r>
            <w:r w:rsidRPr="00B954AA">
              <w:rPr>
                <w:rStyle w:val="1"/>
                <w:sz w:val="24"/>
                <w:szCs w:val="24"/>
              </w:rPr>
              <w:softHyphen/>
              <w:t>товности и способ</w:t>
            </w:r>
            <w:r w:rsidRPr="00B954AA">
              <w:rPr>
                <w:rStyle w:val="1"/>
                <w:sz w:val="24"/>
                <w:szCs w:val="24"/>
              </w:rPr>
              <w:softHyphen/>
              <w:t>ности вести диалог с другими людьми и достигать в нем взаимопонимания</w:t>
            </w:r>
          </w:p>
        </w:tc>
        <w:tc>
          <w:tcPr>
            <w:tcW w:w="992" w:type="dxa"/>
            <w:shd w:val="clear" w:color="auto" w:fill="auto"/>
          </w:tcPr>
          <w:p w14:paraId="34E480CB" w14:textId="59519914" w:rsidR="00F11450" w:rsidRPr="004A1495" w:rsidRDefault="00F544D5" w:rsidP="00A75793">
            <w:r>
              <w:t>06</w:t>
            </w:r>
            <w:r w:rsidR="00F11450">
              <w:t>.03</w:t>
            </w:r>
          </w:p>
        </w:tc>
        <w:tc>
          <w:tcPr>
            <w:tcW w:w="993" w:type="dxa"/>
            <w:shd w:val="clear" w:color="auto" w:fill="auto"/>
          </w:tcPr>
          <w:p w14:paraId="3D2DA97D"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0430666B" w14:textId="77777777" w:rsidTr="00A75793">
        <w:tc>
          <w:tcPr>
            <w:tcW w:w="534" w:type="dxa"/>
            <w:shd w:val="clear" w:color="auto" w:fill="auto"/>
          </w:tcPr>
          <w:p w14:paraId="796950A5"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48</w:t>
            </w:r>
          </w:p>
        </w:tc>
        <w:tc>
          <w:tcPr>
            <w:tcW w:w="2268" w:type="dxa"/>
            <w:shd w:val="clear" w:color="auto" w:fill="auto"/>
          </w:tcPr>
          <w:p w14:paraId="5847CB7E" w14:textId="77777777" w:rsidR="00F11450" w:rsidRPr="00B954AA" w:rsidRDefault="00F11450" w:rsidP="00A75793">
            <w:pPr>
              <w:pStyle w:val="3"/>
              <w:shd w:val="clear" w:color="auto" w:fill="auto"/>
              <w:spacing w:line="240" w:lineRule="auto"/>
              <w:ind w:left="60" w:firstLine="0"/>
              <w:jc w:val="left"/>
              <w:rPr>
                <w:b/>
                <w:sz w:val="24"/>
                <w:szCs w:val="24"/>
              </w:rPr>
            </w:pPr>
            <w:r w:rsidRPr="00B954AA">
              <w:rPr>
                <w:rStyle w:val="a5"/>
                <w:b/>
                <w:sz w:val="24"/>
                <w:szCs w:val="24"/>
              </w:rPr>
              <w:t>Контрольная работа № 5 по твор</w:t>
            </w:r>
            <w:r w:rsidRPr="00B954AA">
              <w:rPr>
                <w:rStyle w:val="a5"/>
                <w:b/>
                <w:sz w:val="24"/>
                <w:szCs w:val="24"/>
              </w:rPr>
              <w:softHyphen/>
              <w:t>честву С.А. Есенина и А.А. Блока</w:t>
            </w:r>
          </w:p>
        </w:tc>
        <w:tc>
          <w:tcPr>
            <w:tcW w:w="2126" w:type="dxa"/>
            <w:shd w:val="clear" w:color="auto" w:fill="auto"/>
          </w:tcPr>
          <w:p w14:paraId="55567CDC"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Научиться про</w:t>
            </w:r>
            <w:r w:rsidRPr="00B954AA">
              <w:rPr>
                <w:rStyle w:val="1"/>
                <w:sz w:val="24"/>
                <w:szCs w:val="24"/>
              </w:rPr>
              <w:softHyphen/>
              <w:t>ектировать и кор</w:t>
            </w:r>
            <w:r w:rsidRPr="00B954AA">
              <w:rPr>
                <w:rStyle w:val="1"/>
                <w:sz w:val="24"/>
                <w:szCs w:val="24"/>
              </w:rPr>
              <w:softHyphen/>
              <w:t>ректировать индивидуальный маршрут восполне</w:t>
            </w:r>
            <w:r w:rsidRPr="00B954AA">
              <w:rPr>
                <w:rStyle w:val="1"/>
                <w:sz w:val="24"/>
                <w:szCs w:val="24"/>
              </w:rPr>
              <w:softHyphen/>
              <w:t>ния проблемных зон в изученных темах</w:t>
            </w:r>
          </w:p>
        </w:tc>
        <w:tc>
          <w:tcPr>
            <w:tcW w:w="3685" w:type="dxa"/>
            <w:shd w:val="clear" w:color="auto" w:fill="auto"/>
          </w:tcPr>
          <w:p w14:paraId="7200E6D3"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самостоятельно делать выводы, перерабатывать информацию. </w:t>
            </w:r>
            <w:r w:rsidRPr="00B954AA">
              <w:rPr>
                <w:rStyle w:val="a5"/>
                <w:sz w:val="24"/>
                <w:szCs w:val="24"/>
              </w:rPr>
              <w:t>Регулятивные:</w:t>
            </w:r>
            <w:r w:rsidRPr="00B954AA">
              <w:rPr>
                <w:rStyle w:val="1"/>
                <w:sz w:val="24"/>
                <w:szCs w:val="24"/>
              </w:rPr>
              <w:t xml:space="preserve"> уметь планировать алгоритм ответа.</w:t>
            </w:r>
          </w:p>
          <w:p w14:paraId="27A423DD"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Коммуникативные:</w:t>
            </w:r>
            <w:r w:rsidRPr="00B954AA">
              <w:rPr>
                <w:rStyle w:val="1"/>
                <w:sz w:val="24"/>
                <w:szCs w:val="24"/>
              </w:rPr>
              <w:t xml:space="preserve"> уметь формулировать и высказывать свою точку зрения</w:t>
            </w:r>
          </w:p>
        </w:tc>
        <w:tc>
          <w:tcPr>
            <w:tcW w:w="2410" w:type="dxa"/>
            <w:shd w:val="clear" w:color="auto" w:fill="auto"/>
          </w:tcPr>
          <w:p w14:paraId="5F00AED3"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устойчивой мо</w:t>
            </w:r>
            <w:r w:rsidRPr="00B954AA">
              <w:rPr>
                <w:rStyle w:val="1"/>
                <w:sz w:val="24"/>
                <w:szCs w:val="24"/>
              </w:rPr>
              <w:softHyphen/>
              <w:t>тивации к ин</w:t>
            </w:r>
            <w:r w:rsidRPr="00B954AA">
              <w:rPr>
                <w:rStyle w:val="1"/>
                <w:sz w:val="24"/>
                <w:szCs w:val="24"/>
              </w:rPr>
              <w:softHyphen/>
              <w:t>дивидуальной и коллективной диагностической деятельности</w:t>
            </w:r>
          </w:p>
        </w:tc>
        <w:tc>
          <w:tcPr>
            <w:tcW w:w="992" w:type="dxa"/>
            <w:shd w:val="clear" w:color="auto" w:fill="auto"/>
          </w:tcPr>
          <w:p w14:paraId="383FB0D1" w14:textId="218E9095" w:rsidR="00F11450" w:rsidRPr="004A1495" w:rsidRDefault="00F544D5" w:rsidP="00A75793">
            <w:r>
              <w:t>11</w:t>
            </w:r>
            <w:r w:rsidR="00F11450">
              <w:t>.03</w:t>
            </w:r>
          </w:p>
        </w:tc>
        <w:tc>
          <w:tcPr>
            <w:tcW w:w="993" w:type="dxa"/>
            <w:shd w:val="clear" w:color="auto" w:fill="auto"/>
          </w:tcPr>
          <w:p w14:paraId="7E6F056F"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57C08A01" w14:textId="77777777" w:rsidTr="00A75793">
        <w:tc>
          <w:tcPr>
            <w:tcW w:w="13008" w:type="dxa"/>
            <w:gridSpan w:val="7"/>
            <w:shd w:val="clear" w:color="auto" w:fill="auto"/>
          </w:tcPr>
          <w:p w14:paraId="4FD5CA59" w14:textId="77777777" w:rsidR="00F11450" w:rsidRPr="00B954AA" w:rsidRDefault="00F11450" w:rsidP="00A75793">
            <w:pPr>
              <w:spacing w:after="0" w:line="240" w:lineRule="auto"/>
              <w:jc w:val="center"/>
              <w:rPr>
                <w:rFonts w:ascii="Times New Roman" w:hAnsi="Times New Roman"/>
                <w:sz w:val="24"/>
                <w:szCs w:val="24"/>
              </w:rPr>
            </w:pPr>
            <w:r w:rsidRPr="00B954AA">
              <w:rPr>
                <w:b/>
                <w:sz w:val="24"/>
                <w:szCs w:val="24"/>
                <w:lang w:bidi="ru-RU"/>
              </w:rPr>
              <w:t>ИВАН СЕРГЕЕВИЧ ШМЕЛЕВ (1Ч)</w:t>
            </w:r>
          </w:p>
        </w:tc>
      </w:tr>
      <w:tr w:rsidR="00F11450" w:rsidRPr="00B954AA" w14:paraId="5F39FA22" w14:textId="77777777" w:rsidTr="00A75793">
        <w:tc>
          <w:tcPr>
            <w:tcW w:w="534" w:type="dxa"/>
            <w:shd w:val="clear" w:color="auto" w:fill="auto"/>
          </w:tcPr>
          <w:p w14:paraId="107B21C2"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49</w:t>
            </w:r>
          </w:p>
        </w:tc>
        <w:tc>
          <w:tcPr>
            <w:tcW w:w="2268" w:type="dxa"/>
            <w:shd w:val="clear" w:color="auto" w:fill="auto"/>
          </w:tcPr>
          <w:p w14:paraId="5ECAB756"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И.С. Шме</w:t>
            </w:r>
            <w:r w:rsidRPr="00B954AA">
              <w:rPr>
                <w:rStyle w:val="1"/>
                <w:sz w:val="24"/>
                <w:szCs w:val="24"/>
              </w:rPr>
              <w:softHyphen/>
              <w:t>лев. Рас</w:t>
            </w:r>
            <w:r w:rsidRPr="00B954AA">
              <w:rPr>
                <w:rStyle w:val="1"/>
                <w:sz w:val="24"/>
                <w:szCs w:val="24"/>
              </w:rPr>
              <w:softHyphen/>
              <w:t>сказ о пути к творчеству. «Как я стал писателем»</w:t>
            </w:r>
          </w:p>
        </w:tc>
        <w:tc>
          <w:tcPr>
            <w:tcW w:w="2126" w:type="dxa"/>
            <w:shd w:val="clear" w:color="auto" w:fill="auto"/>
          </w:tcPr>
          <w:p w14:paraId="21E8505C"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Научиться опреде</w:t>
            </w:r>
            <w:r w:rsidRPr="00B954AA">
              <w:rPr>
                <w:rStyle w:val="1"/>
                <w:sz w:val="24"/>
                <w:szCs w:val="24"/>
              </w:rPr>
              <w:softHyphen/>
              <w:t>лять особенности повествования И.С. Шмелева</w:t>
            </w:r>
          </w:p>
        </w:tc>
        <w:tc>
          <w:tcPr>
            <w:tcW w:w="3685" w:type="dxa"/>
            <w:shd w:val="clear" w:color="auto" w:fill="auto"/>
          </w:tcPr>
          <w:p w14:paraId="685FA566"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уметь искать и выделять необходимую информацию из учебника, определять понятия, создавать обобщения. </w:t>
            </w:r>
            <w:r w:rsidRPr="00B954AA">
              <w:rPr>
                <w:rStyle w:val="a5"/>
                <w:sz w:val="24"/>
                <w:szCs w:val="24"/>
              </w:rPr>
              <w:t>Регулятивные:</w:t>
            </w:r>
            <w:r w:rsidRPr="00B954AA">
              <w:rPr>
                <w:rStyle w:val="1"/>
                <w:sz w:val="24"/>
                <w:szCs w:val="24"/>
              </w:rPr>
              <w:t xml:space="preserve"> выбирать действия в соот</w:t>
            </w:r>
            <w:r w:rsidRPr="00B954AA">
              <w:rPr>
                <w:rStyle w:val="1"/>
                <w:sz w:val="24"/>
                <w:szCs w:val="24"/>
              </w:rPr>
              <w:softHyphen/>
              <w:t xml:space="preserve">ветствии с поставленной задачей. </w:t>
            </w:r>
            <w:r w:rsidRPr="00B954AA">
              <w:rPr>
                <w:rStyle w:val="a5"/>
                <w:sz w:val="24"/>
                <w:szCs w:val="24"/>
              </w:rPr>
              <w:t>Коммуникативные:</w:t>
            </w:r>
            <w:r w:rsidRPr="00B954AA">
              <w:rPr>
                <w:rStyle w:val="1"/>
                <w:sz w:val="24"/>
                <w:szCs w:val="24"/>
              </w:rPr>
              <w:t xml:space="preserve"> уметь ставить вопросы и обращаться за помощью к учебной лите</w:t>
            </w:r>
            <w:r w:rsidRPr="00B954AA">
              <w:rPr>
                <w:rStyle w:val="1"/>
                <w:sz w:val="24"/>
                <w:szCs w:val="24"/>
              </w:rPr>
              <w:softHyphen/>
              <w:t>ратуре</w:t>
            </w:r>
          </w:p>
        </w:tc>
        <w:tc>
          <w:tcPr>
            <w:tcW w:w="2410" w:type="dxa"/>
            <w:shd w:val="clear" w:color="auto" w:fill="auto"/>
          </w:tcPr>
          <w:p w14:paraId="38591AF0"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устойчивой моти</w:t>
            </w:r>
            <w:r w:rsidRPr="00B954AA">
              <w:rPr>
                <w:rStyle w:val="1"/>
                <w:sz w:val="24"/>
                <w:szCs w:val="24"/>
              </w:rPr>
              <w:softHyphen/>
              <w:t>вации к самосовер</w:t>
            </w:r>
            <w:r w:rsidRPr="00B954AA">
              <w:rPr>
                <w:rStyle w:val="1"/>
                <w:sz w:val="24"/>
                <w:szCs w:val="24"/>
              </w:rPr>
              <w:softHyphen/>
              <w:t>шенствованию</w:t>
            </w:r>
          </w:p>
        </w:tc>
        <w:tc>
          <w:tcPr>
            <w:tcW w:w="992" w:type="dxa"/>
            <w:shd w:val="clear" w:color="auto" w:fill="auto"/>
          </w:tcPr>
          <w:p w14:paraId="4D6B3DB5" w14:textId="1D22E09F" w:rsidR="00F11450" w:rsidRPr="004A1495" w:rsidRDefault="00F544D5" w:rsidP="00A75793">
            <w:pPr>
              <w:rPr>
                <w:b/>
                <w:i/>
              </w:rPr>
            </w:pPr>
            <w:r>
              <w:rPr>
                <w:b/>
                <w:i/>
              </w:rPr>
              <w:t>13</w:t>
            </w:r>
            <w:r w:rsidR="00F11450">
              <w:rPr>
                <w:b/>
                <w:i/>
              </w:rPr>
              <w:t>.03</w:t>
            </w:r>
          </w:p>
        </w:tc>
        <w:tc>
          <w:tcPr>
            <w:tcW w:w="993" w:type="dxa"/>
            <w:shd w:val="clear" w:color="auto" w:fill="auto"/>
          </w:tcPr>
          <w:p w14:paraId="262B1E66"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443ECBBA" w14:textId="77777777" w:rsidTr="00A75793">
        <w:tc>
          <w:tcPr>
            <w:tcW w:w="534" w:type="dxa"/>
            <w:shd w:val="clear" w:color="auto" w:fill="auto"/>
          </w:tcPr>
          <w:p w14:paraId="4E3DC457"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50</w:t>
            </w:r>
          </w:p>
        </w:tc>
        <w:tc>
          <w:tcPr>
            <w:tcW w:w="2268" w:type="dxa"/>
            <w:shd w:val="clear" w:color="auto" w:fill="auto"/>
          </w:tcPr>
          <w:p w14:paraId="32A21D37" w14:textId="77777777" w:rsidR="00F11450" w:rsidRPr="00B954AA" w:rsidRDefault="00F11450" w:rsidP="00A75793">
            <w:pPr>
              <w:pStyle w:val="3"/>
              <w:shd w:val="clear" w:color="auto" w:fill="auto"/>
              <w:spacing w:line="240" w:lineRule="auto"/>
              <w:ind w:left="60" w:firstLine="0"/>
              <w:jc w:val="left"/>
              <w:rPr>
                <w:sz w:val="24"/>
                <w:szCs w:val="24"/>
              </w:rPr>
            </w:pPr>
            <w:r w:rsidRPr="00B954AA">
              <w:rPr>
                <w:b/>
                <w:sz w:val="24"/>
                <w:szCs w:val="24"/>
                <w:lang w:bidi="ru-RU"/>
              </w:rPr>
              <w:t>ПИСАТЕЛИ УЛЫБАЮТСЯ (4 Ч)</w:t>
            </w:r>
            <w:r w:rsidRPr="00B954AA">
              <w:rPr>
                <w:rStyle w:val="a5"/>
                <w:sz w:val="24"/>
                <w:szCs w:val="24"/>
                <w:lang w:bidi="en-US"/>
              </w:rPr>
              <w:t xml:space="preserve"> </w:t>
            </w:r>
            <w:r w:rsidRPr="00B954AA">
              <w:rPr>
                <w:rStyle w:val="a5"/>
                <w:sz w:val="24"/>
                <w:szCs w:val="24"/>
                <w:lang w:val="en-US" w:bidi="en-US"/>
              </w:rPr>
              <w:t>P</w:t>
            </w:r>
            <w:r w:rsidRPr="00B954AA">
              <w:rPr>
                <w:rStyle w:val="a5"/>
                <w:sz w:val="24"/>
                <w:szCs w:val="24"/>
                <w:lang w:bidi="en-US"/>
              </w:rPr>
              <w:t>.</w:t>
            </w:r>
            <w:r w:rsidRPr="00B954AA">
              <w:rPr>
                <w:rStyle w:val="a5"/>
                <w:sz w:val="24"/>
                <w:szCs w:val="24"/>
                <w:lang w:val="en-US" w:bidi="en-US"/>
              </w:rPr>
              <w:t>P</w:t>
            </w:r>
            <w:r w:rsidRPr="00B954AA">
              <w:rPr>
                <w:rStyle w:val="a5"/>
                <w:sz w:val="24"/>
                <w:szCs w:val="24"/>
                <w:lang w:bidi="en-US"/>
              </w:rPr>
              <w:t>.</w:t>
            </w:r>
            <w:r w:rsidRPr="00B954AA">
              <w:rPr>
                <w:rStyle w:val="1"/>
                <w:sz w:val="24"/>
                <w:szCs w:val="24"/>
                <w:lang w:bidi="en-US"/>
              </w:rPr>
              <w:t xml:space="preserve"> </w:t>
            </w:r>
            <w:r w:rsidRPr="00B954AA">
              <w:rPr>
                <w:rStyle w:val="1"/>
                <w:sz w:val="24"/>
                <w:szCs w:val="24"/>
              </w:rPr>
              <w:t>Журнал «Са</w:t>
            </w:r>
            <w:r w:rsidRPr="00B954AA">
              <w:rPr>
                <w:rStyle w:val="1"/>
                <w:sz w:val="24"/>
                <w:szCs w:val="24"/>
              </w:rPr>
              <w:softHyphen/>
              <w:t>тирикон». Тэффи,</w:t>
            </w:r>
          </w:p>
          <w:p w14:paraId="10479822"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О. Дымов,</w:t>
            </w:r>
          </w:p>
          <w:p w14:paraId="25A3F8F7"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А.Т. Авер</w:t>
            </w:r>
            <w:r w:rsidRPr="00B954AA">
              <w:rPr>
                <w:rStyle w:val="1"/>
                <w:sz w:val="24"/>
                <w:szCs w:val="24"/>
              </w:rPr>
              <w:softHyphen/>
              <w:t>ченко. «Всеобщая история, обработан</w:t>
            </w:r>
            <w:r w:rsidRPr="00B954AA">
              <w:rPr>
                <w:rStyle w:val="1"/>
                <w:sz w:val="24"/>
                <w:szCs w:val="24"/>
              </w:rPr>
              <w:softHyphen/>
              <w:t>ная «Сати</w:t>
            </w:r>
            <w:r w:rsidRPr="00B954AA">
              <w:rPr>
                <w:rStyle w:val="1"/>
                <w:sz w:val="24"/>
                <w:szCs w:val="24"/>
              </w:rPr>
              <w:softHyphen/>
              <w:t>риконом» (отрывки). Проект</w:t>
            </w:r>
          </w:p>
        </w:tc>
        <w:tc>
          <w:tcPr>
            <w:tcW w:w="2126" w:type="dxa"/>
            <w:shd w:val="clear" w:color="auto" w:fill="auto"/>
          </w:tcPr>
          <w:p w14:paraId="1E92E071"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Научиться владеть изученной терми</w:t>
            </w:r>
            <w:r w:rsidRPr="00B954AA">
              <w:rPr>
                <w:rStyle w:val="1"/>
                <w:sz w:val="24"/>
                <w:szCs w:val="24"/>
              </w:rPr>
              <w:softHyphen/>
              <w:t>нологией по теме, владеть навыками устной монологиче</w:t>
            </w:r>
            <w:r w:rsidRPr="00B954AA">
              <w:rPr>
                <w:rStyle w:val="1"/>
                <w:sz w:val="24"/>
                <w:szCs w:val="24"/>
              </w:rPr>
              <w:softHyphen/>
              <w:t>ской речи, выпол</w:t>
            </w:r>
            <w:r w:rsidRPr="00B954AA">
              <w:rPr>
                <w:rStyle w:val="1"/>
                <w:sz w:val="24"/>
                <w:szCs w:val="24"/>
              </w:rPr>
              <w:softHyphen/>
              <w:t>нять индивидуальное задание в проектной группе</w:t>
            </w:r>
          </w:p>
        </w:tc>
        <w:tc>
          <w:tcPr>
            <w:tcW w:w="3685" w:type="dxa"/>
            <w:shd w:val="clear" w:color="auto" w:fill="auto"/>
          </w:tcPr>
          <w:p w14:paraId="03B9182F"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выделять и формулиро</w:t>
            </w:r>
            <w:r w:rsidRPr="00B954AA">
              <w:rPr>
                <w:rStyle w:val="1"/>
                <w:sz w:val="24"/>
                <w:szCs w:val="24"/>
              </w:rPr>
              <w:softHyphen/>
              <w:t>вать познавательную цель.</w:t>
            </w:r>
          </w:p>
          <w:p w14:paraId="6EE18156"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Регулятивные:</w:t>
            </w:r>
            <w:r w:rsidRPr="00B954AA">
              <w:rPr>
                <w:rStyle w:val="1"/>
                <w:sz w:val="24"/>
                <w:szCs w:val="24"/>
              </w:rPr>
              <w:t xml:space="preserve"> применять метод информа</w:t>
            </w:r>
            <w:r w:rsidRPr="00B954AA">
              <w:rPr>
                <w:rStyle w:val="1"/>
                <w:sz w:val="24"/>
                <w:szCs w:val="24"/>
              </w:rPr>
              <w:softHyphen/>
              <w:t xml:space="preserve">ционного поиска, в том числе с помощью компьютерных средств. </w:t>
            </w:r>
            <w:r w:rsidRPr="00B954AA">
              <w:rPr>
                <w:rStyle w:val="a5"/>
                <w:sz w:val="24"/>
                <w:szCs w:val="24"/>
              </w:rPr>
              <w:t>Коммуникативные:</w:t>
            </w:r>
            <w:r w:rsidRPr="00B954AA">
              <w:rPr>
                <w:rStyle w:val="1"/>
                <w:sz w:val="24"/>
                <w:szCs w:val="24"/>
              </w:rPr>
              <w:t xml:space="preserve"> устанавливать рабочие отношения, эффективно сотрудничать и способствовать продуктивной коопера</w:t>
            </w:r>
            <w:r w:rsidRPr="00B954AA">
              <w:rPr>
                <w:rStyle w:val="1"/>
                <w:sz w:val="24"/>
                <w:szCs w:val="24"/>
              </w:rPr>
              <w:softHyphen/>
              <w:t>ции</w:t>
            </w:r>
          </w:p>
        </w:tc>
        <w:tc>
          <w:tcPr>
            <w:tcW w:w="2410" w:type="dxa"/>
            <w:shd w:val="clear" w:color="auto" w:fill="auto"/>
          </w:tcPr>
          <w:p w14:paraId="5C2BBE45"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навыков взаимо</w:t>
            </w:r>
            <w:r w:rsidRPr="00B954AA">
              <w:rPr>
                <w:rStyle w:val="1"/>
                <w:sz w:val="24"/>
                <w:szCs w:val="24"/>
              </w:rPr>
              <w:softHyphen/>
              <w:t>действия в группе по алгоритму вы</w:t>
            </w:r>
            <w:r w:rsidRPr="00B954AA">
              <w:rPr>
                <w:rStyle w:val="1"/>
                <w:sz w:val="24"/>
                <w:szCs w:val="24"/>
              </w:rPr>
              <w:softHyphen/>
              <w:t>полнения задачи при консульта</w:t>
            </w:r>
            <w:r w:rsidRPr="00B954AA">
              <w:rPr>
                <w:rStyle w:val="1"/>
                <w:sz w:val="24"/>
                <w:szCs w:val="24"/>
              </w:rPr>
              <w:softHyphen/>
              <w:t xml:space="preserve">тивной </w:t>
            </w:r>
            <w:r w:rsidRPr="00B954AA">
              <w:rPr>
                <w:rStyle w:val="1"/>
                <w:bCs/>
                <w:sz w:val="24"/>
                <w:szCs w:val="24"/>
              </w:rPr>
              <w:t xml:space="preserve">помощи </w:t>
            </w:r>
            <w:r w:rsidRPr="00B954AA">
              <w:rPr>
                <w:rStyle w:val="1"/>
                <w:sz w:val="24"/>
                <w:szCs w:val="24"/>
              </w:rPr>
              <w:t>учителя</w:t>
            </w:r>
          </w:p>
        </w:tc>
        <w:tc>
          <w:tcPr>
            <w:tcW w:w="992" w:type="dxa"/>
            <w:shd w:val="clear" w:color="auto" w:fill="auto"/>
          </w:tcPr>
          <w:p w14:paraId="152F4AFD" w14:textId="701E7D4C" w:rsidR="00F11450" w:rsidRPr="004A1495" w:rsidRDefault="00F544D5" w:rsidP="00A75793">
            <w:pPr>
              <w:rPr>
                <w:b/>
                <w:i/>
              </w:rPr>
            </w:pPr>
            <w:r>
              <w:rPr>
                <w:b/>
                <w:i/>
              </w:rPr>
              <w:t>18</w:t>
            </w:r>
            <w:r w:rsidR="00F11450">
              <w:rPr>
                <w:b/>
                <w:i/>
              </w:rPr>
              <w:t>.03</w:t>
            </w:r>
          </w:p>
        </w:tc>
        <w:tc>
          <w:tcPr>
            <w:tcW w:w="993" w:type="dxa"/>
            <w:shd w:val="clear" w:color="auto" w:fill="auto"/>
          </w:tcPr>
          <w:p w14:paraId="525C914B"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66E1E460" w14:textId="77777777" w:rsidTr="00A75793">
        <w:tc>
          <w:tcPr>
            <w:tcW w:w="534" w:type="dxa"/>
            <w:shd w:val="clear" w:color="auto" w:fill="auto"/>
          </w:tcPr>
          <w:p w14:paraId="381A8479"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51</w:t>
            </w:r>
          </w:p>
        </w:tc>
        <w:tc>
          <w:tcPr>
            <w:tcW w:w="2268" w:type="dxa"/>
            <w:shd w:val="clear" w:color="auto" w:fill="auto"/>
          </w:tcPr>
          <w:p w14:paraId="6C58F0FE"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Тэффи. Рас</w:t>
            </w:r>
            <w:r w:rsidRPr="00B954AA">
              <w:rPr>
                <w:rStyle w:val="1"/>
                <w:sz w:val="24"/>
                <w:szCs w:val="24"/>
              </w:rPr>
              <w:softHyphen/>
              <w:t>сказ «Жизнь и воротник». Сатира и юмор в рассказе</w:t>
            </w:r>
          </w:p>
        </w:tc>
        <w:tc>
          <w:tcPr>
            <w:tcW w:w="2126" w:type="dxa"/>
            <w:shd w:val="clear" w:color="auto" w:fill="auto"/>
          </w:tcPr>
          <w:p w14:paraId="2B2234B7"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Научиться аргумен</w:t>
            </w:r>
            <w:r w:rsidRPr="00B954AA">
              <w:rPr>
                <w:rStyle w:val="1"/>
                <w:sz w:val="24"/>
                <w:szCs w:val="24"/>
              </w:rPr>
              <w:softHyphen/>
              <w:t>тировать свой ответ</w:t>
            </w:r>
          </w:p>
        </w:tc>
        <w:tc>
          <w:tcPr>
            <w:tcW w:w="3685" w:type="dxa"/>
            <w:shd w:val="clear" w:color="auto" w:fill="auto"/>
          </w:tcPr>
          <w:p w14:paraId="5A4D0E72"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уметь выделять и форму</w:t>
            </w:r>
            <w:r w:rsidRPr="00B954AA">
              <w:rPr>
                <w:rStyle w:val="1"/>
                <w:sz w:val="24"/>
                <w:szCs w:val="24"/>
              </w:rPr>
              <w:softHyphen/>
              <w:t xml:space="preserve">лировать познавательную цель. </w:t>
            </w:r>
            <w:r w:rsidRPr="00B954AA">
              <w:rPr>
                <w:rStyle w:val="a5"/>
                <w:sz w:val="24"/>
                <w:szCs w:val="24"/>
              </w:rPr>
              <w:t>Регулятивные:</w:t>
            </w:r>
            <w:r w:rsidRPr="00B954AA">
              <w:rPr>
                <w:rStyle w:val="1"/>
                <w:sz w:val="24"/>
                <w:szCs w:val="24"/>
              </w:rPr>
              <w:t xml:space="preserve"> уметь оценивать и формули</w:t>
            </w:r>
            <w:r w:rsidRPr="00B954AA">
              <w:rPr>
                <w:rStyle w:val="1"/>
                <w:sz w:val="24"/>
                <w:szCs w:val="24"/>
              </w:rPr>
              <w:softHyphen/>
              <w:t xml:space="preserve">ровать то, что уже усвоено. </w:t>
            </w:r>
            <w:r w:rsidRPr="00B954AA">
              <w:rPr>
                <w:rStyle w:val="a5"/>
                <w:sz w:val="24"/>
                <w:szCs w:val="24"/>
              </w:rPr>
              <w:t>Коммуникативные:</w:t>
            </w:r>
            <w:r w:rsidRPr="00B954AA">
              <w:rPr>
                <w:rStyle w:val="1"/>
                <w:sz w:val="24"/>
                <w:szCs w:val="24"/>
              </w:rPr>
              <w:t xml:space="preserve"> уметь моделировать монологическое высказывание, аргументи</w:t>
            </w:r>
            <w:r w:rsidRPr="00B954AA">
              <w:rPr>
                <w:rStyle w:val="1"/>
                <w:sz w:val="24"/>
                <w:szCs w:val="24"/>
              </w:rPr>
              <w:softHyphen/>
              <w:t>ровать свою позицию и координировать ее с позициями партнеров при выработке об</w:t>
            </w:r>
            <w:r w:rsidRPr="00B954AA">
              <w:rPr>
                <w:rStyle w:val="1"/>
                <w:sz w:val="24"/>
                <w:szCs w:val="24"/>
              </w:rPr>
              <w:softHyphen/>
              <w:t>щего решения в совместной деятельности</w:t>
            </w:r>
          </w:p>
        </w:tc>
        <w:tc>
          <w:tcPr>
            <w:tcW w:w="2410" w:type="dxa"/>
            <w:shd w:val="clear" w:color="auto" w:fill="auto"/>
          </w:tcPr>
          <w:p w14:paraId="59300D92"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навыков иссле</w:t>
            </w:r>
            <w:r w:rsidRPr="00B954AA">
              <w:rPr>
                <w:rStyle w:val="1"/>
                <w:sz w:val="24"/>
                <w:szCs w:val="24"/>
              </w:rPr>
              <w:softHyphen/>
              <w:t>довательской деятельности, го</w:t>
            </w:r>
            <w:r w:rsidRPr="00B954AA">
              <w:rPr>
                <w:rStyle w:val="1"/>
                <w:sz w:val="24"/>
                <w:szCs w:val="24"/>
              </w:rPr>
              <w:softHyphen/>
              <w:t>товности и способ</w:t>
            </w:r>
            <w:r w:rsidRPr="00B954AA">
              <w:rPr>
                <w:rStyle w:val="1"/>
                <w:sz w:val="24"/>
                <w:szCs w:val="24"/>
              </w:rPr>
              <w:softHyphen/>
              <w:t>ности вести диалог с другими людьми и достигать в нем взаимопонимания</w:t>
            </w:r>
          </w:p>
        </w:tc>
        <w:tc>
          <w:tcPr>
            <w:tcW w:w="992" w:type="dxa"/>
            <w:shd w:val="clear" w:color="auto" w:fill="auto"/>
          </w:tcPr>
          <w:p w14:paraId="238571EF" w14:textId="64221F26" w:rsidR="00F11450" w:rsidRPr="004A1495" w:rsidRDefault="00F544D5" w:rsidP="00A75793">
            <w:pPr>
              <w:rPr>
                <w:b/>
                <w:i/>
              </w:rPr>
            </w:pPr>
            <w:r>
              <w:rPr>
                <w:b/>
                <w:i/>
              </w:rPr>
              <w:t>20</w:t>
            </w:r>
            <w:r w:rsidR="00F11450">
              <w:rPr>
                <w:b/>
                <w:i/>
              </w:rPr>
              <w:t>.03</w:t>
            </w:r>
          </w:p>
        </w:tc>
        <w:tc>
          <w:tcPr>
            <w:tcW w:w="993" w:type="dxa"/>
            <w:shd w:val="clear" w:color="auto" w:fill="auto"/>
          </w:tcPr>
          <w:p w14:paraId="517093C6"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5E6FE55E" w14:textId="77777777" w:rsidTr="00A75793">
        <w:tc>
          <w:tcPr>
            <w:tcW w:w="534" w:type="dxa"/>
            <w:shd w:val="clear" w:color="auto" w:fill="auto"/>
          </w:tcPr>
          <w:p w14:paraId="030321BA"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52</w:t>
            </w:r>
          </w:p>
        </w:tc>
        <w:tc>
          <w:tcPr>
            <w:tcW w:w="2268" w:type="dxa"/>
            <w:shd w:val="clear" w:color="auto" w:fill="auto"/>
          </w:tcPr>
          <w:p w14:paraId="2A3190CC"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lang w:val="en-US" w:bidi="en-US"/>
              </w:rPr>
              <w:t>P</w:t>
            </w:r>
            <w:r w:rsidRPr="00B954AA">
              <w:rPr>
                <w:rStyle w:val="a5"/>
                <w:sz w:val="24"/>
                <w:szCs w:val="24"/>
                <w:lang w:bidi="en-US"/>
              </w:rPr>
              <w:t>.</w:t>
            </w:r>
            <w:r w:rsidRPr="00B954AA">
              <w:rPr>
                <w:rStyle w:val="a5"/>
                <w:sz w:val="24"/>
                <w:szCs w:val="24"/>
                <w:lang w:val="en-US" w:bidi="en-US"/>
              </w:rPr>
              <w:t>P</w:t>
            </w:r>
            <w:r w:rsidRPr="00B954AA">
              <w:rPr>
                <w:rStyle w:val="a5"/>
                <w:sz w:val="24"/>
                <w:szCs w:val="24"/>
                <w:lang w:bidi="en-US"/>
              </w:rPr>
              <w:t>.</w:t>
            </w:r>
            <w:r w:rsidRPr="00B954AA">
              <w:rPr>
                <w:rStyle w:val="1"/>
                <w:sz w:val="24"/>
                <w:szCs w:val="24"/>
                <w:lang w:bidi="en-US"/>
              </w:rPr>
              <w:t xml:space="preserve"> </w:t>
            </w:r>
            <w:r w:rsidRPr="00B954AA">
              <w:rPr>
                <w:rStyle w:val="1"/>
                <w:sz w:val="24"/>
                <w:szCs w:val="24"/>
              </w:rPr>
              <w:t>М.М. Зо</w:t>
            </w:r>
            <w:r w:rsidRPr="00B954AA">
              <w:rPr>
                <w:rStyle w:val="1"/>
                <w:sz w:val="24"/>
                <w:szCs w:val="24"/>
              </w:rPr>
              <w:softHyphen/>
              <w:t>щенко. Рассказ «Ис</w:t>
            </w:r>
            <w:r w:rsidRPr="00B954AA">
              <w:rPr>
                <w:rStyle w:val="1"/>
                <w:sz w:val="24"/>
                <w:szCs w:val="24"/>
              </w:rPr>
              <w:softHyphen/>
              <w:t>тория болез</w:t>
            </w:r>
            <w:r w:rsidRPr="00B954AA">
              <w:rPr>
                <w:rStyle w:val="1"/>
                <w:sz w:val="24"/>
                <w:szCs w:val="24"/>
              </w:rPr>
              <w:softHyphen/>
              <w:t>ни». Сатира и юмор в рассказе</w:t>
            </w:r>
          </w:p>
        </w:tc>
        <w:tc>
          <w:tcPr>
            <w:tcW w:w="2126" w:type="dxa"/>
            <w:shd w:val="clear" w:color="auto" w:fill="auto"/>
          </w:tcPr>
          <w:p w14:paraId="4A8CACBD"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Научиться выделять приемы сатириче</w:t>
            </w:r>
            <w:r w:rsidRPr="00B954AA">
              <w:rPr>
                <w:rStyle w:val="1"/>
                <w:sz w:val="24"/>
                <w:szCs w:val="24"/>
              </w:rPr>
              <w:softHyphen/>
              <w:t>ского изображения действительности в рассказе</w:t>
            </w:r>
          </w:p>
        </w:tc>
        <w:tc>
          <w:tcPr>
            <w:tcW w:w="3685" w:type="dxa"/>
            <w:shd w:val="clear" w:color="auto" w:fill="auto"/>
          </w:tcPr>
          <w:p w14:paraId="11CBBC35"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уметь извлекать необхо</w:t>
            </w:r>
            <w:r w:rsidRPr="00B954AA">
              <w:rPr>
                <w:rStyle w:val="1"/>
                <w:sz w:val="24"/>
                <w:szCs w:val="24"/>
              </w:rPr>
              <w:softHyphen/>
              <w:t>димую информацию из прослушанного или прочитанного текста и составлять раз</w:t>
            </w:r>
            <w:r w:rsidRPr="00B954AA">
              <w:rPr>
                <w:rStyle w:val="1"/>
                <w:sz w:val="24"/>
                <w:szCs w:val="24"/>
              </w:rPr>
              <w:softHyphen/>
              <w:t>вернутое сообщение.</w:t>
            </w:r>
          </w:p>
          <w:p w14:paraId="50000629"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Регулятивные:</w:t>
            </w:r>
            <w:r w:rsidRPr="00B954AA">
              <w:rPr>
                <w:rStyle w:val="1"/>
                <w:sz w:val="24"/>
                <w:szCs w:val="24"/>
              </w:rPr>
              <w:t xml:space="preserve"> уметь анализировать текст и соотносить чужие нравственные прин</w:t>
            </w:r>
            <w:r w:rsidRPr="00B954AA">
              <w:rPr>
                <w:rStyle w:val="1"/>
                <w:sz w:val="24"/>
                <w:szCs w:val="24"/>
              </w:rPr>
              <w:softHyphen/>
              <w:t>ципы со своими.</w:t>
            </w:r>
          </w:p>
          <w:p w14:paraId="2BF9229F"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Коммуникативные:</w:t>
            </w:r>
            <w:r w:rsidRPr="00B954AA">
              <w:rPr>
                <w:rStyle w:val="1"/>
                <w:sz w:val="24"/>
                <w:szCs w:val="24"/>
              </w:rPr>
              <w:t xml:space="preserve"> уметь читать вслух, понимать прочитанное и аргументировать свою точку зрения</w:t>
            </w:r>
          </w:p>
        </w:tc>
        <w:tc>
          <w:tcPr>
            <w:tcW w:w="2410" w:type="dxa"/>
            <w:shd w:val="clear" w:color="auto" w:fill="auto"/>
          </w:tcPr>
          <w:p w14:paraId="0FB1EB6E"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устойчивой моти</w:t>
            </w:r>
            <w:r w:rsidRPr="00B954AA">
              <w:rPr>
                <w:rStyle w:val="1"/>
                <w:sz w:val="24"/>
                <w:szCs w:val="24"/>
              </w:rPr>
              <w:softHyphen/>
              <w:t>вации к самосовер</w:t>
            </w:r>
            <w:r w:rsidRPr="00B954AA">
              <w:rPr>
                <w:rStyle w:val="1"/>
                <w:sz w:val="24"/>
                <w:szCs w:val="24"/>
              </w:rPr>
              <w:softHyphen/>
              <w:t>шенствованию</w:t>
            </w:r>
          </w:p>
        </w:tc>
        <w:tc>
          <w:tcPr>
            <w:tcW w:w="992" w:type="dxa"/>
            <w:shd w:val="clear" w:color="auto" w:fill="auto"/>
          </w:tcPr>
          <w:p w14:paraId="37A1A13F" w14:textId="6665AC78" w:rsidR="00F11450" w:rsidRPr="004A1495" w:rsidRDefault="00F544D5" w:rsidP="00A75793">
            <w:r>
              <w:t>01.04</w:t>
            </w:r>
          </w:p>
        </w:tc>
        <w:tc>
          <w:tcPr>
            <w:tcW w:w="993" w:type="dxa"/>
            <w:shd w:val="clear" w:color="auto" w:fill="auto"/>
          </w:tcPr>
          <w:p w14:paraId="4EB3AFE6"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1AE75C58" w14:textId="77777777" w:rsidTr="00A75793">
        <w:tc>
          <w:tcPr>
            <w:tcW w:w="534" w:type="dxa"/>
            <w:shd w:val="clear" w:color="auto" w:fill="auto"/>
          </w:tcPr>
          <w:p w14:paraId="05BF26B0"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53</w:t>
            </w:r>
          </w:p>
        </w:tc>
        <w:tc>
          <w:tcPr>
            <w:tcW w:w="2268" w:type="dxa"/>
            <w:shd w:val="clear" w:color="auto" w:fill="auto"/>
          </w:tcPr>
          <w:p w14:paraId="113BD1C2" w14:textId="77777777" w:rsidR="00F11450" w:rsidRPr="00B954AA" w:rsidRDefault="00F11450" w:rsidP="00A75793">
            <w:pPr>
              <w:pStyle w:val="3"/>
              <w:shd w:val="clear" w:color="auto" w:fill="auto"/>
              <w:spacing w:line="240" w:lineRule="auto"/>
              <w:ind w:left="60" w:firstLine="0"/>
              <w:jc w:val="left"/>
              <w:rPr>
                <w:sz w:val="24"/>
                <w:szCs w:val="24"/>
              </w:rPr>
            </w:pPr>
            <w:r>
              <w:rPr>
                <w:rStyle w:val="1"/>
                <w:sz w:val="24"/>
                <w:szCs w:val="24"/>
              </w:rPr>
              <w:t>М.А. Осор</w:t>
            </w:r>
            <w:r w:rsidRPr="00B954AA">
              <w:rPr>
                <w:rStyle w:val="1"/>
                <w:sz w:val="24"/>
                <w:szCs w:val="24"/>
              </w:rPr>
              <w:t>гин. Со</w:t>
            </w:r>
            <w:r w:rsidRPr="00B954AA">
              <w:rPr>
                <w:rStyle w:val="1"/>
                <w:sz w:val="24"/>
                <w:szCs w:val="24"/>
              </w:rPr>
              <w:softHyphen/>
              <w:t>четание фантастики и реальности в рассказе «Пенсне»</w:t>
            </w:r>
          </w:p>
        </w:tc>
        <w:tc>
          <w:tcPr>
            <w:tcW w:w="2126" w:type="dxa"/>
            <w:shd w:val="clear" w:color="auto" w:fill="auto"/>
          </w:tcPr>
          <w:p w14:paraId="3EEAAC36"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Научиться опреде</w:t>
            </w:r>
            <w:r w:rsidRPr="00B954AA">
              <w:rPr>
                <w:rStyle w:val="1"/>
                <w:sz w:val="24"/>
                <w:szCs w:val="24"/>
              </w:rPr>
              <w:softHyphen/>
              <w:t>лять особенности повествования М.А. Осоргина</w:t>
            </w:r>
          </w:p>
        </w:tc>
        <w:tc>
          <w:tcPr>
            <w:tcW w:w="3685" w:type="dxa"/>
            <w:shd w:val="clear" w:color="auto" w:fill="auto"/>
          </w:tcPr>
          <w:p w14:paraId="4BDD57F4" w14:textId="77777777" w:rsidR="00F11450" w:rsidRPr="00B954AA" w:rsidRDefault="00F11450" w:rsidP="00A75793">
            <w:pPr>
              <w:pStyle w:val="3"/>
              <w:shd w:val="clear" w:color="auto" w:fill="auto"/>
              <w:spacing w:line="240" w:lineRule="auto"/>
              <w:ind w:firstLine="0"/>
              <w:rPr>
                <w:sz w:val="24"/>
                <w:szCs w:val="24"/>
              </w:rPr>
            </w:pPr>
            <w:r w:rsidRPr="00B954AA">
              <w:rPr>
                <w:rStyle w:val="a5"/>
                <w:sz w:val="24"/>
                <w:szCs w:val="24"/>
              </w:rPr>
              <w:t>Познавательные:</w:t>
            </w:r>
            <w:r w:rsidRPr="00B954AA">
              <w:rPr>
                <w:rStyle w:val="1"/>
                <w:sz w:val="24"/>
                <w:szCs w:val="24"/>
              </w:rPr>
              <w:t xml:space="preserve"> уметь искать и выделять необходимую информацию в предложен</w:t>
            </w:r>
            <w:r w:rsidRPr="00B954AA">
              <w:rPr>
                <w:rStyle w:val="1"/>
                <w:sz w:val="24"/>
                <w:szCs w:val="24"/>
              </w:rPr>
              <w:softHyphen/>
              <w:t>ных текстах.</w:t>
            </w:r>
          </w:p>
          <w:p w14:paraId="0583F84C"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Регулятивные:</w:t>
            </w:r>
            <w:r w:rsidRPr="00B954AA">
              <w:rPr>
                <w:rStyle w:val="1"/>
                <w:sz w:val="24"/>
                <w:szCs w:val="24"/>
              </w:rPr>
              <w:t xml:space="preserve"> уметь осознавать усвоенный материал, осознавать качество и уровень усвоения.</w:t>
            </w:r>
          </w:p>
          <w:p w14:paraId="32D9281E"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Коммуникативные:</w:t>
            </w:r>
            <w:r w:rsidRPr="00B954AA">
              <w:rPr>
                <w:rStyle w:val="1"/>
                <w:sz w:val="24"/>
                <w:szCs w:val="24"/>
              </w:rPr>
              <w:t xml:space="preserve"> ставить вопросы, обра</w:t>
            </w:r>
            <w:r w:rsidRPr="00B954AA">
              <w:rPr>
                <w:rStyle w:val="1"/>
                <w:sz w:val="24"/>
                <w:szCs w:val="24"/>
              </w:rPr>
              <w:softHyphen/>
              <w:t>щаться за помощью, формулировать свои затруднения</w:t>
            </w:r>
          </w:p>
        </w:tc>
        <w:tc>
          <w:tcPr>
            <w:tcW w:w="2410" w:type="dxa"/>
            <w:shd w:val="clear" w:color="auto" w:fill="auto"/>
          </w:tcPr>
          <w:p w14:paraId="4FE4DCB1"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навыков взаимо</w:t>
            </w:r>
            <w:r w:rsidRPr="00B954AA">
              <w:rPr>
                <w:rStyle w:val="1"/>
                <w:sz w:val="24"/>
                <w:szCs w:val="24"/>
              </w:rPr>
              <w:softHyphen/>
              <w:t>действия в группе по алгоритму вы</w:t>
            </w:r>
            <w:r w:rsidRPr="00B954AA">
              <w:rPr>
                <w:rStyle w:val="1"/>
                <w:sz w:val="24"/>
                <w:szCs w:val="24"/>
              </w:rPr>
              <w:softHyphen/>
              <w:t>полнения задачи при консульта</w:t>
            </w:r>
            <w:r w:rsidRPr="00B954AA">
              <w:rPr>
                <w:rStyle w:val="1"/>
                <w:sz w:val="24"/>
                <w:szCs w:val="24"/>
              </w:rPr>
              <w:softHyphen/>
              <w:t xml:space="preserve">тивной </w:t>
            </w:r>
            <w:r w:rsidRPr="00B954AA">
              <w:rPr>
                <w:rStyle w:val="55pt0pt"/>
                <w:b w:val="0"/>
                <w:sz w:val="24"/>
                <w:szCs w:val="24"/>
              </w:rPr>
              <w:t>помощи</w:t>
            </w:r>
            <w:r w:rsidRPr="00B954AA">
              <w:rPr>
                <w:rStyle w:val="55pt0pt"/>
                <w:sz w:val="24"/>
                <w:szCs w:val="24"/>
              </w:rPr>
              <w:t xml:space="preserve"> </w:t>
            </w:r>
            <w:r w:rsidRPr="00B954AA">
              <w:rPr>
                <w:rStyle w:val="1"/>
                <w:sz w:val="24"/>
                <w:szCs w:val="24"/>
              </w:rPr>
              <w:t>учителя</w:t>
            </w:r>
          </w:p>
        </w:tc>
        <w:tc>
          <w:tcPr>
            <w:tcW w:w="992" w:type="dxa"/>
            <w:shd w:val="clear" w:color="auto" w:fill="auto"/>
          </w:tcPr>
          <w:p w14:paraId="19F34B51" w14:textId="59D58974" w:rsidR="00F11450" w:rsidRPr="00B954AA" w:rsidRDefault="00F544D5" w:rsidP="00A75793">
            <w:pPr>
              <w:spacing w:after="0" w:line="240" w:lineRule="auto"/>
              <w:jc w:val="center"/>
              <w:rPr>
                <w:rFonts w:ascii="Times New Roman" w:hAnsi="Times New Roman"/>
                <w:sz w:val="24"/>
                <w:szCs w:val="24"/>
              </w:rPr>
            </w:pPr>
            <w:r>
              <w:rPr>
                <w:rFonts w:ascii="Times New Roman" w:hAnsi="Times New Roman"/>
                <w:sz w:val="24"/>
                <w:szCs w:val="24"/>
              </w:rPr>
              <w:t>03.04</w:t>
            </w:r>
          </w:p>
        </w:tc>
        <w:tc>
          <w:tcPr>
            <w:tcW w:w="993" w:type="dxa"/>
            <w:shd w:val="clear" w:color="auto" w:fill="auto"/>
          </w:tcPr>
          <w:p w14:paraId="259D342D"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612EB307" w14:textId="77777777" w:rsidTr="00A75793">
        <w:tc>
          <w:tcPr>
            <w:tcW w:w="13008" w:type="dxa"/>
            <w:gridSpan w:val="7"/>
            <w:shd w:val="clear" w:color="auto" w:fill="auto"/>
          </w:tcPr>
          <w:p w14:paraId="38CE6613" w14:textId="77777777" w:rsidR="00F11450" w:rsidRPr="00B954AA" w:rsidRDefault="00F11450" w:rsidP="00A75793">
            <w:pPr>
              <w:spacing w:after="0" w:line="240" w:lineRule="auto"/>
              <w:jc w:val="center"/>
              <w:rPr>
                <w:rFonts w:ascii="Times New Roman" w:hAnsi="Times New Roman"/>
                <w:sz w:val="24"/>
                <w:szCs w:val="24"/>
              </w:rPr>
            </w:pPr>
            <w:r w:rsidRPr="00B954AA">
              <w:rPr>
                <w:b/>
                <w:sz w:val="24"/>
                <w:szCs w:val="24"/>
                <w:lang w:bidi="ru-RU"/>
              </w:rPr>
              <w:t>АЛЕКСАНДР ТРИФОНОВИЧ ТВАРДОВСКИЙ (2 Ч)</w:t>
            </w:r>
          </w:p>
        </w:tc>
      </w:tr>
      <w:tr w:rsidR="00F11450" w:rsidRPr="00B954AA" w14:paraId="18B806EB" w14:textId="77777777" w:rsidTr="00A75793">
        <w:tc>
          <w:tcPr>
            <w:tcW w:w="534" w:type="dxa"/>
            <w:shd w:val="clear" w:color="auto" w:fill="auto"/>
          </w:tcPr>
          <w:p w14:paraId="5797025C"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54</w:t>
            </w:r>
          </w:p>
        </w:tc>
        <w:tc>
          <w:tcPr>
            <w:tcW w:w="2268" w:type="dxa"/>
            <w:shd w:val="clear" w:color="auto" w:fill="auto"/>
          </w:tcPr>
          <w:p w14:paraId="57427610"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Жизнь наро</w:t>
            </w:r>
            <w:r w:rsidRPr="00B954AA">
              <w:rPr>
                <w:rStyle w:val="1"/>
                <w:sz w:val="24"/>
                <w:szCs w:val="24"/>
              </w:rPr>
              <w:softHyphen/>
              <w:t>да на крутых переломах и поворотах истории в произведе</w:t>
            </w:r>
            <w:r w:rsidRPr="00B954AA">
              <w:rPr>
                <w:rStyle w:val="1"/>
                <w:sz w:val="24"/>
                <w:szCs w:val="24"/>
              </w:rPr>
              <w:softHyphen/>
              <w:t>нии А. Твар</w:t>
            </w:r>
            <w:r w:rsidRPr="00B954AA">
              <w:rPr>
                <w:rStyle w:val="1"/>
                <w:sz w:val="24"/>
                <w:szCs w:val="24"/>
              </w:rPr>
              <w:softHyphen/>
              <w:t>довского «Василий Теркин»</w:t>
            </w:r>
          </w:p>
        </w:tc>
        <w:tc>
          <w:tcPr>
            <w:tcW w:w="2126" w:type="dxa"/>
            <w:shd w:val="clear" w:color="auto" w:fill="auto"/>
          </w:tcPr>
          <w:p w14:paraId="2BB81A35"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Научиться аргумен</w:t>
            </w:r>
            <w:r w:rsidRPr="00B954AA">
              <w:rPr>
                <w:rStyle w:val="1"/>
                <w:sz w:val="24"/>
                <w:szCs w:val="24"/>
              </w:rPr>
              <w:softHyphen/>
              <w:t>тировать свой ответ</w:t>
            </w:r>
          </w:p>
        </w:tc>
        <w:tc>
          <w:tcPr>
            <w:tcW w:w="3685" w:type="dxa"/>
            <w:shd w:val="clear" w:color="auto" w:fill="auto"/>
          </w:tcPr>
          <w:p w14:paraId="50D2274A"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уметь выделять и форму</w:t>
            </w:r>
            <w:r w:rsidRPr="00B954AA">
              <w:rPr>
                <w:rStyle w:val="1"/>
                <w:sz w:val="24"/>
                <w:szCs w:val="24"/>
              </w:rPr>
              <w:softHyphen/>
              <w:t xml:space="preserve">лировать познавательную цель. </w:t>
            </w:r>
            <w:r w:rsidRPr="00B954AA">
              <w:rPr>
                <w:rStyle w:val="a5"/>
                <w:sz w:val="24"/>
                <w:szCs w:val="24"/>
              </w:rPr>
              <w:t>Регулятивные:</w:t>
            </w:r>
            <w:r w:rsidRPr="00B954AA">
              <w:rPr>
                <w:rStyle w:val="1"/>
                <w:sz w:val="24"/>
                <w:szCs w:val="24"/>
              </w:rPr>
              <w:t xml:space="preserve"> уметь оценивать и формули</w:t>
            </w:r>
            <w:r w:rsidRPr="00B954AA">
              <w:rPr>
                <w:rStyle w:val="1"/>
                <w:sz w:val="24"/>
                <w:szCs w:val="24"/>
              </w:rPr>
              <w:softHyphen/>
              <w:t xml:space="preserve">ровать то, что уже усвоено. </w:t>
            </w:r>
            <w:r w:rsidRPr="00B954AA">
              <w:rPr>
                <w:rStyle w:val="a5"/>
                <w:sz w:val="24"/>
                <w:szCs w:val="24"/>
              </w:rPr>
              <w:t>Коммуникативные:</w:t>
            </w:r>
            <w:r w:rsidRPr="00B954AA">
              <w:rPr>
                <w:rStyle w:val="1"/>
                <w:sz w:val="24"/>
                <w:szCs w:val="24"/>
              </w:rPr>
              <w:t xml:space="preserve"> уметь моделировать монологическое высказывание, аргументи</w:t>
            </w:r>
            <w:r w:rsidRPr="00B954AA">
              <w:rPr>
                <w:rStyle w:val="1"/>
                <w:sz w:val="24"/>
                <w:szCs w:val="24"/>
              </w:rPr>
              <w:softHyphen/>
              <w:t>ровать свою позицию и координировать ее с позициями партнеров при выработке об</w:t>
            </w:r>
            <w:r w:rsidRPr="00B954AA">
              <w:rPr>
                <w:rStyle w:val="1"/>
                <w:sz w:val="24"/>
                <w:szCs w:val="24"/>
              </w:rPr>
              <w:softHyphen/>
              <w:t>щего решения в совместной деятельности</w:t>
            </w:r>
          </w:p>
        </w:tc>
        <w:tc>
          <w:tcPr>
            <w:tcW w:w="2410" w:type="dxa"/>
            <w:shd w:val="clear" w:color="auto" w:fill="auto"/>
          </w:tcPr>
          <w:p w14:paraId="293A1907"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навыков иссле</w:t>
            </w:r>
            <w:r w:rsidRPr="00B954AA">
              <w:rPr>
                <w:rStyle w:val="1"/>
                <w:sz w:val="24"/>
                <w:szCs w:val="24"/>
              </w:rPr>
              <w:softHyphen/>
              <w:t>довательской деятельности, го</w:t>
            </w:r>
            <w:r w:rsidRPr="00B954AA">
              <w:rPr>
                <w:rStyle w:val="1"/>
                <w:sz w:val="24"/>
                <w:szCs w:val="24"/>
              </w:rPr>
              <w:softHyphen/>
              <w:t>товности и способ</w:t>
            </w:r>
            <w:r w:rsidRPr="00B954AA">
              <w:rPr>
                <w:rStyle w:val="1"/>
                <w:sz w:val="24"/>
                <w:szCs w:val="24"/>
              </w:rPr>
              <w:softHyphen/>
              <w:t>ности вести диалог с другими людьми и достигать в нем взаимопонимания</w:t>
            </w:r>
          </w:p>
        </w:tc>
        <w:tc>
          <w:tcPr>
            <w:tcW w:w="992" w:type="dxa"/>
            <w:shd w:val="clear" w:color="auto" w:fill="auto"/>
          </w:tcPr>
          <w:p w14:paraId="34DEDE89" w14:textId="1AF0E63D" w:rsidR="00F11450" w:rsidRPr="00B954AA" w:rsidRDefault="00F544D5" w:rsidP="00A75793">
            <w:pPr>
              <w:spacing w:after="0" w:line="240" w:lineRule="auto"/>
              <w:jc w:val="center"/>
              <w:rPr>
                <w:rFonts w:ascii="Times New Roman" w:hAnsi="Times New Roman"/>
                <w:sz w:val="24"/>
                <w:szCs w:val="24"/>
              </w:rPr>
            </w:pPr>
            <w:r>
              <w:rPr>
                <w:rFonts w:ascii="Times New Roman" w:hAnsi="Times New Roman"/>
                <w:sz w:val="24"/>
                <w:szCs w:val="24"/>
              </w:rPr>
              <w:t>08.04</w:t>
            </w:r>
          </w:p>
        </w:tc>
        <w:tc>
          <w:tcPr>
            <w:tcW w:w="993" w:type="dxa"/>
            <w:shd w:val="clear" w:color="auto" w:fill="auto"/>
          </w:tcPr>
          <w:p w14:paraId="650C0210"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7BD09450" w14:textId="77777777" w:rsidTr="00A75793">
        <w:tc>
          <w:tcPr>
            <w:tcW w:w="534" w:type="dxa"/>
            <w:shd w:val="clear" w:color="auto" w:fill="auto"/>
          </w:tcPr>
          <w:p w14:paraId="66EE1672"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55</w:t>
            </w:r>
          </w:p>
        </w:tc>
        <w:tc>
          <w:tcPr>
            <w:tcW w:w="2268" w:type="dxa"/>
            <w:shd w:val="clear" w:color="auto" w:fill="auto"/>
          </w:tcPr>
          <w:p w14:paraId="56E012A4" w14:textId="77777777" w:rsidR="00F11450" w:rsidRPr="00B954AA" w:rsidRDefault="00F11450" w:rsidP="00A75793">
            <w:pPr>
              <w:rPr>
                <w:rFonts w:ascii="Times New Roman" w:hAnsi="Times New Roman"/>
                <w:b/>
                <w:i/>
                <w:iCs/>
                <w:sz w:val="24"/>
                <w:szCs w:val="24"/>
                <w:lang w:bidi="ru-RU"/>
              </w:rPr>
            </w:pPr>
            <w:r w:rsidRPr="00B954AA">
              <w:rPr>
                <w:rFonts w:ascii="Times New Roman" w:hAnsi="Times New Roman"/>
                <w:b/>
                <w:i/>
                <w:iCs/>
                <w:sz w:val="24"/>
                <w:szCs w:val="24"/>
                <w:lang w:bidi="ru-RU"/>
              </w:rPr>
              <w:t>Контрольная работа № 6 по твор</w:t>
            </w:r>
            <w:r w:rsidRPr="00B954AA">
              <w:rPr>
                <w:rFonts w:ascii="Times New Roman" w:hAnsi="Times New Roman"/>
                <w:b/>
                <w:i/>
                <w:iCs/>
                <w:sz w:val="24"/>
                <w:szCs w:val="24"/>
                <w:lang w:bidi="ru-RU"/>
              </w:rPr>
              <w:softHyphen/>
              <w:t>честву А. Т. Твардов</w:t>
            </w:r>
            <w:r w:rsidRPr="00B954AA">
              <w:rPr>
                <w:rFonts w:ascii="Times New Roman" w:hAnsi="Times New Roman"/>
                <w:b/>
                <w:i/>
                <w:iCs/>
                <w:sz w:val="24"/>
                <w:szCs w:val="24"/>
                <w:lang w:bidi="ru-RU"/>
              </w:rPr>
              <w:softHyphen/>
              <w:t>ского</w:t>
            </w:r>
          </w:p>
          <w:p w14:paraId="6D3807C0" w14:textId="77777777" w:rsidR="00F11450" w:rsidRPr="00B954AA" w:rsidRDefault="00F11450" w:rsidP="00A75793">
            <w:pPr>
              <w:rPr>
                <w:rFonts w:ascii="Times New Roman" w:hAnsi="Times New Roman"/>
                <w:b/>
                <w:sz w:val="24"/>
                <w:szCs w:val="24"/>
              </w:rPr>
            </w:pPr>
          </w:p>
        </w:tc>
        <w:tc>
          <w:tcPr>
            <w:tcW w:w="2126" w:type="dxa"/>
            <w:shd w:val="clear" w:color="auto" w:fill="auto"/>
          </w:tcPr>
          <w:p w14:paraId="198E395A"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Научиться про</w:t>
            </w:r>
            <w:r w:rsidRPr="00B954AA">
              <w:rPr>
                <w:rStyle w:val="1"/>
                <w:sz w:val="24"/>
                <w:szCs w:val="24"/>
              </w:rPr>
              <w:softHyphen/>
              <w:t>ектировать и кор</w:t>
            </w:r>
            <w:r w:rsidRPr="00B954AA">
              <w:rPr>
                <w:rStyle w:val="1"/>
                <w:sz w:val="24"/>
                <w:szCs w:val="24"/>
              </w:rPr>
              <w:softHyphen/>
              <w:t>ректировать индивидуальный маршрут восполне</w:t>
            </w:r>
            <w:r w:rsidRPr="00B954AA">
              <w:rPr>
                <w:rStyle w:val="1"/>
                <w:sz w:val="24"/>
                <w:szCs w:val="24"/>
              </w:rPr>
              <w:softHyphen/>
              <w:t>ния проблемных зон в изученных темах</w:t>
            </w:r>
          </w:p>
        </w:tc>
        <w:tc>
          <w:tcPr>
            <w:tcW w:w="3685" w:type="dxa"/>
            <w:shd w:val="clear" w:color="auto" w:fill="auto"/>
          </w:tcPr>
          <w:p w14:paraId="003AFB0E"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узнавать, называть и определять объекты в соответствии с со</w:t>
            </w:r>
            <w:r w:rsidRPr="00B954AA">
              <w:rPr>
                <w:rStyle w:val="1"/>
                <w:sz w:val="24"/>
                <w:szCs w:val="24"/>
              </w:rPr>
              <w:softHyphen/>
              <w:t>держанием.</w:t>
            </w:r>
          </w:p>
          <w:p w14:paraId="71BDF4E4"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Регулятивные:</w:t>
            </w:r>
            <w:r w:rsidRPr="00B954AA">
              <w:rPr>
                <w:rStyle w:val="1"/>
                <w:sz w:val="24"/>
                <w:szCs w:val="24"/>
              </w:rPr>
              <w:t xml:space="preserve"> формировать ситуацию са</w:t>
            </w:r>
            <w:r w:rsidRPr="00B954AA">
              <w:rPr>
                <w:rStyle w:val="1"/>
                <w:sz w:val="24"/>
                <w:szCs w:val="24"/>
              </w:rPr>
              <w:softHyphen/>
              <w:t xml:space="preserve">морегуляции эмоциональных состояний, т. е. формировать операциональный опыт. </w:t>
            </w:r>
            <w:r w:rsidRPr="00B954AA">
              <w:rPr>
                <w:rStyle w:val="a5"/>
                <w:sz w:val="24"/>
                <w:szCs w:val="24"/>
              </w:rPr>
              <w:t>Коммуникативные:</w:t>
            </w:r>
            <w:r w:rsidRPr="00B954AA">
              <w:rPr>
                <w:rStyle w:val="1"/>
                <w:sz w:val="24"/>
                <w:szCs w:val="24"/>
              </w:rPr>
              <w:t xml:space="preserve"> уметь читать вслух и понимать прочитанное</w:t>
            </w:r>
          </w:p>
        </w:tc>
        <w:tc>
          <w:tcPr>
            <w:tcW w:w="2410" w:type="dxa"/>
            <w:shd w:val="clear" w:color="auto" w:fill="auto"/>
          </w:tcPr>
          <w:p w14:paraId="1F68C080"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навыков диагно</w:t>
            </w:r>
            <w:r w:rsidRPr="00B954AA">
              <w:rPr>
                <w:rStyle w:val="1"/>
                <w:sz w:val="24"/>
                <w:szCs w:val="24"/>
              </w:rPr>
              <w:softHyphen/>
              <w:t>стической деятель</w:t>
            </w:r>
            <w:r w:rsidRPr="00B954AA">
              <w:rPr>
                <w:rStyle w:val="1"/>
                <w:sz w:val="24"/>
                <w:szCs w:val="24"/>
              </w:rPr>
              <w:softHyphen/>
              <w:t>ности</w:t>
            </w:r>
          </w:p>
        </w:tc>
        <w:tc>
          <w:tcPr>
            <w:tcW w:w="992" w:type="dxa"/>
            <w:shd w:val="clear" w:color="auto" w:fill="auto"/>
          </w:tcPr>
          <w:p w14:paraId="10AD9F22" w14:textId="736645C3" w:rsidR="00F11450" w:rsidRPr="00B954AA" w:rsidRDefault="00F544D5" w:rsidP="00A75793">
            <w:pPr>
              <w:spacing w:after="0" w:line="240" w:lineRule="auto"/>
              <w:jc w:val="center"/>
              <w:rPr>
                <w:rFonts w:ascii="Times New Roman" w:hAnsi="Times New Roman"/>
                <w:sz w:val="24"/>
                <w:szCs w:val="24"/>
              </w:rPr>
            </w:pPr>
            <w:r>
              <w:rPr>
                <w:rFonts w:ascii="Times New Roman" w:hAnsi="Times New Roman"/>
                <w:sz w:val="24"/>
                <w:szCs w:val="24"/>
              </w:rPr>
              <w:t>10</w:t>
            </w:r>
            <w:r w:rsidR="00F11450">
              <w:rPr>
                <w:rFonts w:ascii="Times New Roman" w:hAnsi="Times New Roman"/>
                <w:sz w:val="24"/>
                <w:szCs w:val="24"/>
              </w:rPr>
              <w:t>.04</w:t>
            </w:r>
          </w:p>
        </w:tc>
        <w:tc>
          <w:tcPr>
            <w:tcW w:w="993" w:type="dxa"/>
            <w:shd w:val="clear" w:color="auto" w:fill="auto"/>
          </w:tcPr>
          <w:p w14:paraId="6FBE8A67"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4AA409B9" w14:textId="77777777" w:rsidTr="00A75793">
        <w:tc>
          <w:tcPr>
            <w:tcW w:w="13008" w:type="dxa"/>
            <w:gridSpan w:val="7"/>
            <w:shd w:val="clear" w:color="auto" w:fill="auto"/>
          </w:tcPr>
          <w:p w14:paraId="0BD6CDDB" w14:textId="77777777" w:rsidR="00F11450" w:rsidRPr="00B954AA" w:rsidRDefault="00F11450" w:rsidP="00A75793">
            <w:pPr>
              <w:spacing w:after="0" w:line="240" w:lineRule="auto"/>
              <w:jc w:val="center"/>
              <w:rPr>
                <w:rFonts w:ascii="Times New Roman" w:hAnsi="Times New Roman"/>
                <w:sz w:val="24"/>
                <w:szCs w:val="24"/>
              </w:rPr>
            </w:pPr>
            <w:r w:rsidRPr="00B954AA">
              <w:rPr>
                <w:rFonts w:ascii="Times New Roman" w:hAnsi="Times New Roman"/>
                <w:b/>
                <w:sz w:val="24"/>
                <w:szCs w:val="24"/>
                <w:lang w:bidi="ru-RU"/>
              </w:rPr>
              <w:t>СТИХИ И ПЕСНИ О ВЕЛИКОЙ ОТЕЧЕСТВЕННОЙ ВОЙНЕ 1941-1945 ГГ. (ОБЗОР) (2 Ч)</w:t>
            </w:r>
          </w:p>
        </w:tc>
      </w:tr>
      <w:tr w:rsidR="00F11450" w:rsidRPr="00B954AA" w14:paraId="0B12EA63" w14:textId="77777777" w:rsidTr="00A75793">
        <w:tc>
          <w:tcPr>
            <w:tcW w:w="534" w:type="dxa"/>
            <w:shd w:val="clear" w:color="auto" w:fill="auto"/>
          </w:tcPr>
          <w:p w14:paraId="1215DCC5"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56</w:t>
            </w:r>
          </w:p>
        </w:tc>
        <w:tc>
          <w:tcPr>
            <w:tcW w:w="2268" w:type="dxa"/>
            <w:shd w:val="clear" w:color="auto" w:fill="auto"/>
          </w:tcPr>
          <w:p w14:paraId="6BC32DE2"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М.В. Иса</w:t>
            </w:r>
            <w:r w:rsidRPr="00B954AA">
              <w:rPr>
                <w:rFonts w:ascii="Times New Roman" w:hAnsi="Times New Roman"/>
                <w:b/>
                <w:sz w:val="24"/>
                <w:szCs w:val="24"/>
                <w:lang w:bidi="ru-RU"/>
              </w:rPr>
              <w:softHyphen/>
              <w:t>ковский «Катюша», «Враги со</w:t>
            </w:r>
            <w:r w:rsidRPr="00B954AA">
              <w:rPr>
                <w:rFonts w:ascii="Times New Roman" w:hAnsi="Times New Roman"/>
                <w:b/>
                <w:sz w:val="24"/>
                <w:szCs w:val="24"/>
                <w:lang w:bidi="ru-RU"/>
              </w:rPr>
              <w:softHyphen/>
              <w:t>жгли род</w:t>
            </w:r>
            <w:r w:rsidRPr="00B954AA">
              <w:rPr>
                <w:rFonts w:ascii="Times New Roman" w:hAnsi="Times New Roman"/>
                <w:b/>
                <w:sz w:val="24"/>
                <w:szCs w:val="24"/>
                <w:lang w:bidi="ru-RU"/>
              </w:rPr>
              <w:softHyphen/>
              <w:t>ную хату»; Б.Ш. Оку</w:t>
            </w:r>
            <w:r w:rsidRPr="00B954AA">
              <w:rPr>
                <w:rFonts w:ascii="Times New Roman" w:hAnsi="Times New Roman"/>
                <w:b/>
                <w:sz w:val="24"/>
                <w:szCs w:val="24"/>
                <w:lang w:bidi="ru-RU"/>
              </w:rPr>
              <w:softHyphen/>
              <w:t>джава «Пе</w:t>
            </w:r>
            <w:r w:rsidRPr="00B954AA">
              <w:rPr>
                <w:rFonts w:ascii="Times New Roman" w:hAnsi="Times New Roman"/>
                <w:b/>
                <w:sz w:val="24"/>
                <w:szCs w:val="24"/>
                <w:lang w:bidi="ru-RU"/>
              </w:rPr>
              <w:softHyphen/>
              <w:t>сенка о пе</w:t>
            </w:r>
            <w:r w:rsidRPr="00B954AA">
              <w:rPr>
                <w:rFonts w:ascii="Times New Roman" w:hAnsi="Times New Roman"/>
                <w:b/>
                <w:sz w:val="24"/>
                <w:szCs w:val="24"/>
                <w:lang w:bidi="ru-RU"/>
              </w:rPr>
              <w:softHyphen/>
              <w:t>хоте», «Здесь птицы не поют»</w:t>
            </w:r>
          </w:p>
          <w:p w14:paraId="39C41968" w14:textId="77777777" w:rsidR="00F11450" w:rsidRPr="00B954AA" w:rsidRDefault="00F11450" w:rsidP="00A75793">
            <w:pPr>
              <w:rPr>
                <w:rFonts w:ascii="Times New Roman" w:hAnsi="Times New Roman"/>
                <w:b/>
                <w:sz w:val="24"/>
                <w:szCs w:val="24"/>
              </w:rPr>
            </w:pPr>
          </w:p>
        </w:tc>
        <w:tc>
          <w:tcPr>
            <w:tcW w:w="2126" w:type="dxa"/>
            <w:shd w:val="clear" w:color="auto" w:fill="auto"/>
          </w:tcPr>
          <w:p w14:paraId="330F909C"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Научиться опреде</w:t>
            </w:r>
            <w:r w:rsidRPr="00B954AA">
              <w:rPr>
                <w:rStyle w:val="1"/>
                <w:sz w:val="24"/>
                <w:szCs w:val="24"/>
              </w:rPr>
              <w:softHyphen/>
              <w:t>лять идейно-эмоцио</w:t>
            </w:r>
            <w:r w:rsidRPr="00B954AA">
              <w:rPr>
                <w:rStyle w:val="1"/>
                <w:sz w:val="24"/>
                <w:szCs w:val="24"/>
              </w:rPr>
              <w:softHyphen/>
              <w:t>нальное содержание произведений о вой</w:t>
            </w:r>
            <w:r w:rsidRPr="00B954AA">
              <w:rPr>
                <w:rStyle w:val="1"/>
                <w:sz w:val="24"/>
                <w:szCs w:val="24"/>
              </w:rPr>
              <w:softHyphen/>
              <w:t>не</w:t>
            </w:r>
          </w:p>
        </w:tc>
        <w:tc>
          <w:tcPr>
            <w:tcW w:w="3685" w:type="dxa"/>
            <w:shd w:val="clear" w:color="auto" w:fill="auto"/>
          </w:tcPr>
          <w:p w14:paraId="772B84BD" w14:textId="77777777" w:rsidR="00F11450" w:rsidRPr="00B954AA" w:rsidRDefault="00F11450" w:rsidP="00A75793">
            <w:pPr>
              <w:pStyle w:val="3"/>
              <w:shd w:val="clear" w:color="auto" w:fill="auto"/>
              <w:spacing w:line="240" w:lineRule="auto"/>
              <w:ind w:firstLine="0"/>
              <w:rPr>
                <w:sz w:val="24"/>
                <w:szCs w:val="24"/>
              </w:rPr>
            </w:pPr>
            <w:r w:rsidRPr="00B954AA">
              <w:rPr>
                <w:rStyle w:val="a5"/>
                <w:sz w:val="24"/>
                <w:szCs w:val="24"/>
              </w:rPr>
              <w:t>Познавательные:</w:t>
            </w:r>
            <w:r w:rsidRPr="00B954AA">
              <w:rPr>
                <w:rStyle w:val="1"/>
                <w:sz w:val="24"/>
                <w:szCs w:val="24"/>
              </w:rPr>
              <w:t xml:space="preserve"> уметь узнавать, называть и определять объекты в соответствии с со</w:t>
            </w:r>
            <w:r w:rsidRPr="00B954AA">
              <w:rPr>
                <w:rStyle w:val="1"/>
                <w:sz w:val="24"/>
                <w:szCs w:val="24"/>
              </w:rPr>
              <w:softHyphen/>
              <w:t>держанием (формировать умения работать по алгоритмам).</w:t>
            </w:r>
          </w:p>
          <w:p w14:paraId="5B903F38" w14:textId="77777777" w:rsidR="00F11450" w:rsidRPr="00B954AA" w:rsidRDefault="00F11450" w:rsidP="00A75793">
            <w:pPr>
              <w:pStyle w:val="3"/>
              <w:shd w:val="clear" w:color="auto" w:fill="auto"/>
              <w:spacing w:line="240" w:lineRule="auto"/>
              <w:ind w:firstLine="0"/>
              <w:rPr>
                <w:sz w:val="24"/>
                <w:szCs w:val="24"/>
              </w:rPr>
            </w:pPr>
            <w:r w:rsidRPr="00B954AA">
              <w:rPr>
                <w:rStyle w:val="a5"/>
                <w:sz w:val="24"/>
                <w:szCs w:val="24"/>
              </w:rPr>
              <w:t>Регулятивные:</w:t>
            </w:r>
            <w:r w:rsidRPr="00B954AA">
              <w:rPr>
                <w:rStyle w:val="1"/>
                <w:sz w:val="24"/>
                <w:szCs w:val="24"/>
              </w:rPr>
              <w:t xml:space="preserve"> применять метод информа</w:t>
            </w:r>
            <w:r w:rsidRPr="00B954AA">
              <w:rPr>
                <w:rStyle w:val="1"/>
                <w:sz w:val="24"/>
                <w:szCs w:val="24"/>
              </w:rPr>
              <w:softHyphen/>
              <w:t>ционного поиска, в том числе с помощью компьютерных средств.</w:t>
            </w:r>
          </w:p>
          <w:p w14:paraId="47D62B39"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Коммуникативные:</w:t>
            </w:r>
            <w:r w:rsidRPr="00B954AA">
              <w:rPr>
                <w:rStyle w:val="1"/>
                <w:sz w:val="24"/>
                <w:szCs w:val="24"/>
              </w:rPr>
              <w:t xml:space="preserve"> формировать навыки выразительного чтения, коллективного взаимодействия</w:t>
            </w:r>
          </w:p>
        </w:tc>
        <w:tc>
          <w:tcPr>
            <w:tcW w:w="2410" w:type="dxa"/>
            <w:shd w:val="clear" w:color="auto" w:fill="auto"/>
          </w:tcPr>
          <w:p w14:paraId="7E45086A" w14:textId="77777777" w:rsidR="00F11450" w:rsidRPr="00B954AA" w:rsidRDefault="00F11450" w:rsidP="00A75793">
            <w:pPr>
              <w:pStyle w:val="3"/>
              <w:shd w:val="clear" w:color="auto" w:fill="auto"/>
              <w:spacing w:line="240" w:lineRule="auto"/>
              <w:ind w:firstLine="0"/>
              <w:rPr>
                <w:sz w:val="24"/>
                <w:szCs w:val="24"/>
              </w:rPr>
            </w:pPr>
            <w:r w:rsidRPr="00B954AA">
              <w:rPr>
                <w:rStyle w:val="1"/>
                <w:sz w:val="24"/>
                <w:szCs w:val="24"/>
              </w:rPr>
              <w:t>Формирование мо</w:t>
            </w:r>
            <w:r w:rsidRPr="00B954AA">
              <w:rPr>
                <w:rStyle w:val="1"/>
                <w:sz w:val="24"/>
                <w:szCs w:val="24"/>
              </w:rPr>
              <w:softHyphen/>
              <w:t>тивации к индиви</w:t>
            </w:r>
            <w:r w:rsidRPr="00B954AA">
              <w:rPr>
                <w:rStyle w:val="1"/>
                <w:sz w:val="24"/>
                <w:szCs w:val="24"/>
              </w:rPr>
              <w:softHyphen/>
              <w:t>дуальной и коллек</w:t>
            </w:r>
            <w:r w:rsidRPr="00B954AA">
              <w:rPr>
                <w:rStyle w:val="1"/>
                <w:sz w:val="24"/>
                <w:szCs w:val="24"/>
              </w:rPr>
              <w:softHyphen/>
              <w:t>тивной творческой деятельности</w:t>
            </w:r>
          </w:p>
        </w:tc>
        <w:tc>
          <w:tcPr>
            <w:tcW w:w="992" w:type="dxa"/>
            <w:shd w:val="clear" w:color="auto" w:fill="auto"/>
          </w:tcPr>
          <w:p w14:paraId="3960BB20" w14:textId="5E2C30E5" w:rsidR="00F11450" w:rsidRPr="004A1495" w:rsidRDefault="00F544D5" w:rsidP="00A75793">
            <w:r>
              <w:t>15.</w:t>
            </w:r>
            <w:r w:rsidR="00F11450">
              <w:t>04</w:t>
            </w:r>
          </w:p>
        </w:tc>
        <w:tc>
          <w:tcPr>
            <w:tcW w:w="993" w:type="dxa"/>
            <w:shd w:val="clear" w:color="auto" w:fill="auto"/>
          </w:tcPr>
          <w:p w14:paraId="4EF794C3"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0299A66D" w14:textId="77777777" w:rsidTr="00A75793">
        <w:tc>
          <w:tcPr>
            <w:tcW w:w="534" w:type="dxa"/>
            <w:shd w:val="clear" w:color="auto" w:fill="auto"/>
          </w:tcPr>
          <w:p w14:paraId="6FB6A0DE"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57</w:t>
            </w:r>
          </w:p>
        </w:tc>
        <w:tc>
          <w:tcPr>
            <w:tcW w:w="2268" w:type="dxa"/>
            <w:shd w:val="clear" w:color="auto" w:fill="auto"/>
          </w:tcPr>
          <w:p w14:paraId="4C465ABC"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А.И. Фать</w:t>
            </w:r>
            <w:r w:rsidRPr="00B954AA">
              <w:rPr>
                <w:rFonts w:ascii="Times New Roman" w:hAnsi="Times New Roman"/>
                <w:b/>
                <w:sz w:val="24"/>
                <w:szCs w:val="24"/>
                <w:lang w:bidi="ru-RU"/>
              </w:rPr>
              <w:softHyphen/>
              <w:t>янов «Со</w:t>
            </w:r>
            <w:r w:rsidRPr="00B954AA">
              <w:rPr>
                <w:rFonts w:ascii="Times New Roman" w:hAnsi="Times New Roman"/>
                <w:b/>
                <w:sz w:val="24"/>
                <w:szCs w:val="24"/>
                <w:lang w:bidi="ru-RU"/>
              </w:rPr>
              <w:softHyphen/>
              <w:t>ловьи»;</w:t>
            </w:r>
          </w:p>
          <w:p w14:paraId="4213C254"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Л.И. Оша</w:t>
            </w:r>
            <w:r w:rsidRPr="00B954AA">
              <w:rPr>
                <w:rFonts w:ascii="Times New Roman" w:hAnsi="Times New Roman"/>
                <w:b/>
                <w:sz w:val="24"/>
                <w:szCs w:val="24"/>
                <w:lang w:bidi="ru-RU"/>
              </w:rPr>
              <w:softHyphen/>
              <w:t>нин «До</w:t>
            </w:r>
            <w:r w:rsidRPr="00B954AA">
              <w:rPr>
                <w:rFonts w:ascii="Times New Roman" w:hAnsi="Times New Roman"/>
                <w:b/>
                <w:sz w:val="24"/>
                <w:szCs w:val="24"/>
                <w:lang w:bidi="ru-RU"/>
              </w:rPr>
              <w:softHyphen/>
              <w:t>роги».</w:t>
            </w:r>
          </w:p>
          <w:p w14:paraId="0B12D6CD"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Лирические и героиче</w:t>
            </w:r>
            <w:r w:rsidRPr="00B954AA">
              <w:rPr>
                <w:rFonts w:ascii="Times New Roman" w:hAnsi="Times New Roman"/>
                <w:b/>
                <w:sz w:val="24"/>
                <w:szCs w:val="24"/>
                <w:lang w:bidi="ru-RU"/>
              </w:rPr>
              <w:softHyphen/>
              <w:t>ские песни о Великой Отечествен</w:t>
            </w:r>
            <w:r w:rsidRPr="00B954AA">
              <w:rPr>
                <w:rFonts w:ascii="Times New Roman" w:hAnsi="Times New Roman"/>
                <w:b/>
                <w:sz w:val="24"/>
                <w:szCs w:val="24"/>
                <w:lang w:bidi="ru-RU"/>
              </w:rPr>
              <w:softHyphen/>
              <w:t>ной войне</w:t>
            </w:r>
          </w:p>
          <w:p w14:paraId="6CC7387B" w14:textId="77777777" w:rsidR="00F11450" w:rsidRPr="00B954AA" w:rsidRDefault="00F11450" w:rsidP="00A75793">
            <w:pPr>
              <w:rPr>
                <w:rFonts w:ascii="Times New Roman" w:hAnsi="Times New Roman"/>
                <w:b/>
                <w:sz w:val="24"/>
                <w:szCs w:val="24"/>
              </w:rPr>
            </w:pPr>
          </w:p>
        </w:tc>
        <w:tc>
          <w:tcPr>
            <w:tcW w:w="2126" w:type="dxa"/>
            <w:shd w:val="clear" w:color="auto" w:fill="auto"/>
          </w:tcPr>
          <w:p w14:paraId="31CEC7DC"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Научиться опре</w:t>
            </w:r>
            <w:r w:rsidRPr="00B954AA">
              <w:rPr>
                <w:rStyle w:val="1"/>
                <w:sz w:val="24"/>
                <w:szCs w:val="24"/>
              </w:rPr>
              <w:softHyphen/>
              <w:t>делять жанрово</w:t>
            </w:r>
            <w:r w:rsidRPr="00B954AA">
              <w:rPr>
                <w:rStyle w:val="1"/>
                <w:sz w:val="24"/>
                <w:szCs w:val="24"/>
              </w:rPr>
              <w:softHyphen/>
              <w:t>композиционные особенности песен о Великой Отечест</w:t>
            </w:r>
            <w:r w:rsidRPr="00B954AA">
              <w:rPr>
                <w:rStyle w:val="1"/>
                <w:sz w:val="24"/>
                <w:szCs w:val="24"/>
              </w:rPr>
              <w:softHyphen/>
              <w:t>венной войне</w:t>
            </w:r>
          </w:p>
        </w:tc>
        <w:tc>
          <w:tcPr>
            <w:tcW w:w="3685" w:type="dxa"/>
            <w:shd w:val="clear" w:color="auto" w:fill="auto"/>
          </w:tcPr>
          <w:p w14:paraId="64D62274"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уметь синтезировать по</w:t>
            </w:r>
            <w:r w:rsidRPr="00B954AA">
              <w:rPr>
                <w:rStyle w:val="1"/>
                <w:sz w:val="24"/>
                <w:szCs w:val="24"/>
              </w:rPr>
              <w:softHyphen/>
              <w:t>лученную информацию для составления ответа (тест).</w:t>
            </w:r>
          </w:p>
          <w:p w14:paraId="05F4ACB0"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Регулятивные:</w:t>
            </w:r>
            <w:r w:rsidRPr="00B954AA">
              <w:rPr>
                <w:rStyle w:val="1"/>
                <w:sz w:val="24"/>
                <w:szCs w:val="24"/>
              </w:rPr>
              <w:t xml:space="preserve"> уметь определять меры усвоения изученного материала. </w:t>
            </w:r>
            <w:r w:rsidRPr="00B954AA">
              <w:rPr>
                <w:rStyle w:val="a5"/>
                <w:sz w:val="24"/>
                <w:szCs w:val="24"/>
              </w:rPr>
              <w:t>Коммуникативные:</w:t>
            </w:r>
            <w:r w:rsidRPr="00B954AA">
              <w:rPr>
                <w:rStyle w:val="1"/>
                <w:sz w:val="24"/>
                <w:szCs w:val="24"/>
              </w:rPr>
              <w:t xml:space="preserve"> уметь делать анализ текста, используя изученную терминоло</w:t>
            </w:r>
            <w:r w:rsidRPr="00B954AA">
              <w:rPr>
                <w:rStyle w:val="1"/>
                <w:sz w:val="24"/>
                <w:szCs w:val="24"/>
              </w:rPr>
              <w:softHyphen/>
              <w:t>гию и полученные знания</w:t>
            </w:r>
          </w:p>
        </w:tc>
        <w:tc>
          <w:tcPr>
            <w:tcW w:w="2410" w:type="dxa"/>
            <w:shd w:val="clear" w:color="auto" w:fill="auto"/>
          </w:tcPr>
          <w:p w14:paraId="169188AC"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навыков взаимо</w:t>
            </w:r>
            <w:r w:rsidRPr="00B954AA">
              <w:rPr>
                <w:rStyle w:val="1"/>
                <w:sz w:val="24"/>
                <w:szCs w:val="24"/>
              </w:rPr>
              <w:softHyphen/>
              <w:t>действия в группе по алгоритму вы</w:t>
            </w:r>
            <w:r w:rsidRPr="00B954AA">
              <w:rPr>
                <w:rStyle w:val="1"/>
                <w:sz w:val="24"/>
                <w:szCs w:val="24"/>
              </w:rPr>
              <w:softHyphen/>
              <w:t>полнения задачи при консульта</w:t>
            </w:r>
            <w:r w:rsidRPr="00B954AA">
              <w:rPr>
                <w:rStyle w:val="1"/>
                <w:sz w:val="24"/>
                <w:szCs w:val="24"/>
              </w:rPr>
              <w:softHyphen/>
              <w:t>тивной помощи учителя</w:t>
            </w:r>
          </w:p>
        </w:tc>
        <w:tc>
          <w:tcPr>
            <w:tcW w:w="992" w:type="dxa"/>
            <w:shd w:val="clear" w:color="auto" w:fill="auto"/>
          </w:tcPr>
          <w:p w14:paraId="6834F2D1" w14:textId="4CFD28DC" w:rsidR="00F11450" w:rsidRPr="004A1495" w:rsidRDefault="00F544D5" w:rsidP="00A75793">
            <w:r>
              <w:t>17</w:t>
            </w:r>
            <w:r w:rsidR="00F11450">
              <w:t>.04</w:t>
            </w:r>
          </w:p>
        </w:tc>
        <w:tc>
          <w:tcPr>
            <w:tcW w:w="993" w:type="dxa"/>
            <w:shd w:val="clear" w:color="auto" w:fill="auto"/>
          </w:tcPr>
          <w:p w14:paraId="52542EF1"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17880C90" w14:textId="77777777" w:rsidTr="00A75793">
        <w:tc>
          <w:tcPr>
            <w:tcW w:w="13008" w:type="dxa"/>
            <w:gridSpan w:val="7"/>
            <w:shd w:val="clear" w:color="auto" w:fill="auto"/>
          </w:tcPr>
          <w:p w14:paraId="5B925307" w14:textId="77777777" w:rsidR="00F11450" w:rsidRPr="00B954AA" w:rsidRDefault="00F11450" w:rsidP="00A75793">
            <w:pPr>
              <w:spacing w:after="0" w:line="240" w:lineRule="auto"/>
              <w:jc w:val="center"/>
              <w:rPr>
                <w:rFonts w:ascii="Times New Roman" w:hAnsi="Times New Roman"/>
                <w:sz w:val="24"/>
                <w:szCs w:val="24"/>
              </w:rPr>
            </w:pPr>
            <w:r w:rsidRPr="00B954AA">
              <w:rPr>
                <w:rFonts w:ascii="Times New Roman" w:hAnsi="Times New Roman"/>
                <w:b/>
                <w:sz w:val="24"/>
                <w:szCs w:val="24"/>
                <w:lang w:bidi="ru-RU"/>
              </w:rPr>
              <w:t>ВИКТОР ПЕТРОВИЧ АСТАФЬЕВ (3 Ч)</w:t>
            </w:r>
          </w:p>
        </w:tc>
      </w:tr>
      <w:tr w:rsidR="00F11450" w:rsidRPr="00B954AA" w14:paraId="79B630EA" w14:textId="77777777" w:rsidTr="00A75793">
        <w:tc>
          <w:tcPr>
            <w:tcW w:w="534" w:type="dxa"/>
            <w:shd w:val="clear" w:color="auto" w:fill="auto"/>
          </w:tcPr>
          <w:p w14:paraId="5956B2B3"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58</w:t>
            </w:r>
          </w:p>
        </w:tc>
        <w:tc>
          <w:tcPr>
            <w:tcW w:w="2268" w:type="dxa"/>
            <w:shd w:val="clear" w:color="auto" w:fill="auto"/>
          </w:tcPr>
          <w:p w14:paraId="6E125451" w14:textId="77777777" w:rsidR="00F11450" w:rsidRPr="00E67314" w:rsidRDefault="00F11450" w:rsidP="00A75793">
            <w:pPr>
              <w:pStyle w:val="3"/>
              <w:shd w:val="clear" w:color="auto" w:fill="auto"/>
              <w:spacing w:line="240" w:lineRule="auto"/>
              <w:ind w:left="60" w:firstLine="0"/>
              <w:jc w:val="left"/>
              <w:rPr>
                <w:b/>
                <w:sz w:val="24"/>
                <w:szCs w:val="24"/>
              </w:rPr>
            </w:pPr>
            <w:r w:rsidRPr="00E67314">
              <w:rPr>
                <w:rStyle w:val="1"/>
                <w:b/>
                <w:sz w:val="24"/>
                <w:szCs w:val="24"/>
              </w:rPr>
              <w:t>Автобиогра</w:t>
            </w:r>
            <w:r w:rsidRPr="00E67314">
              <w:rPr>
                <w:rStyle w:val="1"/>
                <w:b/>
                <w:sz w:val="24"/>
                <w:szCs w:val="24"/>
              </w:rPr>
              <w:softHyphen/>
              <w:t>фический характер рассказа В.П. Астафь</w:t>
            </w:r>
            <w:r w:rsidRPr="00E67314">
              <w:rPr>
                <w:rStyle w:val="1"/>
                <w:b/>
                <w:sz w:val="24"/>
                <w:szCs w:val="24"/>
              </w:rPr>
              <w:softHyphen/>
              <w:t>ева «Фо</w:t>
            </w:r>
            <w:r w:rsidRPr="00E67314">
              <w:rPr>
                <w:rStyle w:val="1"/>
                <w:b/>
                <w:sz w:val="24"/>
                <w:szCs w:val="24"/>
              </w:rPr>
              <w:softHyphen/>
              <w:t>тография, на которой меня нет»</w:t>
            </w:r>
          </w:p>
        </w:tc>
        <w:tc>
          <w:tcPr>
            <w:tcW w:w="2126" w:type="dxa"/>
            <w:shd w:val="clear" w:color="auto" w:fill="auto"/>
          </w:tcPr>
          <w:p w14:paraId="503998B7"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Научиться опре</w:t>
            </w:r>
            <w:r w:rsidRPr="00B954AA">
              <w:rPr>
                <w:rStyle w:val="1"/>
                <w:sz w:val="24"/>
                <w:szCs w:val="24"/>
              </w:rPr>
              <w:softHyphen/>
              <w:t>делять идейно-те</w:t>
            </w:r>
            <w:r w:rsidRPr="00B954AA">
              <w:rPr>
                <w:rStyle w:val="1"/>
                <w:sz w:val="24"/>
                <w:szCs w:val="24"/>
              </w:rPr>
              <w:softHyphen/>
              <w:t>матическое свое</w:t>
            </w:r>
            <w:r w:rsidRPr="00B954AA">
              <w:rPr>
                <w:rStyle w:val="1"/>
                <w:sz w:val="24"/>
                <w:szCs w:val="24"/>
              </w:rPr>
              <w:softHyphen/>
              <w:t>образие рассказа В.П. Астафьева</w:t>
            </w:r>
          </w:p>
        </w:tc>
        <w:tc>
          <w:tcPr>
            <w:tcW w:w="3685" w:type="dxa"/>
            <w:shd w:val="clear" w:color="auto" w:fill="auto"/>
          </w:tcPr>
          <w:p w14:paraId="4CA496E5"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уметь синтезировать по</w:t>
            </w:r>
            <w:r w:rsidRPr="00B954AA">
              <w:rPr>
                <w:rStyle w:val="1"/>
                <w:sz w:val="24"/>
                <w:szCs w:val="24"/>
              </w:rPr>
              <w:softHyphen/>
              <w:t>лученную информацию для составления ответа (тест).</w:t>
            </w:r>
          </w:p>
          <w:p w14:paraId="613DB70A"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Регулятивные:</w:t>
            </w:r>
            <w:r w:rsidRPr="00B954AA">
              <w:rPr>
                <w:rStyle w:val="1"/>
                <w:sz w:val="24"/>
                <w:szCs w:val="24"/>
              </w:rPr>
              <w:t xml:space="preserve"> уметь выполнять учебные действия (отвечать на вопросы теста); пла</w:t>
            </w:r>
            <w:r w:rsidRPr="00B954AA">
              <w:rPr>
                <w:rStyle w:val="1"/>
                <w:sz w:val="24"/>
                <w:szCs w:val="24"/>
              </w:rPr>
              <w:softHyphen/>
              <w:t>нировать алгоритм ответа, работать само</w:t>
            </w:r>
            <w:r w:rsidRPr="00B954AA">
              <w:rPr>
                <w:rStyle w:val="1"/>
                <w:sz w:val="24"/>
                <w:szCs w:val="24"/>
              </w:rPr>
              <w:softHyphen/>
              <w:t>стоятельно.</w:t>
            </w:r>
          </w:p>
          <w:p w14:paraId="17A3F166"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Коммуникативные:</w:t>
            </w:r>
            <w:r w:rsidRPr="00B954AA">
              <w:rPr>
                <w:rStyle w:val="1"/>
                <w:sz w:val="24"/>
                <w:szCs w:val="24"/>
              </w:rPr>
              <w:t xml:space="preserve"> уметь строить моноло</w:t>
            </w:r>
            <w:r w:rsidRPr="00B954AA">
              <w:rPr>
                <w:rStyle w:val="1"/>
                <w:sz w:val="24"/>
                <w:szCs w:val="24"/>
              </w:rPr>
              <w:softHyphen/>
              <w:t>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2410" w:type="dxa"/>
            <w:shd w:val="clear" w:color="auto" w:fill="auto"/>
          </w:tcPr>
          <w:p w14:paraId="077085B6" w14:textId="77777777" w:rsidR="00F11450" w:rsidRPr="00B954AA" w:rsidRDefault="00F11450" w:rsidP="00A75793">
            <w:pPr>
              <w:pStyle w:val="3"/>
              <w:shd w:val="clear" w:color="auto" w:fill="auto"/>
              <w:spacing w:line="240" w:lineRule="auto"/>
              <w:ind w:firstLine="0"/>
              <w:rPr>
                <w:sz w:val="24"/>
                <w:szCs w:val="24"/>
              </w:rPr>
            </w:pPr>
            <w:r w:rsidRPr="00B954AA">
              <w:rPr>
                <w:rStyle w:val="1"/>
                <w:sz w:val="24"/>
                <w:szCs w:val="24"/>
              </w:rPr>
              <w:t>Формирование мо</w:t>
            </w:r>
            <w:r w:rsidRPr="00B954AA">
              <w:rPr>
                <w:rStyle w:val="1"/>
                <w:sz w:val="24"/>
                <w:szCs w:val="24"/>
              </w:rPr>
              <w:softHyphen/>
              <w:t>тивации к индиви</w:t>
            </w:r>
            <w:r w:rsidRPr="00B954AA">
              <w:rPr>
                <w:rStyle w:val="1"/>
                <w:sz w:val="24"/>
                <w:szCs w:val="24"/>
              </w:rPr>
              <w:softHyphen/>
              <w:t>дуальной и коллек</w:t>
            </w:r>
            <w:r w:rsidRPr="00B954AA">
              <w:rPr>
                <w:rStyle w:val="1"/>
                <w:sz w:val="24"/>
                <w:szCs w:val="24"/>
              </w:rPr>
              <w:softHyphen/>
              <w:t>тивной творческой деятельности</w:t>
            </w:r>
          </w:p>
        </w:tc>
        <w:tc>
          <w:tcPr>
            <w:tcW w:w="992" w:type="dxa"/>
            <w:shd w:val="clear" w:color="auto" w:fill="auto"/>
          </w:tcPr>
          <w:p w14:paraId="02C65EAE" w14:textId="36CCC3D0" w:rsidR="00F11450" w:rsidRPr="004A1495" w:rsidRDefault="00F544D5" w:rsidP="00A75793">
            <w:r>
              <w:t>22</w:t>
            </w:r>
            <w:r w:rsidR="00F11450">
              <w:t>.04</w:t>
            </w:r>
          </w:p>
        </w:tc>
        <w:tc>
          <w:tcPr>
            <w:tcW w:w="993" w:type="dxa"/>
            <w:shd w:val="clear" w:color="auto" w:fill="auto"/>
          </w:tcPr>
          <w:p w14:paraId="0F2AD83C"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6DF60D6F" w14:textId="77777777" w:rsidTr="00A75793">
        <w:tc>
          <w:tcPr>
            <w:tcW w:w="534" w:type="dxa"/>
            <w:shd w:val="clear" w:color="auto" w:fill="auto"/>
          </w:tcPr>
          <w:p w14:paraId="5D7F7DE9"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59</w:t>
            </w:r>
          </w:p>
        </w:tc>
        <w:tc>
          <w:tcPr>
            <w:tcW w:w="2268" w:type="dxa"/>
            <w:shd w:val="clear" w:color="auto" w:fill="auto"/>
          </w:tcPr>
          <w:p w14:paraId="7F0E4C0D" w14:textId="77777777" w:rsidR="00F11450" w:rsidRPr="00E67314" w:rsidRDefault="00F11450" w:rsidP="00A75793">
            <w:pPr>
              <w:pStyle w:val="3"/>
              <w:shd w:val="clear" w:color="auto" w:fill="auto"/>
              <w:spacing w:line="240" w:lineRule="auto"/>
              <w:ind w:left="60" w:firstLine="0"/>
              <w:jc w:val="left"/>
              <w:rPr>
                <w:b/>
                <w:sz w:val="24"/>
                <w:szCs w:val="24"/>
              </w:rPr>
            </w:pPr>
            <w:r w:rsidRPr="00E67314">
              <w:rPr>
                <w:rStyle w:val="1"/>
                <w:b/>
                <w:sz w:val="24"/>
                <w:szCs w:val="24"/>
              </w:rPr>
              <w:t>Мечты и ре</w:t>
            </w:r>
            <w:r w:rsidRPr="00E67314">
              <w:rPr>
                <w:rStyle w:val="1"/>
                <w:b/>
                <w:sz w:val="24"/>
                <w:szCs w:val="24"/>
              </w:rPr>
              <w:softHyphen/>
              <w:t>альность военного детства в рассказе В.П. Астафь</w:t>
            </w:r>
            <w:r w:rsidRPr="00E67314">
              <w:rPr>
                <w:rStyle w:val="1"/>
                <w:b/>
                <w:sz w:val="24"/>
                <w:szCs w:val="24"/>
              </w:rPr>
              <w:softHyphen/>
              <w:t>ева «Фо</w:t>
            </w:r>
            <w:r w:rsidRPr="00E67314">
              <w:rPr>
                <w:rStyle w:val="1"/>
                <w:b/>
                <w:sz w:val="24"/>
                <w:szCs w:val="24"/>
              </w:rPr>
              <w:softHyphen/>
              <w:t>тография, на которой меня нет»</w:t>
            </w:r>
          </w:p>
        </w:tc>
        <w:tc>
          <w:tcPr>
            <w:tcW w:w="2126" w:type="dxa"/>
            <w:shd w:val="clear" w:color="auto" w:fill="auto"/>
          </w:tcPr>
          <w:p w14:paraId="62888AF4"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Научиться приме</w:t>
            </w:r>
            <w:r w:rsidRPr="00B954AA">
              <w:rPr>
                <w:rStyle w:val="1"/>
                <w:sz w:val="24"/>
                <w:szCs w:val="24"/>
              </w:rPr>
              <w:softHyphen/>
              <w:t>нять алгоритм прове</w:t>
            </w:r>
            <w:r w:rsidRPr="00B954AA">
              <w:rPr>
                <w:rStyle w:val="1"/>
                <w:sz w:val="24"/>
                <w:szCs w:val="24"/>
              </w:rPr>
              <w:softHyphen/>
              <w:t>дения анализа текста</w:t>
            </w:r>
          </w:p>
        </w:tc>
        <w:tc>
          <w:tcPr>
            <w:tcW w:w="3685" w:type="dxa"/>
            <w:shd w:val="clear" w:color="auto" w:fill="auto"/>
          </w:tcPr>
          <w:p w14:paraId="2B4792C6"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уметь синтезировать по</w:t>
            </w:r>
            <w:r w:rsidRPr="00B954AA">
              <w:rPr>
                <w:rStyle w:val="1"/>
                <w:sz w:val="24"/>
                <w:szCs w:val="24"/>
              </w:rPr>
              <w:softHyphen/>
              <w:t>лученную информацию для составления ответа (тест).</w:t>
            </w:r>
          </w:p>
          <w:p w14:paraId="73D6917D"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Регулятивные:</w:t>
            </w:r>
            <w:r w:rsidRPr="00B954AA">
              <w:rPr>
                <w:rStyle w:val="1"/>
                <w:sz w:val="24"/>
                <w:szCs w:val="24"/>
              </w:rPr>
              <w:t xml:space="preserve"> уметь выполнять учебные действия (отвечать на вопросы теста); пла</w:t>
            </w:r>
            <w:r w:rsidRPr="00B954AA">
              <w:rPr>
                <w:rStyle w:val="1"/>
                <w:sz w:val="24"/>
                <w:szCs w:val="24"/>
              </w:rPr>
              <w:softHyphen/>
              <w:t>нировать алгоритм ответа, работать само</w:t>
            </w:r>
            <w:r w:rsidRPr="00B954AA">
              <w:rPr>
                <w:rStyle w:val="1"/>
                <w:sz w:val="24"/>
                <w:szCs w:val="24"/>
              </w:rPr>
              <w:softHyphen/>
              <w:t>стоятельно.</w:t>
            </w:r>
          </w:p>
          <w:p w14:paraId="09986744"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Коммуникативные:</w:t>
            </w:r>
            <w:r w:rsidRPr="00B954AA">
              <w:rPr>
                <w:rStyle w:val="1"/>
                <w:sz w:val="24"/>
                <w:szCs w:val="24"/>
              </w:rPr>
              <w:t xml:space="preserve"> уметь строить моноло</w:t>
            </w:r>
            <w:r w:rsidRPr="00B954AA">
              <w:rPr>
                <w:rStyle w:val="1"/>
                <w:sz w:val="24"/>
                <w:szCs w:val="24"/>
              </w:rPr>
              <w:softHyphen/>
              <w:t>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2410" w:type="dxa"/>
            <w:shd w:val="clear" w:color="auto" w:fill="auto"/>
          </w:tcPr>
          <w:p w14:paraId="36BE631C"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навыков взаимо</w:t>
            </w:r>
            <w:r w:rsidRPr="00B954AA">
              <w:rPr>
                <w:rStyle w:val="1"/>
                <w:sz w:val="24"/>
                <w:szCs w:val="24"/>
              </w:rPr>
              <w:softHyphen/>
              <w:t>действия в группе по алгоритму вы</w:t>
            </w:r>
            <w:r w:rsidRPr="00B954AA">
              <w:rPr>
                <w:rStyle w:val="1"/>
                <w:sz w:val="24"/>
                <w:szCs w:val="24"/>
              </w:rPr>
              <w:softHyphen/>
              <w:t>полнения задачи при консульта</w:t>
            </w:r>
            <w:r w:rsidRPr="00B954AA">
              <w:rPr>
                <w:rStyle w:val="1"/>
                <w:sz w:val="24"/>
                <w:szCs w:val="24"/>
              </w:rPr>
              <w:softHyphen/>
              <w:t>тивной помощи учителя</w:t>
            </w:r>
          </w:p>
        </w:tc>
        <w:tc>
          <w:tcPr>
            <w:tcW w:w="992" w:type="dxa"/>
            <w:shd w:val="clear" w:color="auto" w:fill="auto"/>
          </w:tcPr>
          <w:p w14:paraId="40ED06FB" w14:textId="0332CED8" w:rsidR="00F11450" w:rsidRPr="004A1495" w:rsidRDefault="00F544D5" w:rsidP="00A75793">
            <w:r>
              <w:t>24</w:t>
            </w:r>
            <w:r w:rsidR="00F11450">
              <w:t>.04</w:t>
            </w:r>
          </w:p>
        </w:tc>
        <w:tc>
          <w:tcPr>
            <w:tcW w:w="993" w:type="dxa"/>
            <w:shd w:val="clear" w:color="auto" w:fill="auto"/>
          </w:tcPr>
          <w:p w14:paraId="6031B4E8"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7E62AEED" w14:textId="77777777" w:rsidTr="00A75793">
        <w:tc>
          <w:tcPr>
            <w:tcW w:w="534" w:type="dxa"/>
            <w:shd w:val="clear" w:color="auto" w:fill="auto"/>
          </w:tcPr>
          <w:p w14:paraId="136E3D69"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60</w:t>
            </w:r>
          </w:p>
        </w:tc>
        <w:tc>
          <w:tcPr>
            <w:tcW w:w="2268" w:type="dxa"/>
            <w:shd w:val="clear" w:color="auto" w:fill="auto"/>
          </w:tcPr>
          <w:p w14:paraId="07368FC8"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Контрольная работа №</w:t>
            </w:r>
            <w:r w:rsidRPr="00B954AA">
              <w:rPr>
                <w:rStyle w:val="1"/>
                <w:sz w:val="24"/>
                <w:szCs w:val="24"/>
              </w:rPr>
              <w:t xml:space="preserve"> 7 </w:t>
            </w:r>
            <w:r w:rsidRPr="00B954AA">
              <w:rPr>
                <w:rStyle w:val="a5"/>
                <w:sz w:val="24"/>
                <w:szCs w:val="24"/>
              </w:rPr>
              <w:t>по произве</w:t>
            </w:r>
            <w:r w:rsidRPr="00B954AA">
              <w:rPr>
                <w:rStyle w:val="a5"/>
                <w:sz w:val="24"/>
                <w:szCs w:val="24"/>
              </w:rPr>
              <w:softHyphen/>
              <w:t>дениям о Ве</w:t>
            </w:r>
            <w:r w:rsidRPr="00B954AA">
              <w:rPr>
                <w:rStyle w:val="a5"/>
                <w:sz w:val="24"/>
                <w:szCs w:val="24"/>
              </w:rPr>
              <w:softHyphen/>
              <w:t>ликой Оте</w:t>
            </w:r>
            <w:r w:rsidRPr="00B954AA">
              <w:rPr>
                <w:rStyle w:val="a5"/>
                <w:sz w:val="24"/>
                <w:szCs w:val="24"/>
              </w:rPr>
              <w:softHyphen/>
              <w:t>чественной войне</w:t>
            </w:r>
          </w:p>
        </w:tc>
        <w:tc>
          <w:tcPr>
            <w:tcW w:w="2126" w:type="dxa"/>
            <w:shd w:val="clear" w:color="auto" w:fill="auto"/>
          </w:tcPr>
          <w:p w14:paraId="5336ACB1" w14:textId="77777777" w:rsidR="00F11450" w:rsidRPr="00B954AA" w:rsidRDefault="00F11450" w:rsidP="00A75793">
            <w:pPr>
              <w:pStyle w:val="3"/>
              <w:shd w:val="clear" w:color="auto" w:fill="auto"/>
              <w:spacing w:line="240" w:lineRule="auto"/>
              <w:ind w:left="80" w:firstLine="0"/>
              <w:jc w:val="left"/>
              <w:rPr>
                <w:sz w:val="24"/>
                <w:szCs w:val="24"/>
              </w:rPr>
            </w:pPr>
            <w:r w:rsidRPr="00B954AA">
              <w:rPr>
                <w:rStyle w:val="1"/>
                <w:sz w:val="24"/>
                <w:szCs w:val="24"/>
              </w:rPr>
              <w:t>Научиться про</w:t>
            </w:r>
            <w:r w:rsidRPr="00B954AA">
              <w:rPr>
                <w:rStyle w:val="1"/>
                <w:sz w:val="24"/>
                <w:szCs w:val="24"/>
              </w:rPr>
              <w:softHyphen/>
              <w:t>ектировать и кор</w:t>
            </w:r>
            <w:r w:rsidRPr="00B954AA">
              <w:rPr>
                <w:rStyle w:val="1"/>
                <w:sz w:val="24"/>
                <w:szCs w:val="24"/>
              </w:rPr>
              <w:softHyphen/>
              <w:t>ректировать индивидуальный маршрут восполне</w:t>
            </w:r>
            <w:r w:rsidRPr="00B954AA">
              <w:rPr>
                <w:rStyle w:val="1"/>
                <w:sz w:val="24"/>
                <w:szCs w:val="24"/>
              </w:rPr>
              <w:softHyphen/>
              <w:t>ния проблемных зон в изученных темах</w:t>
            </w:r>
          </w:p>
        </w:tc>
        <w:tc>
          <w:tcPr>
            <w:tcW w:w="3685" w:type="dxa"/>
            <w:shd w:val="clear" w:color="auto" w:fill="auto"/>
          </w:tcPr>
          <w:p w14:paraId="738BF59D"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узнавать, называть и определять объекты в соответствии с со</w:t>
            </w:r>
            <w:r w:rsidRPr="00B954AA">
              <w:rPr>
                <w:rStyle w:val="1"/>
                <w:sz w:val="24"/>
                <w:szCs w:val="24"/>
              </w:rPr>
              <w:softHyphen/>
              <w:t>держанием.</w:t>
            </w:r>
          </w:p>
          <w:p w14:paraId="5B5A76C7"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Регулятивные:</w:t>
            </w:r>
            <w:r w:rsidRPr="00B954AA">
              <w:rPr>
                <w:rStyle w:val="1"/>
                <w:sz w:val="24"/>
                <w:szCs w:val="24"/>
              </w:rPr>
              <w:t xml:space="preserve"> формировать ситуацию са</w:t>
            </w:r>
            <w:r w:rsidRPr="00B954AA">
              <w:rPr>
                <w:rStyle w:val="1"/>
                <w:sz w:val="24"/>
                <w:szCs w:val="24"/>
              </w:rPr>
              <w:softHyphen/>
              <w:t xml:space="preserve">морегуляции эмоциональных состояний, т. е. формировать операциональный опыт. </w:t>
            </w:r>
            <w:r w:rsidRPr="00B954AA">
              <w:rPr>
                <w:rStyle w:val="a5"/>
                <w:sz w:val="24"/>
                <w:szCs w:val="24"/>
              </w:rPr>
              <w:t>Коммуникативные:</w:t>
            </w:r>
            <w:r w:rsidRPr="00B954AA">
              <w:rPr>
                <w:rStyle w:val="1"/>
                <w:sz w:val="24"/>
                <w:szCs w:val="24"/>
              </w:rPr>
              <w:t xml:space="preserve"> уметь читать вслух и понимать прочитанное</w:t>
            </w:r>
          </w:p>
        </w:tc>
        <w:tc>
          <w:tcPr>
            <w:tcW w:w="2410" w:type="dxa"/>
            <w:shd w:val="clear" w:color="auto" w:fill="auto"/>
          </w:tcPr>
          <w:p w14:paraId="388B9C1E"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навыков диагно</w:t>
            </w:r>
            <w:r w:rsidRPr="00B954AA">
              <w:rPr>
                <w:rStyle w:val="1"/>
                <w:sz w:val="24"/>
                <w:szCs w:val="24"/>
              </w:rPr>
              <w:softHyphen/>
              <w:t>стической деятель</w:t>
            </w:r>
            <w:r w:rsidRPr="00B954AA">
              <w:rPr>
                <w:rStyle w:val="1"/>
                <w:sz w:val="24"/>
                <w:szCs w:val="24"/>
              </w:rPr>
              <w:softHyphen/>
              <w:t>ности</w:t>
            </w:r>
          </w:p>
        </w:tc>
        <w:tc>
          <w:tcPr>
            <w:tcW w:w="992" w:type="dxa"/>
            <w:shd w:val="clear" w:color="auto" w:fill="auto"/>
          </w:tcPr>
          <w:p w14:paraId="5EF0ECFC" w14:textId="77B74020" w:rsidR="00F11450" w:rsidRPr="004A1495" w:rsidRDefault="00F544D5" w:rsidP="00A75793">
            <w:r>
              <w:t>06.05</w:t>
            </w:r>
          </w:p>
        </w:tc>
        <w:tc>
          <w:tcPr>
            <w:tcW w:w="993" w:type="dxa"/>
            <w:shd w:val="clear" w:color="auto" w:fill="auto"/>
          </w:tcPr>
          <w:p w14:paraId="5BC06154"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14F6881B" w14:textId="77777777" w:rsidTr="00A75793">
        <w:tc>
          <w:tcPr>
            <w:tcW w:w="13008" w:type="dxa"/>
            <w:gridSpan w:val="7"/>
            <w:shd w:val="clear" w:color="auto" w:fill="auto"/>
          </w:tcPr>
          <w:p w14:paraId="2ADDAB04" w14:textId="77777777" w:rsidR="00F11450" w:rsidRPr="00B954AA" w:rsidRDefault="00F11450" w:rsidP="00A75793">
            <w:pPr>
              <w:spacing w:after="0" w:line="240" w:lineRule="auto"/>
              <w:jc w:val="center"/>
              <w:rPr>
                <w:rFonts w:ascii="Times New Roman" w:hAnsi="Times New Roman"/>
                <w:sz w:val="24"/>
                <w:szCs w:val="24"/>
              </w:rPr>
            </w:pPr>
            <w:r w:rsidRPr="00B954AA">
              <w:rPr>
                <w:b/>
                <w:sz w:val="24"/>
                <w:szCs w:val="24"/>
                <w:lang w:bidi="ru-RU"/>
              </w:rPr>
              <w:t>РУССКИЕ ПОЭТЫ О РОДИНЕ, РОДНОЙ ПРИРОДЕ (ОБЗОР) (2 Ч)</w:t>
            </w:r>
          </w:p>
        </w:tc>
      </w:tr>
      <w:tr w:rsidR="00F11450" w:rsidRPr="00B954AA" w14:paraId="7293A358" w14:textId="77777777" w:rsidTr="00A75793">
        <w:tc>
          <w:tcPr>
            <w:tcW w:w="534" w:type="dxa"/>
            <w:shd w:val="clear" w:color="auto" w:fill="auto"/>
          </w:tcPr>
          <w:p w14:paraId="50D02A81"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61</w:t>
            </w:r>
          </w:p>
        </w:tc>
        <w:tc>
          <w:tcPr>
            <w:tcW w:w="2268" w:type="dxa"/>
            <w:shd w:val="clear" w:color="auto" w:fill="auto"/>
          </w:tcPr>
          <w:p w14:paraId="5CFB87A1" w14:textId="77777777" w:rsidR="00F11450" w:rsidRPr="00E67314" w:rsidRDefault="00F11450" w:rsidP="00A75793">
            <w:pPr>
              <w:pStyle w:val="3"/>
              <w:shd w:val="clear" w:color="auto" w:fill="auto"/>
              <w:spacing w:line="240" w:lineRule="auto"/>
              <w:ind w:left="40" w:firstLine="0"/>
              <w:jc w:val="left"/>
              <w:rPr>
                <w:b/>
                <w:sz w:val="24"/>
                <w:szCs w:val="24"/>
              </w:rPr>
            </w:pPr>
            <w:r w:rsidRPr="00E67314">
              <w:rPr>
                <w:rStyle w:val="1"/>
                <w:b/>
                <w:sz w:val="24"/>
                <w:szCs w:val="24"/>
              </w:rPr>
              <w:t>И.Ф. Аннен</w:t>
            </w:r>
            <w:r w:rsidRPr="00E67314">
              <w:rPr>
                <w:rStyle w:val="1"/>
                <w:b/>
                <w:sz w:val="24"/>
                <w:szCs w:val="24"/>
              </w:rPr>
              <w:softHyphen/>
            </w:r>
          </w:p>
          <w:p w14:paraId="388F137D" w14:textId="77777777" w:rsidR="00F11450" w:rsidRPr="00E67314" w:rsidRDefault="00F11450" w:rsidP="00A75793">
            <w:pPr>
              <w:pStyle w:val="3"/>
              <w:shd w:val="clear" w:color="auto" w:fill="auto"/>
              <w:spacing w:line="240" w:lineRule="auto"/>
              <w:ind w:left="40" w:firstLine="0"/>
              <w:jc w:val="left"/>
              <w:rPr>
                <w:b/>
                <w:sz w:val="24"/>
                <w:szCs w:val="24"/>
              </w:rPr>
            </w:pPr>
            <w:r w:rsidRPr="00E67314">
              <w:rPr>
                <w:rStyle w:val="1"/>
                <w:b/>
                <w:sz w:val="24"/>
                <w:szCs w:val="24"/>
              </w:rPr>
              <w:t>ский «Снег»;</w:t>
            </w:r>
          </w:p>
          <w:p w14:paraId="63EB80BE" w14:textId="77777777" w:rsidR="00F11450" w:rsidRPr="00E67314" w:rsidRDefault="00F11450" w:rsidP="00A75793">
            <w:pPr>
              <w:pStyle w:val="3"/>
              <w:shd w:val="clear" w:color="auto" w:fill="auto"/>
              <w:spacing w:line="240" w:lineRule="auto"/>
              <w:ind w:left="40" w:firstLine="0"/>
              <w:jc w:val="left"/>
              <w:rPr>
                <w:b/>
                <w:sz w:val="24"/>
                <w:szCs w:val="24"/>
              </w:rPr>
            </w:pPr>
            <w:r w:rsidRPr="00E67314">
              <w:rPr>
                <w:rStyle w:val="1"/>
                <w:b/>
                <w:sz w:val="24"/>
                <w:szCs w:val="24"/>
              </w:rPr>
              <w:t>Д.С. Ме</w:t>
            </w:r>
            <w:r w:rsidRPr="00E67314">
              <w:rPr>
                <w:rStyle w:val="1"/>
                <w:b/>
                <w:sz w:val="24"/>
                <w:szCs w:val="24"/>
              </w:rPr>
              <w:softHyphen/>
              <w:t>режковский</w:t>
            </w:r>
          </w:p>
          <w:p w14:paraId="5CB6ED29" w14:textId="77777777" w:rsidR="00F11450" w:rsidRPr="00E67314" w:rsidRDefault="00F11450" w:rsidP="00A75793">
            <w:pPr>
              <w:pStyle w:val="3"/>
              <w:shd w:val="clear" w:color="auto" w:fill="auto"/>
              <w:spacing w:line="240" w:lineRule="auto"/>
              <w:ind w:left="40" w:firstLine="0"/>
              <w:jc w:val="left"/>
              <w:rPr>
                <w:b/>
                <w:sz w:val="24"/>
                <w:szCs w:val="24"/>
              </w:rPr>
            </w:pPr>
            <w:r w:rsidRPr="00E67314">
              <w:rPr>
                <w:rStyle w:val="1"/>
                <w:b/>
                <w:sz w:val="24"/>
                <w:szCs w:val="24"/>
              </w:rPr>
              <w:t>«Родное»,</w:t>
            </w:r>
          </w:p>
          <w:p w14:paraId="70B52C90" w14:textId="77777777" w:rsidR="00F11450" w:rsidRPr="00E67314" w:rsidRDefault="00F11450" w:rsidP="00A75793">
            <w:pPr>
              <w:pStyle w:val="3"/>
              <w:shd w:val="clear" w:color="auto" w:fill="auto"/>
              <w:spacing w:line="240" w:lineRule="auto"/>
              <w:ind w:left="40" w:firstLine="0"/>
              <w:jc w:val="left"/>
              <w:rPr>
                <w:b/>
                <w:sz w:val="24"/>
                <w:szCs w:val="24"/>
              </w:rPr>
            </w:pPr>
            <w:r w:rsidRPr="00E67314">
              <w:rPr>
                <w:rStyle w:val="1"/>
                <w:b/>
                <w:sz w:val="24"/>
                <w:szCs w:val="24"/>
              </w:rPr>
              <w:t>«Не надо</w:t>
            </w:r>
            <w:r>
              <w:rPr>
                <w:rStyle w:val="1"/>
                <w:b/>
                <w:sz w:val="24"/>
                <w:szCs w:val="24"/>
              </w:rPr>
              <w:t xml:space="preserve"> </w:t>
            </w:r>
            <w:r w:rsidRPr="00E67314">
              <w:rPr>
                <w:rStyle w:val="1"/>
                <w:b/>
                <w:sz w:val="24"/>
                <w:szCs w:val="24"/>
              </w:rPr>
              <w:t>звуков»;</w:t>
            </w:r>
          </w:p>
          <w:p w14:paraId="717B7503" w14:textId="77777777" w:rsidR="00F11450" w:rsidRPr="00E67314" w:rsidRDefault="00F11450" w:rsidP="00A75793">
            <w:pPr>
              <w:pStyle w:val="3"/>
              <w:shd w:val="clear" w:color="auto" w:fill="auto"/>
              <w:spacing w:line="240" w:lineRule="auto"/>
              <w:ind w:left="40" w:firstLine="0"/>
              <w:jc w:val="left"/>
              <w:rPr>
                <w:b/>
                <w:sz w:val="24"/>
                <w:szCs w:val="24"/>
              </w:rPr>
            </w:pPr>
            <w:r w:rsidRPr="00E67314">
              <w:rPr>
                <w:rStyle w:val="1"/>
                <w:b/>
                <w:sz w:val="24"/>
                <w:szCs w:val="24"/>
              </w:rPr>
              <w:t>Н.А. Забо</w:t>
            </w:r>
            <w:r w:rsidRPr="00E67314">
              <w:rPr>
                <w:rStyle w:val="1"/>
                <w:b/>
                <w:sz w:val="24"/>
                <w:szCs w:val="24"/>
              </w:rPr>
              <w:softHyphen/>
              <w:t>лоцкий «Ве</w:t>
            </w:r>
            <w:r w:rsidRPr="00E67314">
              <w:rPr>
                <w:rStyle w:val="1"/>
                <w:b/>
                <w:sz w:val="24"/>
                <w:szCs w:val="24"/>
              </w:rPr>
              <w:softHyphen/>
              <w:t>чер на Оке»,</w:t>
            </w:r>
          </w:p>
          <w:p w14:paraId="2844F917" w14:textId="77777777" w:rsidR="00F11450" w:rsidRPr="00E67314" w:rsidRDefault="00F11450" w:rsidP="00A75793">
            <w:pPr>
              <w:pStyle w:val="3"/>
              <w:shd w:val="clear" w:color="auto" w:fill="auto"/>
              <w:spacing w:line="240" w:lineRule="auto"/>
              <w:ind w:left="40" w:firstLine="0"/>
              <w:jc w:val="left"/>
              <w:rPr>
                <w:b/>
                <w:sz w:val="24"/>
                <w:szCs w:val="24"/>
              </w:rPr>
            </w:pPr>
            <w:r w:rsidRPr="00E67314">
              <w:rPr>
                <w:rStyle w:val="1"/>
                <w:b/>
                <w:sz w:val="24"/>
                <w:szCs w:val="24"/>
              </w:rPr>
              <w:t>«Уступи мне,</w:t>
            </w:r>
          </w:p>
          <w:p w14:paraId="7914AAB6" w14:textId="77777777" w:rsidR="00F11450" w:rsidRPr="00E67314" w:rsidRDefault="00F11450" w:rsidP="00A75793">
            <w:pPr>
              <w:pStyle w:val="3"/>
              <w:shd w:val="clear" w:color="auto" w:fill="auto"/>
              <w:spacing w:line="240" w:lineRule="auto"/>
              <w:ind w:left="40" w:firstLine="0"/>
              <w:jc w:val="left"/>
              <w:rPr>
                <w:b/>
                <w:sz w:val="24"/>
                <w:szCs w:val="24"/>
              </w:rPr>
            </w:pPr>
            <w:r w:rsidRPr="00E67314">
              <w:rPr>
                <w:rStyle w:val="1"/>
                <w:b/>
                <w:sz w:val="24"/>
                <w:szCs w:val="24"/>
              </w:rPr>
              <w:t>скворец,</w:t>
            </w:r>
            <w:r>
              <w:rPr>
                <w:rStyle w:val="1"/>
                <w:b/>
                <w:sz w:val="24"/>
                <w:szCs w:val="24"/>
              </w:rPr>
              <w:t xml:space="preserve"> </w:t>
            </w:r>
            <w:r w:rsidRPr="00E67314">
              <w:rPr>
                <w:rStyle w:val="1"/>
                <w:b/>
                <w:sz w:val="24"/>
                <w:szCs w:val="24"/>
              </w:rPr>
              <w:t>уголок...»;</w:t>
            </w:r>
          </w:p>
          <w:p w14:paraId="28E613A3" w14:textId="77777777" w:rsidR="00F11450" w:rsidRPr="00E67314" w:rsidRDefault="00F11450" w:rsidP="00A75793">
            <w:pPr>
              <w:pStyle w:val="3"/>
              <w:shd w:val="clear" w:color="auto" w:fill="auto"/>
              <w:spacing w:line="240" w:lineRule="auto"/>
              <w:ind w:left="40" w:firstLine="0"/>
              <w:jc w:val="left"/>
              <w:rPr>
                <w:b/>
                <w:sz w:val="24"/>
                <w:szCs w:val="24"/>
              </w:rPr>
            </w:pPr>
            <w:r w:rsidRPr="00E67314">
              <w:rPr>
                <w:rStyle w:val="1"/>
                <w:b/>
                <w:sz w:val="24"/>
                <w:szCs w:val="24"/>
              </w:rPr>
              <w:t>Н.М. Рубцов</w:t>
            </w:r>
          </w:p>
          <w:p w14:paraId="1D8C1016" w14:textId="77777777" w:rsidR="00F11450" w:rsidRPr="00E67314" w:rsidRDefault="00F11450" w:rsidP="00A75793">
            <w:pPr>
              <w:pStyle w:val="3"/>
              <w:shd w:val="clear" w:color="auto" w:fill="auto"/>
              <w:spacing w:line="240" w:lineRule="auto"/>
              <w:ind w:left="40" w:firstLine="0"/>
              <w:jc w:val="left"/>
              <w:rPr>
                <w:b/>
                <w:sz w:val="24"/>
                <w:szCs w:val="24"/>
              </w:rPr>
            </w:pPr>
            <w:r w:rsidRPr="00E67314">
              <w:rPr>
                <w:rStyle w:val="1"/>
                <w:b/>
                <w:sz w:val="24"/>
                <w:szCs w:val="24"/>
              </w:rPr>
              <w:t>«По ве</w:t>
            </w:r>
            <w:r w:rsidRPr="00E67314">
              <w:rPr>
                <w:rStyle w:val="1"/>
                <w:b/>
                <w:sz w:val="24"/>
                <w:szCs w:val="24"/>
              </w:rPr>
              <w:softHyphen/>
              <w:t>черам»,</w:t>
            </w:r>
          </w:p>
          <w:p w14:paraId="2151D47E" w14:textId="77777777" w:rsidR="00F11450" w:rsidRPr="00E67314" w:rsidRDefault="00F11450" w:rsidP="00A75793">
            <w:pPr>
              <w:pStyle w:val="3"/>
              <w:shd w:val="clear" w:color="auto" w:fill="auto"/>
              <w:spacing w:line="240" w:lineRule="auto"/>
              <w:ind w:left="40" w:firstLine="0"/>
              <w:jc w:val="left"/>
              <w:rPr>
                <w:b/>
                <w:sz w:val="24"/>
                <w:szCs w:val="24"/>
              </w:rPr>
            </w:pPr>
            <w:r w:rsidRPr="00E67314">
              <w:rPr>
                <w:rStyle w:val="1"/>
                <w:b/>
                <w:sz w:val="24"/>
                <w:szCs w:val="24"/>
              </w:rPr>
              <w:t>«Встреча».</w:t>
            </w:r>
          </w:p>
          <w:p w14:paraId="5B519799" w14:textId="77777777" w:rsidR="00F11450" w:rsidRPr="00E67314" w:rsidRDefault="00F11450" w:rsidP="00A75793">
            <w:pPr>
              <w:pStyle w:val="3"/>
              <w:shd w:val="clear" w:color="auto" w:fill="auto"/>
              <w:spacing w:line="240" w:lineRule="auto"/>
              <w:ind w:left="40" w:firstLine="0"/>
              <w:jc w:val="left"/>
              <w:rPr>
                <w:b/>
                <w:sz w:val="24"/>
                <w:szCs w:val="24"/>
              </w:rPr>
            </w:pPr>
            <w:r>
              <w:rPr>
                <w:rStyle w:val="1"/>
                <w:b/>
                <w:sz w:val="24"/>
                <w:szCs w:val="24"/>
              </w:rPr>
              <w:t xml:space="preserve">«Привет, </w:t>
            </w:r>
            <w:r w:rsidRPr="00E67314">
              <w:rPr>
                <w:rStyle w:val="1"/>
                <w:b/>
                <w:sz w:val="24"/>
                <w:szCs w:val="24"/>
              </w:rPr>
              <w:t>Россия...»</w:t>
            </w:r>
          </w:p>
        </w:tc>
        <w:tc>
          <w:tcPr>
            <w:tcW w:w="2126" w:type="dxa"/>
            <w:shd w:val="clear" w:color="auto" w:fill="auto"/>
          </w:tcPr>
          <w:p w14:paraId="6431C0C4" w14:textId="77777777" w:rsidR="00F11450" w:rsidRPr="00B954AA" w:rsidRDefault="00F11450" w:rsidP="00A75793">
            <w:pPr>
              <w:pStyle w:val="3"/>
              <w:shd w:val="clear" w:color="auto" w:fill="auto"/>
              <w:spacing w:line="240" w:lineRule="auto"/>
              <w:ind w:firstLine="0"/>
              <w:rPr>
                <w:sz w:val="24"/>
                <w:szCs w:val="24"/>
              </w:rPr>
            </w:pPr>
            <w:r w:rsidRPr="00B954AA">
              <w:rPr>
                <w:rStyle w:val="1"/>
                <w:sz w:val="24"/>
                <w:szCs w:val="24"/>
              </w:rPr>
              <w:t>Научиться выявлять характерные особен</w:t>
            </w:r>
            <w:r w:rsidRPr="00B954AA">
              <w:rPr>
                <w:rStyle w:val="1"/>
                <w:sz w:val="24"/>
                <w:szCs w:val="24"/>
              </w:rPr>
              <w:softHyphen/>
              <w:t>ности лирики о при</w:t>
            </w:r>
            <w:r w:rsidRPr="00B954AA">
              <w:rPr>
                <w:rStyle w:val="1"/>
                <w:sz w:val="24"/>
                <w:szCs w:val="24"/>
              </w:rPr>
              <w:softHyphen/>
              <w:t>роде</w:t>
            </w:r>
          </w:p>
        </w:tc>
        <w:tc>
          <w:tcPr>
            <w:tcW w:w="3685" w:type="dxa"/>
            <w:shd w:val="clear" w:color="auto" w:fill="auto"/>
          </w:tcPr>
          <w:p w14:paraId="63BD0687"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уметь строить сообщение исследовательского характера в устной форме.</w:t>
            </w:r>
          </w:p>
          <w:p w14:paraId="65B05563"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Регулятивные:</w:t>
            </w:r>
            <w:r w:rsidRPr="00B954AA">
              <w:rPr>
                <w:rStyle w:val="1"/>
                <w:sz w:val="24"/>
                <w:szCs w:val="24"/>
              </w:rPr>
              <w:t xml:space="preserve"> формировать ситуацию ре</w:t>
            </w:r>
            <w:r w:rsidRPr="00B954AA">
              <w:rPr>
                <w:rStyle w:val="1"/>
                <w:sz w:val="24"/>
                <w:szCs w:val="24"/>
              </w:rPr>
              <w:softHyphen/>
              <w:t xml:space="preserve">флексии и самодиагностики. </w:t>
            </w:r>
            <w:r w:rsidRPr="00B954AA">
              <w:rPr>
                <w:rStyle w:val="a5"/>
                <w:sz w:val="24"/>
                <w:szCs w:val="24"/>
              </w:rPr>
              <w:t>Коммуникативные:</w:t>
            </w:r>
            <w:r w:rsidRPr="00B954AA">
              <w:rPr>
                <w:rStyle w:val="1"/>
                <w:sz w:val="24"/>
                <w:szCs w:val="24"/>
              </w:rPr>
              <w:t xml:space="preserve"> уметь проявлять актив</w:t>
            </w:r>
            <w:r w:rsidRPr="00B954AA">
              <w:rPr>
                <w:rStyle w:val="1"/>
                <w:sz w:val="24"/>
                <w:szCs w:val="24"/>
              </w:rPr>
              <w:softHyphen/>
              <w:t>ность для решения коммуникативных и по</w:t>
            </w:r>
            <w:r w:rsidRPr="00B954AA">
              <w:rPr>
                <w:rStyle w:val="1"/>
                <w:sz w:val="24"/>
                <w:szCs w:val="24"/>
              </w:rPr>
              <w:softHyphen/>
              <w:t>знавательных задач</w:t>
            </w:r>
          </w:p>
        </w:tc>
        <w:tc>
          <w:tcPr>
            <w:tcW w:w="2410" w:type="dxa"/>
            <w:shd w:val="clear" w:color="auto" w:fill="auto"/>
          </w:tcPr>
          <w:p w14:paraId="38C8A9D5"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устойчивой моти</w:t>
            </w:r>
            <w:r w:rsidRPr="00B954AA">
              <w:rPr>
                <w:rStyle w:val="1"/>
                <w:sz w:val="24"/>
                <w:szCs w:val="24"/>
              </w:rPr>
              <w:softHyphen/>
              <w:t>вации к самосовер</w:t>
            </w:r>
            <w:r w:rsidRPr="00B954AA">
              <w:rPr>
                <w:rStyle w:val="1"/>
                <w:sz w:val="24"/>
                <w:szCs w:val="24"/>
              </w:rPr>
              <w:softHyphen/>
              <w:t>шенствованию</w:t>
            </w:r>
          </w:p>
        </w:tc>
        <w:tc>
          <w:tcPr>
            <w:tcW w:w="992" w:type="dxa"/>
            <w:shd w:val="clear" w:color="auto" w:fill="auto"/>
          </w:tcPr>
          <w:p w14:paraId="05281551" w14:textId="181D17E5" w:rsidR="00F11450" w:rsidRPr="004A1495" w:rsidRDefault="00F544D5" w:rsidP="00A75793">
            <w:r>
              <w:t>08.05</w:t>
            </w:r>
          </w:p>
        </w:tc>
        <w:tc>
          <w:tcPr>
            <w:tcW w:w="993" w:type="dxa"/>
            <w:shd w:val="clear" w:color="auto" w:fill="auto"/>
          </w:tcPr>
          <w:p w14:paraId="6DC67C18"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1399913F" w14:textId="77777777" w:rsidTr="00A75793">
        <w:tc>
          <w:tcPr>
            <w:tcW w:w="534" w:type="dxa"/>
            <w:shd w:val="clear" w:color="auto" w:fill="auto"/>
          </w:tcPr>
          <w:p w14:paraId="24EE6646"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62</w:t>
            </w:r>
          </w:p>
        </w:tc>
        <w:tc>
          <w:tcPr>
            <w:tcW w:w="2268" w:type="dxa"/>
            <w:shd w:val="clear" w:color="auto" w:fill="auto"/>
          </w:tcPr>
          <w:p w14:paraId="68D65648" w14:textId="77777777" w:rsidR="00F11450" w:rsidRPr="00B954AA" w:rsidRDefault="00F11450" w:rsidP="00A75793">
            <w:pPr>
              <w:pStyle w:val="3"/>
              <w:shd w:val="clear" w:color="auto" w:fill="auto"/>
              <w:spacing w:line="240" w:lineRule="auto"/>
              <w:ind w:left="40" w:firstLine="0"/>
              <w:jc w:val="left"/>
              <w:rPr>
                <w:sz w:val="24"/>
                <w:szCs w:val="24"/>
              </w:rPr>
            </w:pPr>
            <w:r w:rsidRPr="00B954AA">
              <w:rPr>
                <w:rStyle w:val="1"/>
                <w:sz w:val="24"/>
                <w:szCs w:val="24"/>
              </w:rPr>
              <w:t>Поэты рус</w:t>
            </w:r>
            <w:r w:rsidRPr="00B954AA">
              <w:rPr>
                <w:rStyle w:val="1"/>
                <w:sz w:val="24"/>
                <w:szCs w:val="24"/>
              </w:rPr>
              <w:softHyphen/>
              <w:t>ского зарубе</w:t>
            </w:r>
            <w:r w:rsidRPr="00B954AA">
              <w:rPr>
                <w:rStyle w:val="1"/>
                <w:sz w:val="24"/>
                <w:szCs w:val="24"/>
              </w:rPr>
              <w:softHyphen/>
              <w:t xml:space="preserve">жья </w:t>
            </w:r>
            <w:r>
              <w:rPr>
                <w:rStyle w:val="1"/>
                <w:sz w:val="24"/>
                <w:szCs w:val="24"/>
              </w:rPr>
              <w:t xml:space="preserve">об </w:t>
            </w:r>
            <w:r w:rsidRPr="00B954AA">
              <w:rPr>
                <w:rStyle w:val="1"/>
                <w:sz w:val="24"/>
                <w:szCs w:val="24"/>
              </w:rPr>
              <w:t>оставленной</w:t>
            </w:r>
          </w:p>
          <w:p w14:paraId="01B8F39C" w14:textId="77777777" w:rsidR="00F11450" w:rsidRPr="00B954AA" w:rsidRDefault="00F11450" w:rsidP="00A75793">
            <w:pPr>
              <w:pStyle w:val="3"/>
              <w:shd w:val="clear" w:color="auto" w:fill="auto"/>
              <w:spacing w:line="240" w:lineRule="auto"/>
              <w:ind w:left="40" w:firstLine="0"/>
              <w:jc w:val="left"/>
              <w:rPr>
                <w:sz w:val="24"/>
                <w:szCs w:val="24"/>
              </w:rPr>
            </w:pPr>
            <w:r w:rsidRPr="00B954AA">
              <w:rPr>
                <w:rStyle w:val="1"/>
                <w:sz w:val="24"/>
                <w:szCs w:val="24"/>
              </w:rPr>
              <w:t>ими Роди</w:t>
            </w:r>
            <w:r w:rsidRPr="00B954AA">
              <w:rPr>
                <w:rStyle w:val="1"/>
                <w:sz w:val="24"/>
                <w:szCs w:val="24"/>
              </w:rPr>
              <w:softHyphen/>
              <w:t>не. Н.А. Оцуп</w:t>
            </w:r>
          </w:p>
          <w:p w14:paraId="2F6646EB" w14:textId="77777777" w:rsidR="00F11450" w:rsidRPr="00B954AA" w:rsidRDefault="00F11450" w:rsidP="00A75793">
            <w:pPr>
              <w:pStyle w:val="3"/>
              <w:shd w:val="clear" w:color="auto" w:fill="auto"/>
              <w:spacing w:line="240" w:lineRule="auto"/>
              <w:ind w:left="40" w:firstLine="0"/>
              <w:jc w:val="left"/>
              <w:rPr>
                <w:sz w:val="24"/>
                <w:szCs w:val="24"/>
              </w:rPr>
            </w:pPr>
            <w:r w:rsidRPr="00B954AA">
              <w:rPr>
                <w:rStyle w:val="1"/>
                <w:sz w:val="24"/>
                <w:szCs w:val="24"/>
              </w:rPr>
              <w:t>«Мне трудно</w:t>
            </w:r>
          </w:p>
          <w:p w14:paraId="01BB7567" w14:textId="77777777" w:rsidR="00F11450" w:rsidRPr="00B954AA" w:rsidRDefault="00F11450" w:rsidP="00A75793">
            <w:pPr>
              <w:pStyle w:val="3"/>
              <w:shd w:val="clear" w:color="auto" w:fill="auto"/>
              <w:spacing w:line="240" w:lineRule="auto"/>
              <w:ind w:left="40" w:firstLine="0"/>
              <w:jc w:val="left"/>
              <w:rPr>
                <w:sz w:val="24"/>
                <w:szCs w:val="24"/>
              </w:rPr>
            </w:pPr>
            <w:r w:rsidRPr="00B954AA">
              <w:rPr>
                <w:rStyle w:val="1"/>
                <w:sz w:val="24"/>
                <w:szCs w:val="24"/>
              </w:rPr>
              <w:t>без Рос</w:t>
            </w:r>
            <w:r w:rsidRPr="00B954AA">
              <w:rPr>
                <w:rStyle w:val="1"/>
                <w:sz w:val="24"/>
                <w:szCs w:val="24"/>
              </w:rPr>
              <w:softHyphen/>
            </w:r>
          </w:p>
          <w:p w14:paraId="0F93943D" w14:textId="77777777" w:rsidR="00F11450" w:rsidRPr="00B954AA" w:rsidRDefault="00F11450" w:rsidP="00A75793">
            <w:pPr>
              <w:pStyle w:val="3"/>
              <w:shd w:val="clear" w:color="auto" w:fill="auto"/>
              <w:spacing w:line="240" w:lineRule="auto"/>
              <w:ind w:left="40" w:firstLine="0"/>
              <w:jc w:val="left"/>
              <w:rPr>
                <w:sz w:val="24"/>
                <w:szCs w:val="24"/>
              </w:rPr>
            </w:pPr>
            <w:r w:rsidRPr="00B954AA">
              <w:rPr>
                <w:rStyle w:val="1"/>
                <w:sz w:val="24"/>
                <w:szCs w:val="24"/>
              </w:rPr>
              <w:t>сии...»;</w:t>
            </w:r>
          </w:p>
          <w:p w14:paraId="2BAA94E5" w14:textId="77777777" w:rsidR="00F11450" w:rsidRPr="00B954AA" w:rsidRDefault="00F11450" w:rsidP="00A75793">
            <w:pPr>
              <w:pStyle w:val="3"/>
              <w:shd w:val="clear" w:color="auto" w:fill="auto"/>
              <w:spacing w:line="240" w:lineRule="auto"/>
              <w:ind w:left="40" w:firstLine="0"/>
              <w:jc w:val="left"/>
              <w:rPr>
                <w:sz w:val="24"/>
                <w:szCs w:val="24"/>
              </w:rPr>
            </w:pPr>
            <w:r w:rsidRPr="00B954AA">
              <w:rPr>
                <w:rStyle w:val="1"/>
                <w:sz w:val="24"/>
                <w:szCs w:val="24"/>
              </w:rPr>
              <w:t>З.Н. Гиппиус</w:t>
            </w:r>
          </w:p>
          <w:p w14:paraId="4A1EF087" w14:textId="77777777" w:rsidR="00F11450" w:rsidRPr="00B954AA" w:rsidRDefault="00F11450" w:rsidP="00A75793">
            <w:pPr>
              <w:pStyle w:val="3"/>
              <w:shd w:val="clear" w:color="auto" w:fill="auto"/>
              <w:spacing w:line="240" w:lineRule="auto"/>
              <w:ind w:left="40" w:firstLine="0"/>
              <w:jc w:val="left"/>
              <w:rPr>
                <w:sz w:val="24"/>
                <w:szCs w:val="24"/>
              </w:rPr>
            </w:pPr>
            <w:r w:rsidRPr="00B954AA">
              <w:rPr>
                <w:rStyle w:val="1"/>
                <w:sz w:val="24"/>
                <w:szCs w:val="24"/>
              </w:rPr>
              <w:t>«Знайте!»,</w:t>
            </w:r>
          </w:p>
          <w:p w14:paraId="1FFE54FE" w14:textId="77777777" w:rsidR="00F11450" w:rsidRPr="00B954AA" w:rsidRDefault="00F11450" w:rsidP="00A75793">
            <w:pPr>
              <w:pStyle w:val="3"/>
              <w:shd w:val="clear" w:color="auto" w:fill="auto"/>
              <w:spacing w:line="240" w:lineRule="auto"/>
              <w:ind w:left="40" w:firstLine="0"/>
              <w:jc w:val="left"/>
              <w:rPr>
                <w:sz w:val="24"/>
                <w:szCs w:val="24"/>
              </w:rPr>
            </w:pPr>
            <w:r w:rsidRPr="00B954AA">
              <w:rPr>
                <w:rStyle w:val="1"/>
                <w:sz w:val="24"/>
                <w:szCs w:val="24"/>
              </w:rPr>
              <w:t>«Так и есть»;</w:t>
            </w:r>
          </w:p>
          <w:p w14:paraId="7B0F67F7" w14:textId="77777777" w:rsidR="00F11450" w:rsidRPr="00B954AA" w:rsidRDefault="00F11450" w:rsidP="00A75793">
            <w:pPr>
              <w:pStyle w:val="3"/>
              <w:shd w:val="clear" w:color="auto" w:fill="auto"/>
              <w:spacing w:line="240" w:lineRule="auto"/>
              <w:ind w:left="40" w:firstLine="0"/>
              <w:jc w:val="left"/>
              <w:rPr>
                <w:sz w:val="24"/>
                <w:szCs w:val="24"/>
              </w:rPr>
            </w:pPr>
            <w:r w:rsidRPr="00B954AA">
              <w:rPr>
                <w:rStyle w:val="1"/>
                <w:sz w:val="24"/>
                <w:szCs w:val="24"/>
              </w:rPr>
              <w:t>Дон-Ами-</w:t>
            </w:r>
          </w:p>
          <w:p w14:paraId="19146AD0" w14:textId="77777777" w:rsidR="00F11450" w:rsidRPr="00B954AA" w:rsidRDefault="00F11450" w:rsidP="00A75793">
            <w:pPr>
              <w:pStyle w:val="3"/>
              <w:shd w:val="clear" w:color="auto" w:fill="auto"/>
              <w:spacing w:line="240" w:lineRule="auto"/>
              <w:ind w:left="40" w:firstLine="0"/>
              <w:jc w:val="left"/>
              <w:rPr>
                <w:sz w:val="24"/>
                <w:szCs w:val="24"/>
              </w:rPr>
            </w:pPr>
            <w:r w:rsidRPr="00B954AA">
              <w:rPr>
                <w:rStyle w:val="1"/>
                <w:sz w:val="24"/>
                <w:szCs w:val="24"/>
              </w:rPr>
              <w:t>надо «Ба</w:t>
            </w:r>
            <w:r w:rsidRPr="00B954AA">
              <w:rPr>
                <w:rStyle w:val="1"/>
                <w:sz w:val="24"/>
                <w:szCs w:val="24"/>
              </w:rPr>
              <w:softHyphen/>
            </w:r>
          </w:p>
          <w:p w14:paraId="3F527F9C" w14:textId="77777777" w:rsidR="00F11450" w:rsidRPr="00B954AA" w:rsidRDefault="00F11450" w:rsidP="00A75793">
            <w:pPr>
              <w:pStyle w:val="3"/>
              <w:shd w:val="clear" w:color="auto" w:fill="auto"/>
              <w:spacing w:line="240" w:lineRule="auto"/>
              <w:ind w:left="40" w:firstLine="0"/>
              <w:jc w:val="left"/>
              <w:rPr>
                <w:sz w:val="24"/>
                <w:szCs w:val="24"/>
              </w:rPr>
            </w:pPr>
            <w:r w:rsidRPr="00B954AA">
              <w:rPr>
                <w:rStyle w:val="1"/>
                <w:sz w:val="24"/>
                <w:szCs w:val="24"/>
              </w:rPr>
              <w:t>бье лето»;</w:t>
            </w:r>
          </w:p>
          <w:p w14:paraId="5AF6598A" w14:textId="77777777" w:rsidR="00F11450" w:rsidRPr="00B954AA" w:rsidRDefault="00F11450" w:rsidP="00A75793">
            <w:pPr>
              <w:pStyle w:val="3"/>
              <w:shd w:val="clear" w:color="auto" w:fill="auto"/>
              <w:spacing w:line="240" w:lineRule="auto"/>
              <w:ind w:left="40" w:firstLine="0"/>
              <w:jc w:val="left"/>
              <w:rPr>
                <w:sz w:val="24"/>
                <w:szCs w:val="24"/>
              </w:rPr>
            </w:pPr>
            <w:r w:rsidRPr="00B954AA">
              <w:rPr>
                <w:rStyle w:val="1"/>
                <w:sz w:val="24"/>
                <w:szCs w:val="24"/>
              </w:rPr>
              <w:t>И.А. Бунин</w:t>
            </w:r>
          </w:p>
          <w:p w14:paraId="37D5E31E" w14:textId="77777777" w:rsidR="00F11450" w:rsidRPr="00B954AA" w:rsidRDefault="00F11450" w:rsidP="00A75793">
            <w:pPr>
              <w:pStyle w:val="3"/>
              <w:shd w:val="clear" w:color="auto" w:fill="auto"/>
              <w:spacing w:line="240" w:lineRule="auto"/>
              <w:ind w:left="40" w:firstLine="0"/>
              <w:jc w:val="left"/>
              <w:rPr>
                <w:sz w:val="24"/>
                <w:szCs w:val="24"/>
              </w:rPr>
            </w:pPr>
            <w:r w:rsidRPr="00B954AA">
              <w:rPr>
                <w:rStyle w:val="1"/>
                <w:sz w:val="24"/>
                <w:szCs w:val="24"/>
              </w:rPr>
              <w:t>«У птицы</w:t>
            </w:r>
          </w:p>
          <w:p w14:paraId="2376C387" w14:textId="77777777" w:rsidR="00F11450" w:rsidRPr="00B954AA" w:rsidRDefault="00F11450" w:rsidP="00A75793">
            <w:pPr>
              <w:pStyle w:val="3"/>
              <w:shd w:val="clear" w:color="auto" w:fill="auto"/>
              <w:spacing w:line="240" w:lineRule="auto"/>
              <w:ind w:left="40" w:firstLine="0"/>
              <w:jc w:val="left"/>
              <w:rPr>
                <w:sz w:val="24"/>
                <w:szCs w:val="24"/>
              </w:rPr>
            </w:pPr>
            <w:r w:rsidRPr="00B954AA">
              <w:rPr>
                <w:rStyle w:val="1"/>
                <w:sz w:val="24"/>
                <w:szCs w:val="24"/>
              </w:rPr>
              <w:t>есть гнез</w:t>
            </w:r>
            <w:r w:rsidRPr="00B954AA">
              <w:rPr>
                <w:rStyle w:val="1"/>
                <w:sz w:val="24"/>
                <w:szCs w:val="24"/>
              </w:rPr>
              <w:softHyphen/>
              <w:t>до...» Общее</w:t>
            </w:r>
            <w:r>
              <w:rPr>
                <w:rStyle w:val="1"/>
                <w:sz w:val="24"/>
                <w:szCs w:val="24"/>
              </w:rPr>
              <w:t xml:space="preserve"> </w:t>
            </w:r>
            <w:r w:rsidRPr="00B954AA">
              <w:rPr>
                <w:rStyle w:val="1"/>
                <w:sz w:val="24"/>
                <w:szCs w:val="24"/>
              </w:rPr>
              <w:t>и индивидуальное в про</w:t>
            </w:r>
            <w:r w:rsidRPr="00B954AA">
              <w:rPr>
                <w:rStyle w:val="1"/>
                <w:sz w:val="24"/>
                <w:szCs w:val="24"/>
              </w:rPr>
              <w:softHyphen/>
              <w:t>изведениях</w:t>
            </w:r>
          </w:p>
          <w:p w14:paraId="1E37CC6A" w14:textId="77777777" w:rsidR="00F11450" w:rsidRPr="00B954AA" w:rsidRDefault="00F11450" w:rsidP="00A75793">
            <w:pPr>
              <w:pStyle w:val="3"/>
              <w:shd w:val="clear" w:color="auto" w:fill="auto"/>
              <w:spacing w:line="240" w:lineRule="auto"/>
              <w:ind w:left="40" w:firstLine="0"/>
              <w:jc w:val="left"/>
              <w:rPr>
                <w:sz w:val="24"/>
                <w:szCs w:val="24"/>
              </w:rPr>
            </w:pPr>
            <w:r w:rsidRPr="00B954AA">
              <w:rPr>
                <w:rStyle w:val="1"/>
                <w:sz w:val="24"/>
                <w:szCs w:val="24"/>
              </w:rPr>
              <w:t>русских поэтов о Родине</w:t>
            </w:r>
          </w:p>
        </w:tc>
        <w:tc>
          <w:tcPr>
            <w:tcW w:w="2126" w:type="dxa"/>
            <w:shd w:val="clear" w:color="auto" w:fill="auto"/>
          </w:tcPr>
          <w:p w14:paraId="5DA9C517"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Научиться опреде</w:t>
            </w:r>
            <w:r w:rsidRPr="00B954AA">
              <w:rPr>
                <w:rStyle w:val="1"/>
                <w:sz w:val="24"/>
                <w:szCs w:val="24"/>
              </w:rPr>
              <w:softHyphen/>
              <w:t>лять жанрово-сти</w:t>
            </w:r>
            <w:r w:rsidRPr="00B954AA">
              <w:rPr>
                <w:rStyle w:val="1"/>
                <w:sz w:val="24"/>
                <w:szCs w:val="24"/>
              </w:rPr>
              <w:softHyphen/>
              <w:t>листические черты лирического произ</w:t>
            </w:r>
            <w:r w:rsidRPr="00B954AA">
              <w:rPr>
                <w:rStyle w:val="1"/>
                <w:sz w:val="24"/>
                <w:szCs w:val="24"/>
              </w:rPr>
              <w:softHyphen/>
              <w:t>ведения</w:t>
            </w:r>
          </w:p>
        </w:tc>
        <w:tc>
          <w:tcPr>
            <w:tcW w:w="3685" w:type="dxa"/>
            <w:shd w:val="clear" w:color="auto" w:fill="auto"/>
          </w:tcPr>
          <w:p w14:paraId="54FAE13D"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самостоятельно делать выводы, перерабатывать информацию. </w:t>
            </w:r>
            <w:r w:rsidRPr="00B954AA">
              <w:rPr>
                <w:rStyle w:val="a5"/>
                <w:sz w:val="24"/>
                <w:szCs w:val="24"/>
              </w:rPr>
              <w:t>Регулятивные:</w:t>
            </w:r>
            <w:r w:rsidRPr="00B954AA">
              <w:rPr>
                <w:rStyle w:val="1"/>
                <w:sz w:val="24"/>
                <w:szCs w:val="24"/>
              </w:rPr>
              <w:t xml:space="preserve"> уметь планировать алгоритм ответа.</w:t>
            </w:r>
          </w:p>
          <w:p w14:paraId="379FD1DA"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Коммуникативные:</w:t>
            </w:r>
            <w:r w:rsidRPr="00B954AA">
              <w:rPr>
                <w:rStyle w:val="1"/>
                <w:sz w:val="24"/>
                <w:szCs w:val="24"/>
              </w:rPr>
              <w:t xml:space="preserve"> уметь формулировать и высказывать свою точку зрения в соотне</w:t>
            </w:r>
            <w:r w:rsidRPr="00B954AA">
              <w:rPr>
                <w:rStyle w:val="1"/>
                <w:sz w:val="24"/>
                <w:szCs w:val="24"/>
              </w:rPr>
              <w:softHyphen/>
              <w:t>сении с позицией автора текста</w:t>
            </w:r>
          </w:p>
        </w:tc>
        <w:tc>
          <w:tcPr>
            <w:tcW w:w="2410" w:type="dxa"/>
            <w:shd w:val="clear" w:color="auto" w:fill="auto"/>
          </w:tcPr>
          <w:p w14:paraId="0942793B" w14:textId="77777777" w:rsidR="00F11450" w:rsidRPr="00B954AA" w:rsidRDefault="00F11450" w:rsidP="00A75793">
            <w:pPr>
              <w:pStyle w:val="3"/>
              <w:shd w:val="clear" w:color="auto" w:fill="auto"/>
              <w:spacing w:line="240" w:lineRule="auto"/>
              <w:ind w:firstLine="0"/>
              <w:rPr>
                <w:sz w:val="24"/>
                <w:szCs w:val="24"/>
              </w:rPr>
            </w:pPr>
            <w:r w:rsidRPr="00B954AA">
              <w:rPr>
                <w:rStyle w:val="1"/>
                <w:sz w:val="24"/>
                <w:szCs w:val="24"/>
              </w:rPr>
              <w:t>Формирование навыков взаимо</w:t>
            </w:r>
            <w:r w:rsidRPr="00B954AA">
              <w:rPr>
                <w:rStyle w:val="1"/>
                <w:sz w:val="24"/>
                <w:szCs w:val="24"/>
              </w:rPr>
              <w:softHyphen/>
              <w:t>действия в группе по алгоритму вы</w:t>
            </w:r>
            <w:r w:rsidRPr="00B954AA">
              <w:rPr>
                <w:rStyle w:val="1"/>
                <w:sz w:val="24"/>
                <w:szCs w:val="24"/>
              </w:rPr>
              <w:softHyphen/>
              <w:t>полнения задачи при консульта</w:t>
            </w:r>
            <w:r w:rsidRPr="00B954AA">
              <w:rPr>
                <w:rStyle w:val="1"/>
                <w:sz w:val="24"/>
                <w:szCs w:val="24"/>
              </w:rPr>
              <w:softHyphen/>
              <w:t>тивной помощи учителя</w:t>
            </w:r>
          </w:p>
        </w:tc>
        <w:tc>
          <w:tcPr>
            <w:tcW w:w="992" w:type="dxa"/>
            <w:shd w:val="clear" w:color="auto" w:fill="auto"/>
          </w:tcPr>
          <w:p w14:paraId="56318886" w14:textId="160E69B4" w:rsidR="00F11450" w:rsidRPr="004A1495" w:rsidRDefault="00F544D5" w:rsidP="00A75793">
            <w:r>
              <w:t>13.05</w:t>
            </w:r>
          </w:p>
        </w:tc>
        <w:tc>
          <w:tcPr>
            <w:tcW w:w="993" w:type="dxa"/>
            <w:shd w:val="clear" w:color="auto" w:fill="auto"/>
          </w:tcPr>
          <w:p w14:paraId="454F7072"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2D153A5B" w14:textId="77777777" w:rsidTr="00A75793">
        <w:tc>
          <w:tcPr>
            <w:tcW w:w="13008" w:type="dxa"/>
            <w:gridSpan w:val="7"/>
            <w:shd w:val="clear" w:color="auto" w:fill="auto"/>
          </w:tcPr>
          <w:p w14:paraId="0565CA79" w14:textId="77777777" w:rsidR="00F11450" w:rsidRPr="00B954AA" w:rsidRDefault="00F11450" w:rsidP="00A75793">
            <w:pPr>
              <w:spacing w:after="0" w:line="240" w:lineRule="auto"/>
              <w:jc w:val="center"/>
              <w:rPr>
                <w:rFonts w:ascii="Times New Roman" w:hAnsi="Times New Roman"/>
                <w:sz w:val="24"/>
                <w:szCs w:val="24"/>
              </w:rPr>
            </w:pPr>
            <w:r w:rsidRPr="00B954AA">
              <w:rPr>
                <w:b/>
                <w:bCs/>
                <w:sz w:val="24"/>
                <w:szCs w:val="24"/>
                <w:lang w:bidi="ru-RU"/>
              </w:rPr>
              <w:t>ИЗ ЗАРУБЕЖНОЙ ЛИТЕРАТУРЫ (5 ч)</w:t>
            </w:r>
          </w:p>
        </w:tc>
      </w:tr>
      <w:tr w:rsidR="00F11450" w:rsidRPr="00B954AA" w14:paraId="39AFF39B" w14:textId="77777777" w:rsidTr="00A75793">
        <w:tc>
          <w:tcPr>
            <w:tcW w:w="534" w:type="dxa"/>
            <w:shd w:val="clear" w:color="auto" w:fill="auto"/>
          </w:tcPr>
          <w:p w14:paraId="226C89F4"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63</w:t>
            </w:r>
          </w:p>
        </w:tc>
        <w:tc>
          <w:tcPr>
            <w:tcW w:w="2268" w:type="dxa"/>
            <w:shd w:val="clear" w:color="auto" w:fill="auto"/>
          </w:tcPr>
          <w:p w14:paraId="38F527C3"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Семейная вражда и лю</w:t>
            </w:r>
            <w:r w:rsidRPr="00B954AA">
              <w:rPr>
                <w:rStyle w:val="1"/>
                <w:sz w:val="24"/>
                <w:szCs w:val="24"/>
              </w:rPr>
              <w:softHyphen/>
              <w:t>бовь героев в трагедии «Ромео и Джульетта» У. Шекспи</w:t>
            </w:r>
            <w:r w:rsidRPr="00B954AA">
              <w:rPr>
                <w:rStyle w:val="1"/>
                <w:sz w:val="24"/>
                <w:szCs w:val="24"/>
              </w:rPr>
              <w:softHyphen/>
              <w:t>ра. Сонеты</w:t>
            </w:r>
          </w:p>
        </w:tc>
        <w:tc>
          <w:tcPr>
            <w:tcW w:w="2126" w:type="dxa"/>
            <w:shd w:val="clear" w:color="auto" w:fill="auto"/>
          </w:tcPr>
          <w:p w14:paraId="300340AD"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Научиться опреде</w:t>
            </w:r>
            <w:r w:rsidRPr="00B954AA">
              <w:rPr>
                <w:rStyle w:val="1"/>
                <w:sz w:val="24"/>
                <w:szCs w:val="24"/>
              </w:rPr>
              <w:softHyphen/>
              <w:t>лять идейно-эмоцио</w:t>
            </w:r>
            <w:r w:rsidRPr="00B954AA">
              <w:rPr>
                <w:rStyle w:val="1"/>
                <w:sz w:val="24"/>
                <w:szCs w:val="24"/>
              </w:rPr>
              <w:softHyphen/>
              <w:t>нальное содержание трагедии</w:t>
            </w:r>
          </w:p>
        </w:tc>
        <w:tc>
          <w:tcPr>
            <w:tcW w:w="3685" w:type="dxa"/>
            <w:shd w:val="clear" w:color="auto" w:fill="auto"/>
          </w:tcPr>
          <w:p w14:paraId="07D508B7"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выделять и формулиро</w:t>
            </w:r>
            <w:r w:rsidRPr="00B954AA">
              <w:rPr>
                <w:rStyle w:val="1"/>
                <w:sz w:val="24"/>
                <w:szCs w:val="24"/>
              </w:rPr>
              <w:softHyphen/>
              <w:t>вать познавательную цель.</w:t>
            </w:r>
          </w:p>
          <w:p w14:paraId="12BBFC1F" w14:textId="77777777" w:rsidR="00F11450" w:rsidRDefault="00F11450" w:rsidP="00A75793">
            <w:pPr>
              <w:pStyle w:val="3"/>
              <w:shd w:val="clear" w:color="auto" w:fill="auto"/>
              <w:spacing w:line="240" w:lineRule="auto"/>
              <w:ind w:left="60" w:firstLine="0"/>
              <w:jc w:val="left"/>
              <w:rPr>
                <w:rStyle w:val="1"/>
                <w:sz w:val="24"/>
                <w:szCs w:val="24"/>
              </w:rPr>
            </w:pPr>
            <w:r w:rsidRPr="00B954AA">
              <w:rPr>
                <w:rStyle w:val="a5"/>
                <w:sz w:val="24"/>
                <w:szCs w:val="24"/>
              </w:rPr>
              <w:t>Регулятивные:</w:t>
            </w:r>
            <w:r w:rsidRPr="00B954AA">
              <w:rPr>
                <w:rStyle w:val="1"/>
                <w:sz w:val="24"/>
                <w:szCs w:val="24"/>
              </w:rPr>
              <w:t xml:space="preserve"> применять метод информа</w:t>
            </w:r>
            <w:r w:rsidRPr="00B954AA">
              <w:rPr>
                <w:rStyle w:val="1"/>
                <w:sz w:val="24"/>
                <w:szCs w:val="24"/>
              </w:rPr>
              <w:softHyphen/>
              <w:t xml:space="preserve">ционного поиска, в том числе с помощью компьютерных средств. </w:t>
            </w:r>
          </w:p>
          <w:p w14:paraId="50C3E81C"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Коммуникативные:</w:t>
            </w:r>
            <w:r w:rsidRPr="00B954AA">
              <w:rPr>
                <w:rStyle w:val="1"/>
                <w:sz w:val="24"/>
                <w:szCs w:val="24"/>
              </w:rPr>
              <w:t xml:space="preserve"> устанавливать рабочие отношения, эффективно сотрудничать и способствовать продуктивной коопера</w:t>
            </w:r>
            <w:r w:rsidRPr="00B954AA">
              <w:rPr>
                <w:rStyle w:val="1"/>
                <w:sz w:val="24"/>
                <w:szCs w:val="24"/>
              </w:rPr>
              <w:softHyphen/>
              <w:t>ции</w:t>
            </w:r>
          </w:p>
        </w:tc>
        <w:tc>
          <w:tcPr>
            <w:tcW w:w="2410" w:type="dxa"/>
            <w:shd w:val="clear" w:color="auto" w:fill="auto"/>
          </w:tcPr>
          <w:p w14:paraId="06AC5284"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навыков иссле</w:t>
            </w:r>
            <w:r w:rsidRPr="00B954AA">
              <w:rPr>
                <w:rStyle w:val="1"/>
                <w:sz w:val="24"/>
                <w:szCs w:val="24"/>
              </w:rPr>
              <w:softHyphen/>
              <w:t>довательской деятельности, го</w:t>
            </w:r>
            <w:r w:rsidRPr="00B954AA">
              <w:rPr>
                <w:rStyle w:val="1"/>
                <w:sz w:val="24"/>
                <w:szCs w:val="24"/>
              </w:rPr>
              <w:softHyphen/>
              <w:t>товности и способ</w:t>
            </w:r>
            <w:r w:rsidRPr="00B954AA">
              <w:rPr>
                <w:rStyle w:val="1"/>
                <w:sz w:val="24"/>
                <w:szCs w:val="24"/>
              </w:rPr>
              <w:softHyphen/>
              <w:t>ности вести диалог с другими людьми и достигать в нем взаимопонимания</w:t>
            </w:r>
          </w:p>
        </w:tc>
        <w:tc>
          <w:tcPr>
            <w:tcW w:w="992" w:type="dxa"/>
            <w:shd w:val="clear" w:color="auto" w:fill="auto"/>
          </w:tcPr>
          <w:p w14:paraId="1BE64B5A" w14:textId="7DAA7688" w:rsidR="00F11450" w:rsidRPr="004A1495" w:rsidRDefault="00F544D5" w:rsidP="00A75793">
            <w:r>
              <w:t>15</w:t>
            </w:r>
            <w:r w:rsidR="00F11450">
              <w:t>.05</w:t>
            </w:r>
          </w:p>
        </w:tc>
        <w:tc>
          <w:tcPr>
            <w:tcW w:w="993" w:type="dxa"/>
            <w:shd w:val="clear" w:color="auto" w:fill="auto"/>
          </w:tcPr>
          <w:p w14:paraId="6CE5746A"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7D6EFE4F" w14:textId="77777777" w:rsidTr="00A75793">
        <w:tc>
          <w:tcPr>
            <w:tcW w:w="534" w:type="dxa"/>
            <w:shd w:val="clear" w:color="auto" w:fill="auto"/>
          </w:tcPr>
          <w:p w14:paraId="2E2146C5"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64</w:t>
            </w:r>
          </w:p>
        </w:tc>
        <w:tc>
          <w:tcPr>
            <w:tcW w:w="2268" w:type="dxa"/>
            <w:shd w:val="clear" w:color="auto" w:fill="auto"/>
          </w:tcPr>
          <w:p w14:paraId="4DA4B5A7"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Ромео и Джульет</w:t>
            </w:r>
            <w:r w:rsidRPr="00B954AA">
              <w:rPr>
                <w:rStyle w:val="1"/>
                <w:sz w:val="24"/>
                <w:szCs w:val="24"/>
              </w:rPr>
              <w:softHyphen/>
              <w:t>та — символ любви и вер</w:t>
            </w:r>
            <w:r w:rsidRPr="00B954AA">
              <w:rPr>
                <w:rStyle w:val="1"/>
                <w:sz w:val="24"/>
                <w:szCs w:val="24"/>
              </w:rPr>
              <w:softHyphen/>
              <w:t>ности. Тема жертвенно</w:t>
            </w:r>
            <w:r w:rsidRPr="00B954AA">
              <w:rPr>
                <w:rStyle w:val="1"/>
                <w:sz w:val="24"/>
                <w:szCs w:val="24"/>
              </w:rPr>
              <w:softHyphen/>
              <w:t>сти</w:t>
            </w:r>
          </w:p>
        </w:tc>
        <w:tc>
          <w:tcPr>
            <w:tcW w:w="2126" w:type="dxa"/>
            <w:shd w:val="clear" w:color="auto" w:fill="auto"/>
          </w:tcPr>
          <w:p w14:paraId="42D9A973"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Научиться владеть изученной терми</w:t>
            </w:r>
            <w:r w:rsidRPr="00B954AA">
              <w:rPr>
                <w:rStyle w:val="1"/>
                <w:sz w:val="24"/>
                <w:szCs w:val="24"/>
              </w:rPr>
              <w:softHyphen/>
              <w:t>нологией по теме, навыкам устной мо</w:t>
            </w:r>
            <w:r w:rsidRPr="00B954AA">
              <w:rPr>
                <w:rStyle w:val="1"/>
                <w:sz w:val="24"/>
                <w:szCs w:val="24"/>
              </w:rPr>
              <w:softHyphen/>
              <w:t>нологической речи</w:t>
            </w:r>
          </w:p>
        </w:tc>
        <w:tc>
          <w:tcPr>
            <w:tcW w:w="3685" w:type="dxa"/>
            <w:shd w:val="clear" w:color="auto" w:fill="auto"/>
          </w:tcPr>
          <w:p w14:paraId="33467C31" w14:textId="77777777" w:rsidR="00F11450" w:rsidRPr="00B954AA" w:rsidRDefault="00F11450" w:rsidP="00A75793">
            <w:pPr>
              <w:pStyle w:val="3"/>
              <w:shd w:val="clear" w:color="auto" w:fill="auto"/>
              <w:spacing w:line="240" w:lineRule="auto"/>
              <w:ind w:left="60" w:firstLine="0"/>
              <w:jc w:val="left"/>
              <w:rPr>
                <w:rStyle w:val="1"/>
                <w:sz w:val="24"/>
                <w:szCs w:val="24"/>
              </w:rPr>
            </w:pPr>
            <w:r w:rsidRPr="00B954AA">
              <w:rPr>
                <w:rStyle w:val="a5"/>
                <w:sz w:val="24"/>
                <w:szCs w:val="24"/>
              </w:rPr>
              <w:t>Познавательные:</w:t>
            </w:r>
            <w:r w:rsidRPr="00B954AA">
              <w:rPr>
                <w:rStyle w:val="1"/>
                <w:sz w:val="24"/>
                <w:szCs w:val="24"/>
              </w:rPr>
              <w:t xml:space="preserve"> уметь выделять и форму</w:t>
            </w:r>
            <w:r w:rsidRPr="00B954AA">
              <w:rPr>
                <w:rStyle w:val="1"/>
                <w:sz w:val="24"/>
                <w:szCs w:val="24"/>
              </w:rPr>
              <w:softHyphen/>
              <w:t xml:space="preserve">лировать познавательную цель. </w:t>
            </w:r>
          </w:p>
          <w:p w14:paraId="32172E5B"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Регулятивные:</w:t>
            </w:r>
            <w:r w:rsidRPr="00B954AA">
              <w:rPr>
                <w:rStyle w:val="1"/>
                <w:sz w:val="24"/>
                <w:szCs w:val="24"/>
              </w:rPr>
              <w:t xml:space="preserve"> уметь оценивать и формули</w:t>
            </w:r>
            <w:r w:rsidRPr="00B954AA">
              <w:rPr>
                <w:rStyle w:val="1"/>
                <w:sz w:val="24"/>
                <w:szCs w:val="24"/>
              </w:rPr>
              <w:softHyphen/>
              <w:t xml:space="preserve">ровать то, что уже усвоено. </w:t>
            </w:r>
            <w:r w:rsidRPr="00B954AA">
              <w:rPr>
                <w:rStyle w:val="a5"/>
                <w:sz w:val="24"/>
                <w:szCs w:val="24"/>
              </w:rPr>
              <w:t>Коммуникативные:</w:t>
            </w:r>
            <w:r w:rsidRPr="00B954AA">
              <w:rPr>
                <w:rStyle w:val="1"/>
                <w:sz w:val="24"/>
                <w:szCs w:val="24"/>
              </w:rPr>
              <w:t xml:space="preserve"> уметь моделировать монологическое высказывание, аргументи</w:t>
            </w:r>
            <w:r w:rsidRPr="00B954AA">
              <w:rPr>
                <w:rStyle w:val="1"/>
                <w:sz w:val="24"/>
                <w:szCs w:val="24"/>
              </w:rPr>
              <w:softHyphen/>
              <w:t>ровать свою позицию и координировать ее с позициями партнеров при выработке об</w:t>
            </w:r>
            <w:r w:rsidRPr="00B954AA">
              <w:rPr>
                <w:rStyle w:val="1"/>
                <w:sz w:val="24"/>
                <w:szCs w:val="24"/>
              </w:rPr>
              <w:softHyphen/>
              <w:t>щего решения в совместной деятельности</w:t>
            </w:r>
          </w:p>
        </w:tc>
        <w:tc>
          <w:tcPr>
            <w:tcW w:w="2410" w:type="dxa"/>
            <w:shd w:val="clear" w:color="auto" w:fill="auto"/>
          </w:tcPr>
          <w:p w14:paraId="3E5A28A2"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устойчивой моти</w:t>
            </w:r>
            <w:r w:rsidRPr="00B954AA">
              <w:rPr>
                <w:rStyle w:val="1"/>
                <w:sz w:val="24"/>
                <w:szCs w:val="24"/>
              </w:rPr>
              <w:softHyphen/>
              <w:t>вации к самосовер</w:t>
            </w:r>
            <w:r w:rsidRPr="00B954AA">
              <w:rPr>
                <w:rStyle w:val="1"/>
                <w:sz w:val="24"/>
                <w:szCs w:val="24"/>
              </w:rPr>
              <w:softHyphen/>
              <w:t>шенствованию</w:t>
            </w:r>
          </w:p>
        </w:tc>
        <w:tc>
          <w:tcPr>
            <w:tcW w:w="992" w:type="dxa"/>
            <w:shd w:val="clear" w:color="auto" w:fill="auto"/>
          </w:tcPr>
          <w:p w14:paraId="23D5A4F2" w14:textId="4BEC72AB" w:rsidR="00F11450" w:rsidRPr="004A1495" w:rsidRDefault="00F544D5" w:rsidP="00A75793">
            <w:r>
              <w:t>20</w:t>
            </w:r>
            <w:r w:rsidR="00F11450">
              <w:t>.05</w:t>
            </w:r>
          </w:p>
        </w:tc>
        <w:tc>
          <w:tcPr>
            <w:tcW w:w="993" w:type="dxa"/>
            <w:shd w:val="clear" w:color="auto" w:fill="auto"/>
          </w:tcPr>
          <w:p w14:paraId="5625A670"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72413FEA" w14:textId="77777777" w:rsidTr="00A75793">
        <w:tc>
          <w:tcPr>
            <w:tcW w:w="534" w:type="dxa"/>
            <w:shd w:val="clear" w:color="auto" w:fill="auto"/>
          </w:tcPr>
          <w:p w14:paraId="261F24EC"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65</w:t>
            </w:r>
          </w:p>
        </w:tc>
        <w:tc>
          <w:tcPr>
            <w:tcW w:w="2268" w:type="dxa"/>
            <w:shd w:val="clear" w:color="auto" w:fill="auto"/>
          </w:tcPr>
          <w:p w14:paraId="13D82DE8"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Ж.-Б. Моль</w:t>
            </w:r>
            <w:r w:rsidRPr="00B954AA">
              <w:rPr>
                <w:rStyle w:val="1"/>
                <w:sz w:val="24"/>
                <w:szCs w:val="24"/>
              </w:rPr>
              <w:softHyphen/>
              <w:t>ер - вели</w:t>
            </w:r>
            <w:r w:rsidRPr="00B954AA">
              <w:rPr>
                <w:rStyle w:val="1"/>
                <w:sz w:val="24"/>
                <w:szCs w:val="24"/>
              </w:rPr>
              <w:softHyphen/>
              <w:t>кий коме</w:t>
            </w:r>
            <w:r w:rsidRPr="00B954AA">
              <w:rPr>
                <w:rStyle w:val="1"/>
                <w:sz w:val="24"/>
                <w:szCs w:val="24"/>
              </w:rPr>
              <w:softHyphen/>
              <w:t>диограф. «Мещанин во дворян</w:t>
            </w:r>
            <w:r w:rsidRPr="00B954AA">
              <w:rPr>
                <w:rStyle w:val="1"/>
                <w:sz w:val="24"/>
                <w:szCs w:val="24"/>
              </w:rPr>
              <w:softHyphen/>
              <w:t>стве» — са</w:t>
            </w:r>
            <w:r w:rsidRPr="00B954AA">
              <w:rPr>
                <w:rStyle w:val="1"/>
                <w:sz w:val="24"/>
                <w:szCs w:val="24"/>
              </w:rPr>
              <w:softHyphen/>
              <w:t>тира на дво</w:t>
            </w:r>
            <w:r w:rsidRPr="00B954AA">
              <w:rPr>
                <w:rStyle w:val="1"/>
                <w:sz w:val="24"/>
                <w:szCs w:val="24"/>
              </w:rPr>
              <w:softHyphen/>
              <w:t>рянство и невежество буржуа</w:t>
            </w:r>
          </w:p>
        </w:tc>
        <w:tc>
          <w:tcPr>
            <w:tcW w:w="2126" w:type="dxa"/>
            <w:shd w:val="clear" w:color="auto" w:fill="auto"/>
          </w:tcPr>
          <w:p w14:paraId="6765CB49"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Научиться опреде</w:t>
            </w:r>
            <w:r w:rsidRPr="00B954AA">
              <w:rPr>
                <w:rStyle w:val="1"/>
                <w:sz w:val="24"/>
                <w:szCs w:val="24"/>
              </w:rPr>
              <w:softHyphen/>
              <w:t>лять жанрово-стили</w:t>
            </w:r>
            <w:r w:rsidRPr="00B954AA">
              <w:rPr>
                <w:rStyle w:val="1"/>
                <w:sz w:val="24"/>
                <w:szCs w:val="24"/>
              </w:rPr>
              <w:softHyphen/>
              <w:t>стические черты пье</w:t>
            </w:r>
            <w:r w:rsidRPr="00B954AA">
              <w:rPr>
                <w:rStyle w:val="1"/>
                <w:sz w:val="24"/>
                <w:szCs w:val="24"/>
              </w:rPr>
              <w:softHyphen/>
              <w:t>сы Ж.-Б. Мольера</w:t>
            </w:r>
          </w:p>
        </w:tc>
        <w:tc>
          <w:tcPr>
            <w:tcW w:w="3685" w:type="dxa"/>
            <w:shd w:val="clear" w:color="auto" w:fill="auto"/>
          </w:tcPr>
          <w:p w14:paraId="47349D97"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lang w:bidi="en-US"/>
              </w:rPr>
              <w:t>Познавательные:</w:t>
            </w:r>
            <w:r w:rsidRPr="00B954AA">
              <w:rPr>
                <w:rStyle w:val="1"/>
                <w:sz w:val="24"/>
                <w:szCs w:val="24"/>
                <w:lang w:bidi="en-US"/>
              </w:rPr>
              <w:t xml:space="preserve"> </w:t>
            </w:r>
            <w:r w:rsidRPr="00B954AA">
              <w:rPr>
                <w:rStyle w:val="1"/>
                <w:sz w:val="24"/>
                <w:szCs w:val="24"/>
              </w:rPr>
              <w:t xml:space="preserve">самостоятельно делать выводы, перерабатывать информацию. </w:t>
            </w:r>
            <w:r w:rsidRPr="00B954AA">
              <w:rPr>
                <w:rStyle w:val="a5"/>
                <w:sz w:val="24"/>
                <w:szCs w:val="24"/>
              </w:rPr>
              <w:t>Регулятивные:</w:t>
            </w:r>
            <w:r w:rsidRPr="00B954AA">
              <w:rPr>
                <w:rStyle w:val="1"/>
                <w:sz w:val="24"/>
                <w:szCs w:val="24"/>
              </w:rPr>
              <w:t xml:space="preserve"> уметь планировать алгоритм ответа.</w:t>
            </w:r>
          </w:p>
          <w:p w14:paraId="488E7D2D"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Коммуникативные:</w:t>
            </w:r>
            <w:r w:rsidRPr="00B954AA">
              <w:rPr>
                <w:rStyle w:val="1"/>
                <w:sz w:val="24"/>
                <w:szCs w:val="24"/>
              </w:rPr>
              <w:t xml:space="preserve"> уметь формулировать и высказывать свою точку зрения в соотне</w:t>
            </w:r>
            <w:r w:rsidRPr="00B954AA">
              <w:rPr>
                <w:rStyle w:val="1"/>
                <w:sz w:val="24"/>
                <w:szCs w:val="24"/>
              </w:rPr>
              <w:softHyphen/>
              <w:t>сении с позицией автора текста</w:t>
            </w:r>
          </w:p>
        </w:tc>
        <w:tc>
          <w:tcPr>
            <w:tcW w:w="2410" w:type="dxa"/>
            <w:shd w:val="clear" w:color="auto" w:fill="auto"/>
          </w:tcPr>
          <w:p w14:paraId="1D650097"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навыков взаимо</w:t>
            </w:r>
            <w:r w:rsidRPr="00B954AA">
              <w:rPr>
                <w:rStyle w:val="1"/>
                <w:sz w:val="24"/>
                <w:szCs w:val="24"/>
              </w:rPr>
              <w:softHyphen/>
              <w:t>действия в группе по алгоритму вы</w:t>
            </w:r>
            <w:r w:rsidRPr="00B954AA">
              <w:rPr>
                <w:rStyle w:val="1"/>
                <w:sz w:val="24"/>
                <w:szCs w:val="24"/>
              </w:rPr>
              <w:softHyphen/>
              <w:t>полнения задачи при консульта</w:t>
            </w:r>
            <w:r w:rsidRPr="00B954AA">
              <w:rPr>
                <w:rStyle w:val="1"/>
                <w:sz w:val="24"/>
                <w:szCs w:val="24"/>
              </w:rPr>
              <w:softHyphen/>
              <w:t>тивной помощи учителя</w:t>
            </w:r>
          </w:p>
        </w:tc>
        <w:tc>
          <w:tcPr>
            <w:tcW w:w="992" w:type="dxa"/>
            <w:shd w:val="clear" w:color="auto" w:fill="auto"/>
          </w:tcPr>
          <w:p w14:paraId="46D46125" w14:textId="0ED0C35E" w:rsidR="00F11450" w:rsidRPr="004A1495" w:rsidRDefault="00F544D5" w:rsidP="00A75793">
            <w:r>
              <w:t>22</w:t>
            </w:r>
            <w:r w:rsidR="00F11450">
              <w:t>.05</w:t>
            </w:r>
          </w:p>
        </w:tc>
        <w:tc>
          <w:tcPr>
            <w:tcW w:w="993" w:type="dxa"/>
            <w:shd w:val="clear" w:color="auto" w:fill="auto"/>
          </w:tcPr>
          <w:p w14:paraId="5C9F9C6F"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0A883F1F" w14:textId="77777777" w:rsidTr="00A75793">
        <w:tc>
          <w:tcPr>
            <w:tcW w:w="534" w:type="dxa"/>
            <w:shd w:val="clear" w:color="auto" w:fill="auto"/>
          </w:tcPr>
          <w:p w14:paraId="4C3DDBEF"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66</w:t>
            </w:r>
          </w:p>
        </w:tc>
        <w:tc>
          <w:tcPr>
            <w:tcW w:w="2268" w:type="dxa"/>
            <w:shd w:val="clear" w:color="auto" w:fill="auto"/>
          </w:tcPr>
          <w:p w14:paraId="7C2B3743"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Особенности классицизма в комедии «Мещанин во дворян</w:t>
            </w:r>
            <w:r w:rsidRPr="00B954AA">
              <w:rPr>
                <w:rFonts w:ascii="Times New Roman" w:hAnsi="Times New Roman"/>
                <w:b/>
                <w:sz w:val="24"/>
                <w:szCs w:val="24"/>
                <w:lang w:bidi="ru-RU"/>
              </w:rPr>
              <w:softHyphen/>
              <w:t>стве» Ж.- Б. Мольера</w:t>
            </w:r>
          </w:p>
          <w:p w14:paraId="20F40492" w14:textId="77777777" w:rsidR="00F11450" w:rsidRPr="00B954AA" w:rsidRDefault="00F11450" w:rsidP="00A75793">
            <w:pPr>
              <w:rPr>
                <w:rFonts w:ascii="Times New Roman" w:hAnsi="Times New Roman"/>
                <w:b/>
                <w:sz w:val="24"/>
                <w:szCs w:val="24"/>
              </w:rPr>
            </w:pPr>
          </w:p>
        </w:tc>
        <w:tc>
          <w:tcPr>
            <w:tcW w:w="2126" w:type="dxa"/>
            <w:shd w:val="clear" w:color="auto" w:fill="auto"/>
          </w:tcPr>
          <w:p w14:paraId="4C601900"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Научиться опреде</w:t>
            </w:r>
            <w:r w:rsidRPr="00B954AA">
              <w:rPr>
                <w:rStyle w:val="1"/>
                <w:sz w:val="24"/>
                <w:szCs w:val="24"/>
              </w:rPr>
              <w:softHyphen/>
              <w:t>лять признаки клас</w:t>
            </w:r>
            <w:r w:rsidRPr="00B954AA">
              <w:rPr>
                <w:rStyle w:val="1"/>
                <w:sz w:val="24"/>
                <w:szCs w:val="24"/>
              </w:rPr>
              <w:softHyphen/>
              <w:t>сицизма в комедии Ж.-Б. Мольера</w:t>
            </w:r>
          </w:p>
        </w:tc>
        <w:tc>
          <w:tcPr>
            <w:tcW w:w="3685" w:type="dxa"/>
            <w:shd w:val="clear" w:color="auto" w:fill="auto"/>
          </w:tcPr>
          <w:p w14:paraId="1DABE52D"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уметь извлекать необхо</w:t>
            </w:r>
            <w:r w:rsidRPr="00B954AA">
              <w:rPr>
                <w:rStyle w:val="1"/>
                <w:sz w:val="24"/>
                <w:szCs w:val="24"/>
              </w:rPr>
              <w:softHyphen/>
              <w:t>димую информацию из прослушанного или прочитанного текста.</w:t>
            </w:r>
          </w:p>
          <w:p w14:paraId="6683B075"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Регулятивные:</w:t>
            </w:r>
            <w:r w:rsidRPr="00B954AA">
              <w:rPr>
                <w:rStyle w:val="1"/>
                <w:sz w:val="24"/>
                <w:szCs w:val="24"/>
              </w:rPr>
              <w:t xml:space="preserve"> уметь анализировать текст. </w:t>
            </w:r>
            <w:r w:rsidRPr="00B954AA">
              <w:rPr>
                <w:rStyle w:val="a5"/>
                <w:sz w:val="24"/>
                <w:szCs w:val="24"/>
              </w:rPr>
              <w:t>Коммуникативные:</w:t>
            </w:r>
            <w:r w:rsidRPr="00B954AA">
              <w:rPr>
                <w:rStyle w:val="1"/>
                <w:sz w:val="24"/>
                <w:szCs w:val="24"/>
              </w:rPr>
              <w:t xml:space="preserve"> уметь читать вслух и понимать прочитанное</w:t>
            </w:r>
          </w:p>
        </w:tc>
        <w:tc>
          <w:tcPr>
            <w:tcW w:w="2410" w:type="dxa"/>
            <w:shd w:val="clear" w:color="auto" w:fill="auto"/>
          </w:tcPr>
          <w:p w14:paraId="651572C9"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навыков иссле</w:t>
            </w:r>
            <w:r w:rsidRPr="00B954AA">
              <w:rPr>
                <w:rStyle w:val="1"/>
                <w:sz w:val="24"/>
                <w:szCs w:val="24"/>
              </w:rPr>
              <w:softHyphen/>
              <w:t>довательской деятельности, го</w:t>
            </w:r>
            <w:r w:rsidRPr="00B954AA">
              <w:rPr>
                <w:rStyle w:val="1"/>
                <w:sz w:val="24"/>
                <w:szCs w:val="24"/>
              </w:rPr>
              <w:softHyphen/>
              <w:t>товности и способ</w:t>
            </w:r>
            <w:r w:rsidRPr="00B954AA">
              <w:rPr>
                <w:rStyle w:val="1"/>
                <w:sz w:val="24"/>
                <w:szCs w:val="24"/>
              </w:rPr>
              <w:softHyphen/>
              <w:t>ности вести диалог с другими людьми и достигать в нем взаимопонимания</w:t>
            </w:r>
          </w:p>
        </w:tc>
        <w:tc>
          <w:tcPr>
            <w:tcW w:w="992" w:type="dxa"/>
            <w:shd w:val="clear" w:color="auto" w:fill="auto"/>
          </w:tcPr>
          <w:p w14:paraId="02E173A6" w14:textId="324F67EA" w:rsidR="00F11450" w:rsidRPr="004A1495" w:rsidRDefault="00F544D5" w:rsidP="00A75793">
            <w:r>
              <w:t>27</w:t>
            </w:r>
            <w:r w:rsidR="00F11450">
              <w:t>.05</w:t>
            </w:r>
          </w:p>
        </w:tc>
        <w:tc>
          <w:tcPr>
            <w:tcW w:w="993" w:type="dxa"/>
            <w:shd w:val="clear" w:color="auto" w:fill="auto"/>
          </w:tcPr>
          <w:p w14:paraId="1E1E46A1"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765B6E44" w14:textId="77777777" w:rsidTr="00A75793">
        <w:tc>
          <w:tcPr>
            <w:tcW w:w="534" w:type="dxa"/>
            <w:shd w:val="clear" w:color="auto" w:fill="auto"/>
          </w:tcPr>
          <w:p w14:paraId="27EA4E52"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67</w:t>
            </w:r>
          </w:p>
        </w:tc>
        <w:tc>
          <w:tcPr>
            <w:tcW w:w="2268" w:type="dxa"/>
            <w:shd w:val="clear" w:color="auto" w:fill="auto"/>
          </w:tcPr>
          <w:p w14:paraId="62CB7342"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Вальтер Скотт. Историче</w:t>
            </w:r>
            <w:r w:rsidRPr="00B954AA">
              <w:rPr>
                <w:rFonts w:ascii="Times New Roman" w:hAnsi="Times New Roman"/>
                <w:b/>
                <w:sz w:val="24"/>
                <w:szCs w:val="24"/>
                <w:lang w:bidi="ru-RU"/>
              </w:rPr>
              <w:softHyphen/>
              <w:t>ский роман «Айвенго»</w:t>
            </w:r>
          </w:p>
          <w:p w14:paraId="32119227" w14:textId="77777777" w:rsidR="00F11450" w:rsidRPr="00B954AA" w:rsidRDefault="00F11450" w:rsidP="00A75793">
            <w:pPr>
              <w:rPr>
                <w:rFonts w:ascii="Times New Roman" w:hAnsi="Times New Roman"/>
                <w:b/>
                <w:sz w:val="24"/>
                <w:szCs w:val="24"/>
              </w:rPr>
            </w:pPr>
          </w:p>
        </w:tc>
        <w:tc>
          <w:tcPr>
            <w:tcW w:w="2126" w:type="dxa"/>
            <w:shd w:val="clear" w:color="auto" w:fill="auto"/>
          </w:tcPr>
          <w:p w14:paraId="6720C093"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Научиться вырази</w:t>
            </w:r>
            <w:r w:rsidRPr="00B954AA">
              <w:rPr>
                <w:rStyle w:val="1"/>
                <w:sz w:val="24"/>
                <w:szCs w:val="24"/>
              </w:rPr>
              <w:softHyphen/>
              <w:t>тельно читать текст, анализировать текст</w:t>
            </w:r>
          </w:p>
        </w:tc>
        <w:tc>
          <w:tcPr>
            <w:tcW w:w="3685" w:type="dxa"/>
            <w:shd w:val="clear" w:color="auto" w:fill="auto"/>
          </w:tcPr>
          <w:p w14:paraId="6E88C282"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узнавать, называть и определять объекты в соответствии с со</w:t>
            </w:r>
            <w:r w:rsidRPr="00B954AA">
              <w:rPr>
                <w:rStyle w:val="1"/>
                <w:sz w:val="24"/>
                <w:szCs w:val="24"/>
              </w:rPr>
              <w:softHyphen/>
              <w:t>держанием.</w:t>
            </w:r>
          </w:p>
          <w:p w14:paraId="0F9ADFC7"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Регулятивные:</w:t>
            </w:r>
            <w:r w:rsidRPr="00B954AA">
              <w:rPr>
                <w:rStyle w:val="1"/>
                <w:sz w:val="24"/>
                <w:szCs w:val="24"/>
              </w:rPr>
              <w:t xml:space="preserve"> формировать ситуацию са</w:t>
            </w:r>
            <w:r w:rsidRPr="00B954AA">
              <w:rPr>
                <w:rStyle w:val="1"/>
                <w:sz w:val="24"/>
                <w:szCs w:val="24"/>
              </w:rPr>
              <w:softHyphen/>
              <w:t xml:space="preserve">морегуляции эмоциональных состояний, т. е. формировать операциональный опыт. </w:t>
            </w:r>
            <w:r w:rsidRPr="00B954AA">
              <w:rPr>
                <w:rStyle w:val="a5"/>
                <w:sz w:val="24"/>
                <w:szCs w:val="24"/>
              </w:rPr>
              <w:t>Коммуникативные:</w:t>
            </w:r>
            <w:r w:rsidRPr="00B954AA">
              <w:rPr>
                <w:rStyle w:val="1"/>
                <w:sz w:val="24"/>
                <w:szCs w:val="24"/>
              </w:rPr>
              <w:t xml:space="preserve"> уметь читать вслух и понимать прочитанное</w:t>
            </w:r>
          </w:p>
        </w:tc>
        <w:tc>
          <w:tcPr>
            <w:tcW w:w="2410" w:type="dxa"/>
            <w:shd w:val="clear" w:color="auto" w:fill="auto"/>
          </w:tcPr>
          <w:p w14:paraId="43879428"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навыков взаимо</w:t>
            </w:r>
            <w:r w:rsidRPr="00B954AA">
              <w:rPr>
                <w:rStyle w:val="1"/>
                <w:sz w:val="24"/>
                <w:szCs w:val="24"/>
              </w:rPr>
              <w:softHyphen/>
              <w:t>действия в группе по алгоритму вы</w:t>
            </w:r>
            <w:r w:rsidRPr="00B954AA">
              <w:rPr>
                <w:rStyle w:val="1"/>
                <w:sz w:val="24"/>
                <w:szCs w:val="24"/>
              </w:rPr>
              <w:softHyphen/>
              <w:t>полнения задачи при консульта</w:t>
            </w:r>
            <w:r w:rsidRPr="00B954AA">
              <w:rPr>
                <w:rStyle w:val="1"/>
                <w:sz w:val="24"/>
                <w:szCs w:val="24"/>
              </w:rPr>
              <w:softHyphen/>
              <w:t>тивной помощи учителя</w:t>
            </w:r>
          </w:p>
        </w:tc>
        <w:tc>
          <w:tcPr>
            <w:tcW w:w="992" w:type="dxa"/>
            <w:shd w:val="clear" w:color="auto" w:fill="auto"/>
          </w:tcPr>
          <w:p w14:paraId="434BAB95" w14:textId="348853F8" w:rsidR="00F11450" w:rsidRPr="00B954AA" w:rsidRDefault="00F544D5" w:rsidP="00A75793">
            <w:pPr>
              <w:spacing w:after="0" w:line="240" w:lineRule="auto"/>
              <w:jc w:val="center"/>
              <w:rPr>
                <w:rFonts w:ascii="Times New Roman" w:hAnsi="Times New Roman"/>
                <w:sz w:val="24"/>
                <w:szCs w:val="24"/>
              </w:rPr>
            </w:pPr>
            <w:r>
              <w:rPr>
                <w:rFonts w:ascii="Times New Roman" w:hAnsi="Times New Roman"/>
                <w:sz w:val="24"/>
                <w:szCs w:val="24"/>
              </w:rPr>
              <w:t>27</w:t>
            </w:r>
            <w:r w:rsidR="00F11450">
              <w:rPr>
                <w:rFonts w:ascii="Times New Roman" w:hAnsi="Times New Roman"/>
                <w:sz w:val="24"/>
                <w:szCs w:val="24"/>
              </w:rPr>
              <w:t>.05</w:t>
            </w:r>
          </w:p>
        </w:tc>
        <w:tc>
          <w:tcPr>
            <w:tcW w:w="993" w:type="dxa"/>
            <w:shd w:val="clear" w:color="auto" w:fill="auto"/>
          </w:tcPr>
          <w:p w14:paraId="49023FEE" w14:textId="77777777" w:rsidR="00F11450" w:rsidRPr="00B954AA" w:rsidRDefault="00F11450" w:rsidP="00A75793">
            <w:pPr>
              <w:spacing w:after="0" w:line="240" w:lineRule="auto"/>
              <w:jc w:val="center"/>
              <w:rPr>
                <w:rFonts w:ascii="Times New Roman" w:hAnsi="Times New Roman"/>
                <w:sz w:val="24"/>
                <w:szCs w:val="24"/>
              </w:rPr>
            </w:pPr>
          </w:p>
        </w:tc>
      </w:tr>
      <w:tr w:rsidR="00F11450" w:rsidRPr="00B954AA" w14:paraId="616C7BBD" w14:textId="77777777" w:rsidTr="00A75793">
        <w:tc>
          <w:tcPr>
            <w:tcW w:w="534" w:type="dxa"/>
            <w:shd w:val="clear" w:color="auto" w:fill="auto"/>
          </w:tcPr>
          <w:p w14:paraId="2CA21A9E" w14:textId="77777777" w:rsidR="00F11450" w:rsidRPr="00B954AA" w:rsidRDefault="00F11450" w:rsidP="00A75793">
            <w:pPr>
              <w:rPr>
                <w:rFonts w:ascii="Times New Roman" w:hAnsi="Times New Roman"/>
                <w:b/>
                <w:sz w:val="24"/>
                <w:szCs w:val="24"/>
                <w:lang w:bidi="ru-RU"/>
              </w:rPr>
            </w:pPr>
            <w:r w:rsidRPr="00B954AA">
              <w:rPr>
                <w:rFonts w:ascii="Times New Roman" w:hAnsi="Times New Roman"/>
                <w:b/>
                <w:sz w:val="24"/>
                <w:szCs w:val="24"/>
                <w:lang w:bidi="ru-RU"/>
              </w:rPr>
              <w:t>68</w:t>
            </w:r>
          </w:p>
        </w:tc>
        <w:tc>
          <w:tcPr>
            <w:tcW w:w="2268" w:type="dxa"/>
            <w:shd w:val="clear" w:color="auto" w:fill="auto"/>
          </w:tcPr>
          <w:p w14:paraId="265846C5" w14:textId="550D1F32" w:rsidR="00F11450" w:rsidRPr="00B954AA" w:rsidRDefault="009179FA" w:rsidP="009179FA">
            <w:pPr>
              <w:rPr>
                <w:rFonts w:ascii="Times New Roman" w:hAnsi="Times New Roman"/>
                <w:b/>
                <w:sz w:val="24"/>
                <w:szCs w:val="24"/>
              </w:rPr>
            </w:pPr>
            <w:r w:rsidRPr="009179FA">
              <w:rPr>
                <w:rFonts w:ascii="Times New Roman" w:eastAsia="Droid Sans Fallback" w:hAnsi="Times New Roman"/>
                <w:color w:val="00000A"/>
                <w:sz w:val="24"/>
                <w:szCs w:val="24"/>
                <w:lang w:eastAsia="ru-RU"/>
              </w:rPr>
              <w:t>Подведение итогов года</w:t>
            </w:r>
            <w:bookmarkStart w:id="9" w:name="_GoBack"/>
            <w:bookmarkEnd w:id="9"/>
          </w:p>
        </w:tc>
        <w:tc>
          <w:tcPr>
            <w:tcW w:w="2126" w:type="dxa"/>
            <w:shd w:val="clear" w:color="auto" w:fill="auto"/>
          </w:tcPr>
          <w:p w14:paraId="239FC1CC"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Научиться про</w:t>
            </w:r>
            <w:r w:rsidRPr="00B954AA">
              <w:rPr>
                <w:rStyle w:val="1"/>
                <w:sz w:val="24"/>
                <w:szCs w:val="24"/>
              </w:rPr>
              <w:softHyphen/>
              <w:t>ектировать и кор</w:t>
            </w:r>
            <w:r w:rsidRPr="00B954AA">
              <w:rPr>
                <w:rStyle w:val="1"/>
                <w:sz w:val="24"/>
                <w:szCs w:val="24"/>
              </w:rPr>
              <w:softHyphen/>
              <w:t>ректировать индивидуальный маршрут восполне</w:t>
            </w:r>
            <w:r w:rsidRPr="00B954AA">
              <w:rPr>
                <w:rStyle w:val="1"/>
                <w:sz w:val="24"/>
                <w:szCs w:val="24"/>
              </w:rPr>
              <w:softHyphen/>
              <w:t>ния проблемных зон в изученных темах</w:t>
            </w:r>
          </w:p>
        </w:tc>
        <w:tc>
          <w:tcPr>
            <w:tcW w:w="3685" w:type="dxa"/>
            <w:shd w:val="clear" w:color="auto" w:fill="auto"/>
          </w:tcPr>
          <w:p w14:paraId="42DA6B80"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Познавательные:</w:t>
            </w:r>
            <w:r w:rsidRPr="00B954AA">
              <w:rPr>
                <w:rStyle w:val="1"/>
                <w:sz w:val="24"/>
                <w:szCs w:val="24"/>
              </w:rPr>
              <w:t xml:space="preserve"> уметь осмысленно читать и объяснять значение прочитанного, выби</w:t>
            </w:r>
            <w:r w:rsidRPr="00B954AA">
              <w:rPr>
                <w:rStyle w:val="1"/>
                <w:sz w:val="24"/>
                <w:szCs w:val="24"/>
              </w:rPr>
              <w:softHyphen/>
              <w:t>рать текст для чтения в зависимости от по</w:t>
            </w:r>
            <w:r w:rsidRPr="00B954AA">
              <w:rPr>
                <w:rStyle w:val="1"/>
                <w:sz w:val="24"/>
                <w:szCs w:val="24"/>
              </w:rPr>
              <w:softHyphen/>
              <w:t xml:space="preserve">ставленной цели, определять понятия. </w:t>
            </w:r>
            <w:r w:rsidRPr="00B954AA">
              <w:rPr>
                <w:rStyle w:val="a5"/>
                <w:sz w:val="24"/>
                <w:szCs w:val="24"/>
              </w:rPr>
              <w:t>Регулятивные:</w:t>
            </w:r>
            <w:r w:rsidRPr="00B954AA">
              <w:rPr>
                <w:rStyle w:val="1"/>
                <w:sz w:val="24"/>
                <w:szCs w:val="24"/>
              </w:rPr>
              <w:t xml:space="preserve"> выполнять учебные дей</w:t>
            </w:r>
            <w:r w:rsidRPr="00B954AA">
              <w:rPr>
                <w:rStyle w:val="1"/>
                <w:sz w:val="24"/>
                <w:szCs w:val="24"/>
              </w:rPr>
              <w:softHyphen/>
              <w:t>ствия в громко речевой и умственной формах, использовать речь для регуляции своих действий, устанавливать причинно- следственные связи.</w:t>
            </w:r>
          </w:p>
          <w:p w14:paraId="505AF6C6"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a5"/>
                <w:sz w:val="24"/>
                <w:szCs w:val="24"/>
              </w:rPr>
              <w:t>Коммуникативные:</w:t>
            </w:r>
            <w:r w:rsidRPr="00B954AA">
              <w:rPr>
                <w:rStyle w:val="1"/>
                <w:sz w:val="24"/>
                <w:szCs w:val="24"/>
              </w:rPr>
              <w:t xml:space="preserve"> строить монологиче</w:t>
            </w:r>
            <w:r w:rsidRPr="00B954AA">
              <w:rPr>
                <w:rStyle w:val="1"/>
                <w:sz w:val="24"/>
                <w:szCs w:val="24"/>
              </w:rPr>
              <w:softHyphen/>
              <w:t>ские высказывания в письменной форме</w:t>
            </w:r>
          </w:p>
        </w:tc>
        <w:tc>
          <w:tcPr>
            <w:tcW w:w="2410" w:type="dxa"/>
            <w:shd w:val="clear" w:color="auto" w:fill="auto"/>
          </w:tcPr>
          <w:p w14:paraId="4CB9EBA3" w14:textId="77777777" w:rsidR="00F11450" w:rsidRPr="00B954AA" w:rsidRDefault="00F11450" w:rsidP="00A75793">
            <w:pPr>
              <w:pStyle w:val="3"/>
              <w:shd w:val="clear" w:color="auto" w:fill="auto"/>
              <w:spacing w:line="240" w:lineRule="auto"/>
              <w:ind w:left="60" w:firstLine="0"/>
              <w:jc w:val="left"/>
              <w:rPr>
                <w:sz w:val="24"/>
                <w:szCs w:val="24"/>
              </w:rPr>
            </w:pPr>
            <w:r w:rsidRPr="00B954AA">
              <w:rPr>
                <w:rStyle w:val="1"/>
                <w:sz w:val="24"/>
                <w:szCs w:val="24"/>
              </w:rPr>
              <w:t>Формирование навыков иссле</w:t>
            </w:r>
            <w:r w:rsidRPr="00B954AA">
              <w:rPr>
                <w:rStyle w:val="1"/>
                <w:sz w:val="24"/>
                <w:szCs w:val="24"/>
              </w:rPr>
              <w:softHyphen/>
              <w:t>довательской и диагностической деятельности</w:t>
            </w:r>
          </w:p>
        </w:tc>
        <w:tc>
          <w:tcPr>
            <w:tcW w:w="992" w:type="dxa"/>
            <w:shd w:val="clear" w:color="auto" w:fill="auto"/>
          </w:tcPr>
          <w:p w14:paraId="1391A0A9" w14:textId="7ACCBB7C" w:rsidR="00F11450" w:rsidRPr="00B954AA" w:rsidRDefault="00F544D5" w:rsidP="00A75793">
            <w:pPr>
              <w:spacing w:after="0" w:line="240" w:lineRule="auto"/>
              <w:jc w:val="center"/>
              <w:rPr>
                <w:rFonts w:ascii="Times New Roman" w:hAnsi="Times New Roman"/>
                <w:sz w:val="24"/>
                <w:szCs w:val="24"/>
              </w:rPr>
            </w:pPr>
            <w:r>
              <w:rPr>
                <w:rFonts w:ascii="Times New Roman" w:hAnsi="Times New Roman"/>
                <w:sz w:val="24"/>
                <w:szCs w:val="24"/>
              </w:rPr>
              <w:t>29</w:t>
            </w:r>
            <w:r w:rsidR="00F11450">
              <w:rPr>
                <w:rFonts w:ascii="Times New Roman" w:hAnsi="Times New Roman"/>
                <w:sz w:val="24"/>
                <w:szCs w:val="24"/>
              </w:rPr>
              <w:t>.05</w:t>
            </w:r>
          </w:p>
        </w:tc>
        <w:tc>
          <w:tcPr>
            <w:tcW w:w="993" w:type="dxa"/>
            <w:shd w:val="clear" w:color="auto" w:fill="auto"/>
          </w:tcPr>
          <w:p w14:paraId="54CD4211" w14:textId="77777777" w:rsidR="00F11450" w:rsidRPr="00B954AA" w:rsidRDefault="00F11450" w:rsidP="00A75793">
            <w:pPr>
              <w:spacing w:after="0" w:line="240" w:lineRule="auto"/>
              <w:jc w:val="center"/>
              <w:rPr>
                <w:rFonts w:ascii="Times New Roman" w:hAnsi="Times New Roman"/>
                <w:sz w:val="24"/>
                <w:szCs w:val="24"/>
              </w:rPr>
            </w:pPr>
          </w:p>
        </w:tc>
      </w:tr>
    </w:tbl>
    <w:p w14:paraId="19D3DB47" w14:textId="77777777" w:rsidR="00F11450" w:rsidRDefault="00F11450" w:rsidP="00F11450"/>
    <w:p w14:paraId="6F8FEF8F" w14:textId="77777777" w:rsidR="00F11450" w:rsidRDefault="00F11450" w:rsidP="00F11450"/>
    <w:p w14:paraId="0C2807EB" w14:textId="76C48A99" w:rsidR="00710BCA" w:rsidRDefault="00710BCA" w:rsidP="000805E1">
      <w:pPr>
        <w:spacing w:after="0" w:line="240" w:lineRule="auto"/>
        <w:ind w:left="927"/>
        <w:rPr>
          <w:rFonts w:ascii="Times New Roman" w:eastAsia="Times New Roman" w:hAnsi="Times New Roman"/>
          <w:color w:val="000000"/>
          <w:kern w:val="1"/>
          <w:sz w:val="24"/>
          <w:szCs w:val="24"/>
          <w:lang w:eastAsia="ru-RU" w:bidi="hi-IN"/>
        </w:rPr>
      </w:pPr>
    </w:p>
    <w:p w14:paraId="6D0613AE" w14:textId="1D2DDD0B" w:rsidR="00710BCA" w:rsidRDefault="00710BCA" w:rsidP="000805E1">
      <w:pPr>
        <w:spacing w:after="0" w:line="240" w:lineRule="auto"/>
        <w:ind w:left="927"/>
        <w:rPr>
          <w:rFonts w:ascii="Times New Roman" w:eastAsia="Times New Roman" w:hAnsi="Times New Roman"/>
          <w:color w:val="000000"/>
          <w:kern w:val="1"/>
          <w:sz w:val="24"/>
          <w:szCs w:val="24"/>
          <w:lang w:eastAsia="ru-RU" w:bidi="hi-IN"/>
        </w:rPr>
      </w:pPr>
    </w:p>
    <w:p w14:paraId="0385B8F4" w14:textId="40A50391" w:rsidR="00710BCA" w:rsidRDefault="00710BCA" w:rsidP="000805E1">
      <w:pPr>
        <w:spacing w:after="0" w:line="240" w:lineRule="auto"/>
        <w:ind w:left="927"/>
        <w:rPr>
          <w:rFonts w:ascii="Times New Roman" w:eastAsia="Times New Roman" w:hAnsi="Times New Roman"/>
          <w:color w:val="000000"/>
          <w:kern w:val="1"/>
          <w:sz w:val="24"/>
          <w:szCs w:val="24"/>
          <w:lang w:eastAsia="ru-RU" w:bidi="hi-IN"/>
        </w:rPr>
      </w:pPr>
    </w:p>
    <w:p w14:paraId="1586B841" w14:textId="6C5762A3" w:rsidR="001A40F5" w:rsidRDefault="001A40F5" w:rsidP="000805E1">
      <w:pPr>
        <w:spacing w:after="0" w:line="240" w:lineRule="auto"/>
        <w:ind w:left="927"/>
        <w:rPr>
          <w:rFonts w:ascii="Times New Roman" w:eastAsia="Times New Roman" w:hAnsi="Times New Roman"/>
          <w:color w:val="000000"/>
          <w:kern w:val="1"/>
          <w:sz w:val="24"/>
          <w:szCs w:val="24"/>
          <w:lang w:eastAsia="ru-RU" w:bidi="hi-IN"/>
        </w:rPr>
      </w:pPr>
    </w:p>
    <w:p w14:paraId="04C5CF1B" w14:textId="77777777" w:rsidR="00E765FF" w:rsidRDefault="00E765FF" w:rsidP="000805E1">
      <w:pPr>
        <w:spacing w:after="0" w:line="240" w:lineRule="auto"/>
        <w:ind w:left="927"/>
        <w:rPr>
          <w:rFonts w:ascii="Times New Roman" w:eastAsia="Times New Roman" w:hAnsi="Times New Roman"/>
          <w:color w:val="000000"/>
          <w:kern w:val="1"/>
          <w:sz w:val="24"/>
          <w:szCs w:val="24"/>
          <w:lang w:eastAsia="ru-RU" w:bidi="hi-IN"/>
        </w:rPr>
      </w:pPr>
    </w:p>
    <w:sectPr w:rsidR="00E765FF" w:rsidSect="007D4480">
      <w:footerReference w:type="even" r:id="rId8"/>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BA563" w14:textId="77777777" w:rsidR="002C0DEE" w:rsidRDefault="002C0DEE">
      <w:pPr>
        <w:spacing w:after="0" w:line="240" w:lineRule="auto"/>
      </w:pPr>
      <w:r>
        <w:separator/>
      </w:r>
    </w:p>
  </w:endnote>
  <w:endnote w:type="continuationSeparator" w:id="0">
    <w:p w14:paraId="4297732B" w14:textId="77777777" w:rsidR="002C0DEE" w:rsidRDefault="002C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Yu Gothic"/>
    <w:charset w:val="01"/>
    <w:family w:val="swiss"/>
    <w:pitch w:val="variable"/>
  </w:font>
  <w:font w:name="Droid Sans Fallback">
    <w:altName w:val="Segoe UI"/>
    <w:panose1 w:val="00000000000000000000"/>
    <w:charset w:val="00"/>
    <w:family w:val="roman"/>
    <w:notTrueType/>
    <w:pitch w:val="default"/>
  </w:font>
  <w:font w:name="Droid Sans Devanagari">
    <w:altName w:val="Segoe UI"/>
    <w:charset w:val="01"/>
    <w:family w:val="swiss"/>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 Sans">
    <w:altName w:val="MS Gothic"/>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1F533" w14:textId="77777777" w:rsidR="006240AC" w:rsidRDefault="006240AC">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06AB8649" wp14:editId="7D4B43D5">
              <wp:simplePos x="0" y="0"/>
              <wp:positionH relativeFrom="page">
                <wp:posOffset>2362835</wp:posOffset>
              </wp:positionH>
              <wp:positionV relativeFrom="page">
                <wp:posOffset>11932920</wp:posOffset>
              </wp:positionV>
              <wp:extent cx="148590" cy="111760"/>
              <wp:effectExtent l="635" t="0" r="3175" b="444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73454" w14:textId="77777777" w:rsidR="006240AC" w:rsidRDefault="006240AC">
                          <w:pPr>
                            <w:spacing w:line="240" w:lineRule="auto"/>
                          </w:pPr>
                          <w:r>
                            <w:fldChar w:fldCharType="begin"/>
                          </w:r>
                          <w:r>
                            <w:instrText xml:space="preserve"> PAGE \* MERGEFORMAT </w:instrText>
                          </w:r>
                          <w:r>
                            <w:fldChar w:fldCharType="separate"/>
                          </w:r>
                          <w:r w:rsidRPr="00BE36FF">
                            <w:rPr>
                              <w:noProof/>
                            </w:rPr>
                            <w:t>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AB8649" id="_x0000_t202" coordsize="21600,21600" o:spt="202" path="m,l,21600r21600,l21600,xe">
              <v:stroke joinstyle="miter"/>
              <v:path gradientshapeok="t" o:connecttype="rect"/>
            </v:shapetype>
            <v:shape id="Поле 2" o:spid="_x0000_s1026" type="#_x0000_t202" style="position:absolute;margin-left:186.05pt;margin-top:939.6pt;width:11.7pt;height:8.8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" filled="f" stroked="f">
              <v:textbox style="mso-fit-shape-to-text:t" inset="0,0,0,0">
                <w:txbxContent>
                  <w:p w14:paraId="10973454" w14:textId="77777777" w:rsidR="006240AC" w:rsidRDefault="006240AC">
                    <w:pPr>
                      <w:spacing w:line="240" w:lineRule="auto"/>
                    </w:pPr>
                    <w:r>
                      <w:fldChar w:fldCharType="begin"/>
                    </w:r>
                    <w:r>
                      <w:instrText xml:space="preserve"> PAGE \* MERGEFORMAT </w:instrText>
                    </w:r>
                    <w:r>
                      <w:fldChar w:fldCharType="separate"/>
                    </w:r>
                    <w:r w:rsidRPr="00BE36FF">
                      <w:rPr>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7C987" w14:textId="77777777" w:rsidR="006240AC" w:rsidRDefault="006240A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B762DC0" wp14:editId="0FC603D5">
              <wp:simplePos x="0" y="0"/>
              <wp:positionH relativeFrom="page">
                <wp:posOffset>8201660</wp:posOffset>
              </wp:positionH>
              <wp:positionV relativeFrom="page">
                <wp:posOffset>11937365</wp:posOffset>
              </wp:positionV>
              <wp:extent cx="71120" cy="297815"/>
              <wp:effectExtent l="635" t="254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E9629" w14:textId="71FEB363" w:rsidR="006240AC" w:rsidRDefault="006240AC">
                          <w:pPr>
                            <w:spacing w:line="240" w:lineRule="auto"/>
                          </w:pPr>
                          <w:r>
                            <w:fldChar w:fldCharType="begin"/>
                          </w:r>
                          <w:r>
                            <w:instrText xml:space="preserve"> PAGE \* MERGEFORMAT </w:instrText>
                          </w:r>
                          <w:r>
                            <w:fldChar w:fldCharType="separate"/>
                          </w:r>
                          <w:r w:rsidR="009179FA">
                            <w:rPr>
                              <w:noProof/>
                            </w:rPr>
                            <w:t>110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762DC0" id="_x0000_t202" coordsize="21600,21600" o:spt="202" path="m,l,21600r21600,l21600,xe">
              <v:stroke joinstyle="miter"/>
              <v:path gradientshapeok="t" o:connecttype="rect"/>
            </v:shapetype>
            <v:shape id="Поле 1" o:spid="_x0000_s1027" type="#_x0000_t202" style="position:absolute;margin-left:645.8pt;margin-top:939.95pt;width:5.6pt;height:23.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" filled="f" stroked="f">
              <v:textbox style="mso-fit-shape-to-text:t" inset="0,0,0,0">
                <w:txbxContent>
                  <w:p w14:paraId="28BE9629" w14:textId="71FEB363" w:rsidR="006240AC" w:rsidRDefault="006240AC">
                    <w:pPr>
                      <w:spacing w:line="240" w:lineRule="auto"/>
                    </w:pPr>
                    <w:r>
                      <w:fldChar w:fldCharType="begin"/>
                    </w:r>
                    <w:r>
                      <w:instrText xml:space="preserve"> PAGE \* MERGEFORMAT </w:instrText>
                    </w:r>
                    <w:r>
                      <w:fldChar w:fldCharType="separate"/>
                    </w:r>
                    <w:r w:rsidR="009179FA">
                      <w:rPr>
                        <w:noProof/>
                      </w:rPr>
                      <w:t>110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A3AB6" w14:textId="77777777" w:rsidR="002C0DEE" w:rsidRDefault="002C0DEE">
      <w:pPr>
        <w:spacing w:after="0" w:line="240" w:lineRule="auto"/>
      </w:pPr>
      <w:r>
        <w:separator/>
      </w:r>
    </w:p>
  </w:footnote>
  <w:footnote w:type="continuationSeparator" w:id="0">
    <w:p w14:paraId="19A8CDCE" w14:textId="77777777" w:rsidR="002C0DEE" w:rsidRDefault="002C0DEE">
      <w:pPr>
        <w:spacing w:after="0" w:line="240" w:lineRule="auto"/>
      </w:pPr>
      <w:r>
        <w:continuationSeparator/>
      </w:r>
    </w:p>
  </w:footnote>
  <w:footnote w:id="1">
    <w:p w14:paraId="3A8DB721" w14:textId="77777777" w:rsidR="006240AC" w:rsidRPr="00B66B21" w:rsidRDefault="006240AC" w:rsidP="00755E6F">
      <w:pPr>
        <w:rPr>
          <w:u w:val="single"/>
        </w:rPr>
      </w:pPr>
    </w:p>
    <w:p w14:paraId="69B74208" w14:textId="77777777" w:rsidR="006240AC" w:rsidRDefault="006240AC" w:rsidP="00755E6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1287" w:hanging="360"/>
      </w:pPr>
    </w:lvl>
  </w:abstractNum>
  <w:abstractNum w:abstractNumId="1" w15:restartNumberingAfterBreak="0">
    <w:nsid w:val="00000003"/>
    <w:multiLevelType w:val="singleLevel"/>
    <w:tmpl w:val="00000003"/>
    <w:name w:val="WW8Num19"/>
    <w:lvl w:ilvl="0">
      <w:start w:val="1"/>
      <w:numFmt w:val="bullet"/>
      <w:lvlText w:val=""/>
      <w:lvlJc w:val="left"/>
      <w:pPr>
        <w:tabs>
          <w:tab w:val="num" w:pos="1080"/>
        </w:tabs>
        <w:ind w:left="1080" w:hanging="360"/>
      </w:pPr>
      <w:rPr>
        <w:rFonts w:ascii="Symbol" w:hAnsi="Symbol" w:cs="Symbol"/>
      </w:rPr>
    </w:lvl>
  </w:abstractNum>
  <w:abstractNum w:abstractNumId="2" w15:restartNumberingAfterBreak="0">
    <w:nsid w:val="00000004"/>
    <w:multiLevelType w:val="singleLevel"/>
    <w:tmpl w:val="00000004"/>
    <w:name w:val="WW8Num15"/>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23"/>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15:restartNumberingAfterBreak="0">
    <w:nsid w:val="063370EB"/>
    <w:multiLevelType w:val="hybridMultilevel"/>
    <w:tmpl w:val="896EC60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EE21AC"/>
    <w:multiLevelType w:val="multilevel"/>
    <w:tmpl w:val="F544E7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34873C3"/>
    <w:multiLevelType w:val="hybridMultilevel"/>
    <w:tmpl w:val="B584406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B375FC"/>
    <w:multiLevelType w:val="multilevel"/>
    <w:tmpl w:val="50EAAA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513993"/>
    <w:multiLevelType w:val="multilevel"/>
    <w:tmpl w:val="000C4152"/>
    <w:lvl w:ilvl="0">
      <w:start w:val="1"/>
      <w:numFmt w:val="bullet"/>
      <w:lvlText w:val="-"/>
      <w:lvlJc w:val="left"/>
      <w:pPr>
        <w:tabs>
          <w:tab w:val="num" w:pos="567"/>
        </w:tabs>
        <w:ind w:left="567" w:hanging="567"/>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C1A4A68"/>
    <w:multiLevelType w:val="multilevel"/>
    <w:tmpl w:val="843EB12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1DBB43C4"/>
    <w:multiLevelType w:val="hybridMultilevel"/>
    <w:tmpl w:val="D03AEB6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0512A9"/>
    <w:multiLevelType w:val="hybridMultilevel"/>
    <w:tmpl w:val="42F6622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E47273"/>
    <w:multiLevelType w:val="hybridMultilevel"/>
    <w:tmpl w:val="E828CA3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A67828"/>
    <w:multiLevelType w:val="multilevel"/>
    <w:tmpl w:val="AB5A4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5AB3FF1"/>
    <w:multiLevelType w:val="multilevel"/>
    <w:tmpl w:val="8D244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2A2EB8"/>
    <w:multiLevelType w:val="hybridMultilevel"/>
    <w:tmpl w:val="FFF4FFC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8930D3"/>
    <w:multiLevelType w:val="hybridMultilevel"/>
    <w:tmpl w:val="B88E965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804AC1"/>
    <w:multiLevelType w:val="multilevel"/>
    <w:tmpl w:val="421A6D8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15:restartNumberingAfterBreak="0">
    <w:nsid w:val="31A13D99"/>
    <w:multiLevelType w:val="multilevel"/>
    <w:tmpl w:val="885CBA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24E1606"/>
    <w:multiLevelType w:val="multilevel"/>
    <w:tmpl w:val="13004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2CB4256"/>
    <w:multiLevelType w:val="multilevel"/>
    <w:tmpl w:val="211CB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3D2BB7"/>
    <w:multiLevelType w:val="multilevel"/>
    <w:tmpl w:val="7B0AA19E"/>
    <w:lvl w:ilvl="0">
      <w:start w:val="1"/>
      <w:numFmt w:val="bullet"/>
      <w:lvlText w:val=""/>
      <w:lvlJc w:val="left"/>
      <w:pPr>
        <w:ind w:left="896" w:hanging="360"/>
      </w:pPr>
      <w:rPr>
        <w:rFonts w:ascii="Symbol" w:hAnsi="Symbol" w:cs="Symbol" w:hint="default"/>
      </w:rPr>
    </w:lvl>
    <w:lvl w:ilvl="1">
      <w:start w:val="1"/>
      <w:numFmt w:val="bullet"/>
      <w:lvlText w:val="o"/>
      <w:lvlJc w:val="left"/>
      <w:pPr>
        <w:ind w:left="1616" w:hanging="360"/>
      </w:pPr>
      <w:rPr>
        <w:rFonts w:ascii="Courier New" w:hAnsi="Courier New" w:cs="Courier New" w:hint="default"/>
      </w:rPr>
    </w:lvl>
    <w:lvl w:ilvl="2">
      <w:start w:val="1"/>
      <w:numFmt w:val="bullet"/>
      <w:lvlText w:val=""/>
      <w:lvlJc w:val="left"/>
      <w:pPr>
        <w:ind w:left="2336" w:hanging="360"/>
      </w:pPr>
      <w:rPr>
        <w:rFonts w:ascii="Wingdings" w:hAnsi="Wingdings" w:cs="Wingdings" w:hint="default"/>
      </w:rPr>
    </w:lvl>
    <w:lvl w:ilvl="3">
      <w:start w:val="1"/>
      <w:numFmt w:val="bullet"/>
      <w:lvlText w:val=""/>
      <w:lvlJc w:val="left"/>
      <w:pPr>
        <w:ind w:left="3056" w:hanging="360"/>
      </w:pPr>
      <w:rPr>
        <w:rFonts w:ascii="Symbol" w:hAnsi="Symbol" w:cs="Symbol" w:hint="default"/>
      </w:rPr>
    </w:lvl>
    <w:lvl w:ilvl="4">
      <w:start w:val="1"/>
      <w:numFmt w:val="bullet"/>
      <w:lvlText w:val="o"/>
      <w:lvlJc w:val="left"/>
      <w:pPr>
        <w:ind w:left="3776" w:hanging="360"/>
      </w:pPr>
      <w:rPr>
        <w:rFonts w:ascii="Courier New" w:hAnsi="Courier New" w:cs="Courier New" w:hint="default"/>
      </w:rPr>
    </w:lvl>
    <w:lvl w:ilvl="5">
      <w:start w:val="1"/>
      <w:numFmt w:val="bullet"/>
      <w:lvlText w:val=""/>
      <w:lvlJc w:val="left"/>
      <w:pPr>
        <w:ind w:left="4496" w:hanging="360"/>
      </w:pPr>
      <w:rPr>
        <w:rFonts w:ascii="Wingdings" w:hAnsi="Wingdings" w:cs="Wingdings" w:hint="default"/>
      </w:rPr>
    </w:lvl>
    <w:lvl w:ilvl="6">
      <w:start w:val="1"/>
      <w:numFmt w:val="bullet"/>
      <w:lvlText w:val=""/>
      <w:lvlJc w:val="left"/>
      <w:pPr>
        <w:ind w:left="5216" w:hanging="360"/>
      </w:pPr>
      <w:rPr>
        <w:rFonts w:ascii="Symbol" w:hAnsi="Symbol" w:cs="Symbol" w:hint="default"/>
      </w:rPr>
    </w:lvl>
    <w:lvl w:ilvl="7">
      <w:start w:val="1"/>
      <w:numFmt w:val="bullet"/>
      <w:lvlText w:val="o"/>
      <w:lvlJc w:val="left"/>
      <w:pPr>
        <w:ind w:left="5936" w:hanging="360"/>
      </w:pPr>
      <w:rPr>
        <w:rFonts w:ascii="Courier New" w:hAnsi="Courier New" w:cs="Courier New" w:hint="default"/>
      </w:rPr>
    </w:lvl>
    <w:lvl w:ilvl="8">
      <w:start w:val="1"/>
      <w:numFmt w:val="bullet"/>
      <w:lvlText w:val=""/>
      <w:lvlJc w:val="left"/>
      <w:pPr>
        <w:ind w:left="6656" w:hanging="360"/>
      </w:pPr>
      <w:rPr>
        <w:rFonts w:ascii="Wingdings" w:hAnsi="Wingdings" w:cs="Wingdings" w:hint="default"/>
      </w:rPr>
    </w:lvl>
  </w:abstractNum>
  <w:abstractNum w:abstractNumId="24" w15:restartNumberingAfterBreak="0">
    <w:nsid w:val="3F5F7354"/>
    <w:multiLevelType w:val="multilevel"/>
    <w:tmpl w:val="407AFA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FCD5FFB"/>
    <w:multiLevelType w:val="multilevel"/>
    <w:tmpl w:val="E788FBC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6" w15:restartNumberingAfterBreak="0">
    <w:nsid w:val="42EA4BAB"/>
    <w:multiLevelType w:val="hybridMultilevel"/>
    <w:tmpl w:val="2E946A0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F415EB"/>
    <w:multiLevelType w:val="hybridMultilevel"/>
    <w:tmpl w:val="3E80373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9C3727"/>
    <w:multiLevelType w:val="multilevel"/>
    <w:tmpl w:val="1CE6FC2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15:restartNumberingAfterBreak="0">
    <w:nsid w:val="57A939A8"/>
    <w:multiLevelType w:val="multilevel"/>
    <w:tmpl w:val="506C96F4"/>
    <w:lvl w:ilvl="0">
      <w:start w:val="1"/>
      <w:numFmt w:val="bullet"/>
      <w:lvlText w:val=""/>
      <w:lvlJc w:val="left"/>
      <w:pPr>
        <w:ind w:left="720" w:hanging="360"/>
      </w:pPr>
      <w:rPr>
        <w:rFonts w:ascii="Symbol" w:hAnsi="Symbol" w:cs="Symbol" w:hint="default"/>
        <w:color w:val="00000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9364265"/>
    <w:multiLevelType w:val="multilevel"/>
    <w:tmpl w:val="BDB2D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F477710"/>
    <w:multiLevelType w:val="multilevel"/>
    <w:tmpl w:val="06A0A6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2" w15:restartNumberingAfterBreak="0">
    <w:nsid w:val="67FA34C1"/>
    <w:multiLevelType w:val="hybridMultilevel"/>
    <w:tmpl w:val="A888E6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325C65"/>
    <w:multiLevelType w:val="multilevel"/>
    <w:tmpl w:val="8E3AED0E"/>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674D0C"/>
    <w:multiLevelType w:val="hybridMultilevel"/>
    <w:tmpl w:val="F2C615A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8D035E"/>
    <w:multiLevelType w:val="hybridMultilevel"/>
    <w:tmpl w:val="B0BE0714"/>
    <w:lvl w:ilvl="0" w:tplc="6D8C370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D860ACF"/>
    <w:multiLevelType w:val="hybridMultilevel"/>
    <w:tmpl w:val="A6EC3A3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FDF11FD"/>
    <w:multiLevelType w:val="multilevel"/>
    <w:tmpl w:val="7DC8D9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8" w15:restartNumberingAfterBreak="0">
    <w:nsid w:val="70F8390A"/>
    <w:multiLevelType w:val="multilevel"/>
    <w:tmpl w:val="D108C6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9" w15:restartNumberingAfterBreak="0">
    <w:nsid w:val="771125F0"/>
    <w:multiLevelType w:val="hybridMultilevel"/>
    <w:tmpl w:val="1F00ABA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CB13BA"/>
    <w:multiLevelType w:val="multilevel"/>
    <w:tmpl w:val="108C30F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9"/>
  </w:num>
  <w:num w:numId="2">
    <w:abstractNumId w:val="22"/>
  </w:num>
  <w:num w:numId="3">
    <w:abstractNumId w:val="29"/>
  </w:num>
  <w:num w:numId="4">
    <w:abstractNumId w:val="8"/>
  </w:num>
  <w:num w:numId="5">
    <w:abstractNumId w:val="6"/>
  </w:num>
  <w:num w:numId="6">
    <w:abstractNumId w:val="35"/>
  </w:num>
  <w:num w:numId="7">
    <w:abstractNumId w:val="39"/>
  </w:num>
  <w:num w:numId="8">
    <w:abstractNumId w:val="13"/>
  </w:num>
  <w:num w:numId="9">
    <w:abstractNumId w:val="26"/>
  </w:num>
  <w:num w:numId="10">
    <w:abstractNumId w:val="27"/>
  </w:num>
  <w:num w:numId="11">
    <w:abstractNumId w:val="34"/>
  </w:num>
  <w:num w:numId="12">
    <w:abstractNumId w:val="18"/>
  </w:num>
  <w:num w:numId="13">
    <w:abstractNumId w:val="17"/>
  </w:num>
  <w:num w:numId="14">
    <w:abstractNumId w:val="12"/>
  </w:num>
  <w:num w:numId="15">
    <w:abstractNumId w:val="14"/>
  </w:num>
  <w:num w:numId="16">
    <w:abstractNumId w:val="2"/>
  </w:num>
  <w:num w:numId="17">
    <w:abstractNumId w:val="3"/>
  </w:num>
  <w:num w:numId="18">
    <w:abstractNumId w:val="4"/>
  </w:num>
  <w:num w:numId="19">
    <w:abstractNumId w:val="5"/>
  </w:num>
  <w:num w:numId="20">
    <w:abstractNumId w:val="16"/>
  </w:num>
  <w:num w:numId="21">
    <w:abstractNumId w:val="36"/>
  </w:num>
  <w:num w:numId="22">
    <w:abstractNumId w:val="32"/>
  </w:num>
  <w:num w:numId="23">
    <w:abstractNumId w:val="7"/>
  </w:num>
  <w:num w:numId="24">
    <w:abstractNumId w:val="15"/>
  </w:num>
  <w:num w:numId="25">
    <w:abstractNumId w:val="11"/>
  </w:num>
  <w:num w:numId="26">
    <w:abstractNumId w:val="37"/>
  </w:num>
  <w:num w:numId="27">
    <w:abstractNumId w:val="31"/>
  </w:num>
  <w:num w:numId="28">
    <w:abstractNumId w:val="40"/>
  </w:num>
  <w:num w:numId="29">
    <w:abstractNumId w:val="24"/>
  </w:num>
  <w:num w:numId="30">
    <w:abstractNumId w:val="28"/>
  </w:num>
  <w:num w:numId="31">
    <w:abstractNumId w:val="25"/>
  </w:num>
  <w:num w:numId="32">
    <w:abstractNumId w:val="19"/>
  </w:num>
  <w:num w:numId="33">
    <w:abstractNumId w:val="30"/>
  </w:num>
  <w:num w:numId="34">
    <w:abstractNumId w:val="21"/>
  </w:num>
  <w:num w:numId="35">
    <w:abstractNumId w:val="20"/>
  </w:num>
  <w:num w:numId="36">
    <w:abstractNumId w:val="10"/>
  </w:num>
  <w:num w:numId="37">
    <w:abstractNumId w:val="23"/>
  </w:num>
  <w:num w:numId="38">
    <w:abstractNumId w:val="33"/>
  </w:num>
  <w:num w:numId="39">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480"/>
    <w:rsid w:val="00003AEF"/>
    <w:rsid w:val="00012E78"/>
    <w:rsid w:val="00037829"/>
    <w:rsid w:val="00056A7A"/>
    <w:rsid w:val="000805E1"/>
    <w:rsid w:val="00091AAB"/>
    <w:rsid w:val="0009772C"/>
    <w:rsid w:val="000B5F7C"/>
    <w:rsid w:val="000B5FAC"/>
    <w:rsid w:val="000B6298"/>
    <w:rsid w:val="000E2126"/>
    <w:rsid w:val="00100F1C"/>
    <w:rsid w:val="0012425A"/>
    <w:rsid w:val="001248BB"/>
    <w:rsid w:val="00126881"/>
    <w:rsid w:val="0015425E"/>
    <w:rsid w:val="00154B14"/>
    <w:rsid w:val="00162783"/>
    <w:rsid w:val="0016624A"/>
    <w:rsid w:val="0017672B"/>
    <w:rsid w:val="001A40F5"/>
    <w:rsid w:val="001C64A5"/>
    <w:rsid w:val="001E663F"/>
    <w:rsid w:val="001F07D4"/>
    <w:rsid w:val="001F10EB"/>
    <w:rsid w:val="001F4EA1"/>
    <w:rsid w:val="0023024D"/>
    <w:rsid w:val="00252A25"/>
    <w:rsid w:val="00267719"/>
    <w:rsid w:val="002767EF"/>
    <w:rsid w:val="00290836"/>
    <w:rsid w:val="00294229"/>
    <w:rsid w:val="0029588C"/>
    <w:rsid w:val="002B272A"/>
    <w:rsid w:val="002B7D73"/>
    <w:rsid w:val="002C0DEE"/>
    <w:rsid w:val="002C0E25"/>
    <w:rsid w:val="002D6080"/>
    <w:rsid w:val="002F3A3F"/>
    <w:rsid w:val="003011DB"/>
    <w:rsid w:val="00305B29"/>
    <w:rsid w:val="00323190"/>
    <w:rsid w:val="003569E5"/>
    <w:rsid w:val="003602A1"/>
    <w:rsid w:val="0036787E"/>
    <w:rsid w:val="0037368B"/>
    <w:rsid w:val="00395429"/>
    <w:rsid w:val="003A326F"/>
    <w:rsid w:val="003B3157"/>
    <w:rsid w:val="003B45DF"/>
    <w:rsid w:val="003B57D8"/>
    <w:rsid w:val="003C22B9"/>
    <w:rsid w:val="003C2DC1"/>
    <w:rsid w:val="003D3588"/>
    <w:rsid w:val="003E6E17"/>
    <w:rsid w:val="003F335A"/>
    <w:rsid w:val="00403831"/>
    <w:rsid w:val="00426CB5"/>
    <w:rsid w:val="00434290"/>
    <w:rsid w:val="00443218"/>
    <w:rsid w:val="00463C4F"/>
    <w:rsid w:val="00467BEB"/>
    <w:rsid w:val="0047391A"/>
    <w:rsid w:val="004A7327"/>
    <w:rsid w:val="004C33F4"/>
    <w:rsid w:val="004D2126"/>
    <w:rsid w:val="004F5329"/>
    <w:rsid w:val="00502B13"/>
    <w:rsid w:val="0050306A"/>
    <w:rsid w:val="00511FF5"/>
    <w:rsid w:val="00564D96"/>
    <w:rsid w:val="00567783"/>
    <w:rsid w:val="005703E5"/>
    <w:rsid w:val="00591779"/>
    <w:rsid w:val="0059514B"/>
    <w:rsid w:val="0060130B"/>
    <w:rsid w:val="00613253"/>
    <w:rsid w:val="00614C8D"/>
    <w:rsid w:val="006240AC"/>
    <w:rsid w:val="00647FEA"/>
    <w:rsid w:val="006817BF"/>
    <w:rsid w:val="00684E29"/>
    <w:rsid w:val="0069697D"/>
    <w:rsid w:val="006B1075"/>
    <w:rsid w:val="006B2693"/>
    <w:rsid w:val="006E23BA"/>
    <w:rsid w:val="006F5001"/>
    <w:rsid w:val="006F696A"/>
    <w:rsid w:val="00702D8B"/>
    <w:rsid w:val="00710BCA"/>
    <w:rsid w:val="00713651"/>
    <w:rsid w:val="00755E6F"/>
    <w:rsid w:val="007B3751"/>
    <w:rsid w:val="007B6189"/>
    <w:rsid w:val="007D4480"/>
    <w:rsid w:val="007E74F6"/>
    <w:rsid w:val="007F7AFB"/>
    <w:rsid w:val="00813B15"/>
    <w:rsid w:val="00831758"/>
    <w:rsid w:val="00847FD4"/>
    <w:rsid w:val="00883FA3"/>
    <w:rsid w:val="00897F23"/>
    <w:rsid w:val="008B1D43"/>
    <w:rsid w:val="00904FAA"/>
    <w:rsid w:val="009179FA"/>
    <w:rsid w:val="00964DDB"/>
    <w:rsid w:val="00973B2A"/>
    <w:rsid w:val="009906D6"/>
    <w:rsid w:val="009A69B4"/>
    <w:rsid w:val="009B3A42"/>
    <w:rsid w:val="009B5D87"/>
    <w:rsid w:val="009C76F5"/>
    <w:rsid w:val="009E4109"/>
    <w:rsid w:val="009E4F59"/>
    <w:rsid w:val="00A01606"/>
    <w:rsid w:val="00A76060"/>
    <w:rsid w:val="00A92B9C"/>
    <w:rsid w:val="00AA0BBF"/>
    <w:rsid w:val="00AA1CFA"/>
    <w:rsid w:val="00AA57AA"/>
    <w:rsid w:val="00AB2064"/>
    <w:rsid w:val="00AB5E5E"/>
    <w:rsid w:val="00AD69B1"/>
    <w:rsid w:val="00B00D53"/>
    <w:rsid w:val="00B2062D"/>
    <w:rsid w:val="00B23D40"/>
    <w:rsid w:val="00B50872"/>
    <w:rsid w:val="00B66229"/>
    <w:rsid w:val="00B66B21"/>
    <w:rsid w:val="00B80D1C"/>
    <w:rsid w:val="00B82A4E"/>
    <w:rsid w:val="00B82C88"/>
    <w:rsid w:val="00B86A6E"/>
    <w:rsid w:val="00B954AA"/>
    <w:rsid w:val="00B95EF3"/>
    <w:rsid w:val="00BF5632"/>
    <w:rsid w:val="00BF5A5E"/>
    <w:rsid w:val="00C12D9C"/>
    <w:rsid w:val="00C20619"/>
    <w:rsid w:val="00C20C12"/>
    <w:rsid w:val="00C2218B"/>
    <w:rsid w:val="00C22802"/>
    <w:rsid w:val="00C3384D"/>
    <w:rsid w:val="00C35898"/>
    <w:rsid w:val="00C437A1"/>
    <w:rsid w:val="00C77243"/>
    <w:rsid w:val="00C946A2"/>
    <w:rsid w:val="00C9582B"/>
    <w:rsid w:val="00CA7D7C"/>
    <w:rsid w:val="00CB171A"/>
    <w:rsid w:val="00CC557C"/>
    <w:rsid w:val="00CC69C0"/>
    <w:rsid w:val="00CE246A"/>
    <w:rsid w:val="00D11621"/>
    <w:rsid w:val="00D212C5"/>
    <w:rsid w:val="00D26C47"/>
    <w:rsid w:val="00D30F01"/>
    <w:rsid w:val="00D31285"/>
    <w:rsid w:val="00D501DC"/>
    <w:rsid w:val="00D63631"/>
    <w:rsid w:val="00DA2599"/>
    <w:rsid w:val="00DA4B29"/>
    <w:rsid w:val="00DE775B"/>
    <w:rsid w:val="00E00289"/>
    <w:rsid w:val="00E05A6A"/>
    <w:rsid w:val="00E31360"/>
    <w:rsid w:val="00E331AE"/>
    <w:rsid w:val="00E67314"/>
    <w:rsid w:val="00E720CD"/>
    <w:rsid w:val="00E726BF"/>
    <w:rsid w:val="00E765FF"/>
    <w:rsid w:val="00EA346F"/>
    <w:rsid w:val="00EB6D14"/>
    <w:rsid w:val="00EE571C"/>
    <w:rsid w:val="00EF3097"/>
    <w:rsid w:val="00EF33FA"/>
    <w:rsid w:val="00F071D4"/>
    <w:rsid w:val="00F0788A"/>
    <w:rsid w:val="00F11450"/>
    <w:rsid w:val="00F34AC5"/>
    <w:rsid w:val="00F37827"/>
    <w:rsid w:val="00F415F3"/>
    <w:rsid w:val="00F4176C"/>
    <w:rsid w:val="00F5157A"/>
    <w:rsid w:val="00F5274E"/>
    <w:rsid w:val="00F544D5"/>
    <w:rsid w:val="00F757F6"/>
    <w:rsid w:val="00FB149C"/>
    <w:rsid w:val="00FE4E4F"/>
    <w:rsid w:val="00FF6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8BBCB1"/>
  <w15:docId w15:val="{124A00A4-FE04-406A-B3DC-85EDDE41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480"/>
    <w:pPr>
      <w:spacing w:after="200" w:line="276" w:lineRule="auto"/>
    </w:pPr>
    <w:rPr>
      <w:sz w:val="22"/>
      <w:szCs w:val="22"/>
    </w:rPr>
  </w:style>
  <w:style w:type="paragraph" w:styleId="4">
    <w:name w:val="heading 4"/>
    <w:basedOn w:val="a"/>
    <w:link w:val="40"/>
    <w:qFormat/>
    <w:rsid w:val="00A76060"/>
    <w:pPr>
      <w:keepNext/>
      <w:suppressAutoHyphens/>
      <w:spacing w:before="240" w:after="60"/>
      <w:outlineLvl w:val="3"/>
    </w:pPr>
    <w:rPr>
      <w:rFonts w:ascii="Times New Roman" w:hAnsi="Times New Roman"/>
      <w:b/>
      <w:bCs/>
      <w:color w:val="00000A"/>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7D4480"/>
    <w:rPr>
      <w:rFonts w:ascii="Times New Roman" w:eastAsia="Times New Roman" w:hAnsi="Times New Roman"/>
      <w:sz w:val="17"/>
      <w:szCs w:val="17"/>
      <w:shd w:val="clear" w:color="auto" w:fill="FFFFFF"/>
    </w:rPr>
  </w:style>
  <w:style w:type="character" w:customStyle="1" w:styleId="1">
    <w:name w:val="Основной текст1"/>
    <w:basedOn w:val="a3"/>
    <w:rsid w:val="007D4480"/>
    <w:rPr>
      <w:rFonts w:ascii="Times New Roman" w:eastAsia="Times New Roman" w:hAnsi="Times New Roman"/>
      <w:color w:val="000000"/>
      <w:spacing w:val="0"/>
      <w:w w:val="100"/>
      <w:position w:val="0"/>
      <w:sz w:val="17"/>
      <w:szCs w:val="17"/>
      <w:shd w:val="clear" w:color="auto" w:fill="FFFFFF"/>
      <w:lang w:val="ru-RU" w:eastAsia="ru-RU" w:bidi="ru-RU"/>
    </w:rPr>
  </w:style>
  <w:style w:type="paragraph" w:customStyle="1" w:styleId="3">
    <w:name w:val="Основной текст3"/>
    <w:basedOn w:val="a"/>
    <w:link w:val="a3"/>
    <w:rsid w:val="007D4480"/>
    <w:pPr>
      <w:widowControl w:val="0"/>
      <w:shd w:val="clear" w:color="auto" w:fill="FFFFFF"/>
      <w:spacing w:after="0" w:line="227" w:lineRule="exact"/>
      <w:ind w:hanging="200"/>
      <w:jc w:val="both"/>
    </w:pPr>
    <w:rPr>
      <w:rFonts w:ascii="Times New Roman" w:eastAsia="Times New Roman" w:hAnsi="Times New Roman"/>
      <w:sz w:val="17"/>
      <w:szCs w:val="17"/>
    </w:rPr>
  </w:style>
  <w:style w:type="character" w:customStyle="1" w:styleId="a4">
    <w:name w:val="Основной текст + Полужирный"/>
    <w:basedOn w:val="a3"/>
    <w:rsid w:val="007D4480"/>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a5">
    <w:name w:val="Основной текст + Курсив"/>
    <w:basedOn w:val="a3"/>
    <w:rsid w:val="007D4480"/>
    <w:rPr>
      <w:rFonts w:ascii="Times New Roman" w:eastAsia="Times New Roman" w:hAnsi="Times New Roman"/>
      <w:i/>
      <w:iCs/>
      <w:color w:val="000000"/>
      <w:spacing w:val="0"/>
      <w:w w:val="100"/>
      <w:position w:val="0"/>
      <w:sz w:val="17"/>
      <w:szCs w:val="17"/>
      <w:shd w:val="clear" w:color="auto" w:fill="FFFFFF"/>
      <w:lang w:val="ru-RU" w:eastAsia="ru-RU" w:bidi="ru-RU"/>
    </w:rPr>
  </w:style>
  <w:style w:type="character" w:customStyle="1" w:styleId="2">
    <w:name w:val="Подпись к таблице (2)"/>
    <w:basedOn w:val="a0"/>
    <w:rsid w:val="007D4480"/>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55pt0pt">
    <w:name w:val="Основной текст + 5;5 pt;Полужирный;Интервал 0 pt"/>
    <w:basedOn w:val="a3"/>
    <w:rsid w:val="00B954AA"/>
    <w:rPr>
      <w:rFonts w:ascii="Times New Roman" w:eastAsia="Times New Roman" w:hAnsi="Times New Roman" w:cs="Times New Roman"/>
      <w:b/>
      <w:bCs/>
      <w:i w:val="0"/>
      <w:iCs w:val="0"/>
      <w:smallCaps w:val="0"/>
      <w:strike w:val="0"/>
      <w:color w:val="000000"/>
      <w:spacing w:val="10"/>
      <w:w w:val="100"/>
      <w:position w:val="0"/>
      <w:sz w:val="11"/>
      <w:szCs w:val="11"/>
      <w:u w:val="none"/>
      <w:shd w:val="clear" w:color="auto" w:fill="FFFFFF"/>
      <w:lang w:val="ru-RU" w:eastAsia="ru-RU" w:bidi="ru-RU"/>
    </w:rPr>
  </w:style>
  <w:style w:type="paragraph" w:styleId="a6">
    <w:name w:val="List Paragraph"/>
    <w:basedOn w:val="a"/>
    <w:uiPriority w:val="34"/>
    <w:qFormat/>
    <w:rsid w:val="00426CB5"/>
    <w:pPr>
      <w:ind w:left="720"/>
      <w:contextualSpacing/>
    </w:pPr>
  </w:style>
  <w:style w:type="character" w:styleId="a7">
    <w:name w:val="Hyperlink"/>
    <w:basedOn w:val="a0"/>
    <w:uiPriority w:val="99"/>
    <w:unhideWhenUsed/>
    <w:rsid w:val="00426CB5"/>
    <w:rPr>
      <w:color w:val="0000FF" w:themeColor="hyperlink"/>
      <w:u w:val="single"/>
    </w:rPr>
  </w:style>
  <w:style w:type="paragraph" w:styleId="a8">
    <w:name w:val="Normal (Web)"/>
    <w:basedOn w:val="a"/>
    <w:uiPriority w:val="99"/>
    <w:rsid w:val="00FE4E4F"/>
    <w:pPr>
      <w:spacing w:before="100" w:beforeAutospacing="1" w:after="119" w:line="240" w:lineRule="auto"/>
    </w:pPr>
    <w:rPr>
      <w:rFonts w:ascii="Times New Roman" w:eastAsia="Times New Roman" w:hAnsi="Times New Roman"/>
      <w:sz w:val="24"/>
      <w:szCs w:val="24"/>
      <w:lang w:eastAsia="ru-RU"/>
    </w:rPr>
  </w:style>
  <w:style w:type="paragraph" w:styleId="a9">
    <w:name w:val="header"/>
    <w:basedOn w:val="a"/>
    <w:link w:val="aa"/>
    <w:uiPriority w:val="99"/>
    <w:unhideWhenUsed/>
    <w:rsid w:val="00463C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63C4F"/>
    <w:rPr>
      <w:sz w:val="22"/>
      <w:szCs w:val="22"/>
    </w:rPr>
  </w:style>
  <w:style w:type="paragraph" w:styleId="ab">
    <w:name w:val="footer"/>
    <w:basedOn w:val="a"/>
    <w:link w:val="ac"/>
    <w:uiPriority w:val="99"/>
    <w:unhideWhenUsed/>
    <w:rsid w:val="00463C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63C4F"/>
    <w:rPr>
      <w:sz w:val="22"/>
      <w:szCs w:val="22"/>
    </w:rPr>
  </w:style>
  <w:style w:type="character" w:customStyle="1" w:styleId="40">
    <w:name w:val="Заголовок 4 Знак"/>
    <w:basedOn w:val="a0"/>
    <w:link w:val="4"/>
    <w:rsid w:val="00A76060"/>
    <w:rPr>
      <w:rFonts w:ascii="Times New Roman" w:hAnsi="Times New Roman"/>
      <w:b/>
      <w:bCs/>
      <w:color w:val="00000A"/>
      <w:sz w:val="28"/>
      <w:szCs w:val="28"/>
    </w:rPr>
  </w:style>
  <w:style w:type="numbering" w:customStyle="1" w:styleId="10">
    <w:name w:val="Нет списка1"/>
    <w:next w:val="a2"/>
    <w:uiPriority w:val="99"/>
    <w:semiHidden/>
    <w:unhideWhenUsed/>
    <w:rsid w:val="00A76060"/>
  </w:style>
  <w:style w:type="character" w:customStyle="1" w:styleId="20">
    <w:name w:val="Основной текст с отступом 2 Знак"/>
    <w:basedOn w:val="a0"/>
    <w:uiPriority w:val="99"/>
    <w:rsid w:val="00A76060"/>
    <w:rPr>
      <w:rFonts w:ascii="Times New Roman" w:eastAsia="Times New Roman" w:hAnsi="Times New Roman" w:cs="Times New Roman"/>
      <w:sz w:val="28"/>
      <w:szCs w:val="24"/>
    </w:rPr>
  </w:style>
  <w:style w:type="character" w:customStyle="1" w:styleId="FontStyle46">
    <w:name w:val="Font Style46"/>
    <w:basedOn w:val="a0"/>
    <w:rsid w:val="00A76060"/>
    <w:rPr>
      <w:rFonts w:ascii="Times New Roman" w:hAnsi="Times New Roman" w:cs="Times New Roman"/>
      <w:sz w:val="18"/>
      <w:szCs w:val="18"/>
    </w:rPr>
  </w:style>
  <w:style w:type="character" w:customStyle="1" w:styleId="-">
    <w:name w:val="Интернет-ссылка"/>
    <w:basedOn w:val="a0"/>
    <w:rsid w:val="00A76060"/>
    <w:rPr>
      <w:color w:val="0857A6"/>
      <w:u w:val="single"/>
    </w:rPr>
  </w:style>
  <w:style w:type="character" w:customStyle="1" w:styleId="ad">
    <w:name w:val="Основной текст Знак"/>
    <w:basedOn w:val="a0"/>
    <w:rsid w:val="00A76060"/>
  </w:style>
  <w:style w:type="character" w:customStyle="1" w:styleId="citation">
    <w:name w:val="citation"/>
    <w:basedOn w:val="a0"/>
    <w:rsid w:val="00A76060"/>
  </w:style>
  <w:style w:type="character" w:customStyle="1" w:styleId="reference-text">
    <w:name w:val="reference-text"/>
    <w:basedOn w:val="a0"/>
    <w:rsid w:val="00A76060"/>
  </w:style>
  <w:style w:type="character" w:customStyle="1" w:styleId="ae">
    <w:name w:val="Абзац списка Знак"/>
    <w:uiPriority w:val="34"/>
    <w:locked/>
    <w:rsid w:val="00A76060"/>
    <w:rPr>
      <w:rFonts w:ascii="Times New Roman" w:eastAsia="Times New Roman" w:hAnsi="Times New Roman" w:cs="Times New Roman"/>
      <w:sz w:val="24"/>
      <w:szCs w:val="24"/>
    </w:rPr>
  </w:style>
  <w:style w:type="character" w:customStyle="1" w:styleId="ListLabel1">
    <w:name w:val="ListLabel 1"/>
    <w:rsid w:val="00A76060"/>
    <w:rPr>
      <w:rFonts w:eastAsia="Times New Roman"/>
    </w:rPr>
  </w:style>
  <w:style w:type="character" w:customStyle="1" w:styleId="ListLabel2">
    <w:name w:val="ListLabel 2"/>
    <w:rsid w:val="00A76060"/>
    <w:rPr>
      <w:rFonts w:cs="Courier New"/>
    </w:rPr>
  </w:style>
  <w:style w:type="character" w:customStyle="1" w:styleId="ListLabel3">
    <w:name w:val="ListLabel 3"/>
    <w:rsid w:val="00A76060"/>
    <w:rPr>
      <w:color w:val="00000A"/>
    </w:rPr>
  </w:style>
  <w:style w:type="character" w:customStyle="1" w:styleId="ListLabel4">
    <w:name w:val="ListLabel 4"/>
    <w:rsid w:val="00A76060"/>
    <w:rPr>
      <w:sz w:val="20"/>
    </w:rPr>
  </w:style>
  <w:style w:type="character" w:customStyle="1" w:styleId="af">
    <w:name w:val="Привязка сноски"/>
    <w:rsid w:val="00A76060"/>
    <w:rPr>
      <w:vertAlign w:val="superscript"/>
    </w:rPr>
  </w:style>
  <w:style w:type="character" w:customStyle="1" w:styleId="af0">
    <w:name w:val="Привязка концевой сноски"/>
    <w:rsid w:val="00A76060"/>
    <w:rPr>
      <w:vertAlign w:val="superscript"/>
    </w:rPr>
  </w:style>
  <w:style w:type="character" w:customStyle="1" w:styleId="ListLabel5">
    <w:name w:val="ListLabel 5"/>
    <w:rsid w:val="00A76060"/>
    <w:rPr>
      <w:rFonts w:cs="Symbol"/>
    </w:rPr>
  </w:style>
  <w:style w:type="character" w:customStyle="1" w:styleId="ListLabel6">
    <w:name w:val="ListLabel 6"/>
    <w:rsid w:val="00A76060"/>
    <w:rPr>
      <w:rFonts w:cs="Courier New"/>
    </w:rPr>
  </w:style>
  <w:style w:type="character" w:customStyle="1" w:styleId="ListLabel7">
    <w:name w:val="ListLabel 7"/>
    <w:rsid w:val="00A76060"/>
    <w:rPr>
      <w:rFonts w:cs="Wingdings"/>
    </w:rPr>
  </w:style>
  <w:style w:type="character" w:customStyle="1" w:styleId="ListLabel8">
    <w:name w:val="ListLabel 8"/>
    <w:rsid w:val="00A76060"/>
    <w:rPr>
      <w:rFonts w:cs="Symbol"/>
      <w:color w:val="00000A"/>
    </w:rPr>
  </w:style>
  <w:style w:type="character" w:customStyle="1" w:styleId="ListLabel9">
    <w:name w:val="ListLabel 9"/>
    <w:rsid w:val="00A76060"/>
    <w:rPr>
      <w:rFonts w:cs="Symbol"/>
      <w:sz w:val="20"/>
    </w:rPr>
  </w:style>
  <w:style w:type="character" w:customStyle="1" w:styleId="ListLabel10">
    <w:name w:val="ListLabel 10"/>
    <w:rsid w:val="00A76060"/>
    <w:rPr>
      <w:rFonts w:cs="Courier New"/>
      <w:sz w:val="20"/>
    </w:rPr>
  </w:style>
  <w:style w:type="character" w:customStyle="1" w:styleId="ListLabel11">
    <w:name w:val="ListLabel 11"/>
    <w:rsid w:val="00A76060"/>
    <w:rPr>
      <w:rFonts w:cs="Wingdings"/>
      <w:sz w:val="20"/>
    </w:rPr>
  </w:style>
  <w:style w:type="character" w:customStyle="1" w:styleId="ListLabel12">
    <w:name w:val="ListLabel 12"/>
    <w:rsid w:val="00A76060"/>
    <w:rPr>
      <w:rFonts w:cs="Symbol"/>
    </w:rPr>
  </w:style>
  <w:style w:type="character" w:customStyle="1" w:styleId="ListLabel13">
    <w:name w:val="ListLabel 13"/>
    <w:rsid w:val="00A76060"/>
    <w:rPr>
      <w:rFonts w:cs="Courier New"/>
    </w:rPr>
  </w:style>
  <w:style w:type="character" w:customStyle="1" w:styleId="ListLabel14">
    <w:name w:val="ListLabel 14"/>
    <w:rsid w:val="00A76060"/>
    <w:rPr>
      <w:rFonts w:cs="Wingdings"/>
    </w:rPr>
  </w:style>
  <w:style w:type="character" w:customStyle="1" w:styleId="ListLabel15">
    <w:name w:val="ListLabel 15"/>
    <w:rsid w:val="00A76060"/>
    <w:rPr>
      <w:rFonts w:cs="Symbol"/>
      <w:color w:val="00000A"/>
    </w:rPr>
  </w:style>
  <w:style w:type="character" w:customStyle="1" w:styleId="ListLabel16">
    <w:name w:val="ListLabel 16"/>
    <w:rsid w:val="00A76060"/>
    <w:rPr>
      <w:rFonts w:cs="Symbol"/>
      <w:sz w:val="20"/>
    </w:rPr>
  </w:style>
  <w:style w:type="character" w:customStyle="1" w:styleId="ListLabel17">
    <w:name w:val="ListLabel 17"/>
    <w:rsid w:val="00A76060"/>
    <w:rPr>
      <w:rFonts w:cs="Courier New"/>
      <w:sz w:val="20"/>
    </w:rPr>
  </w:style>
  <w:style w:type="character" w:customStyle="1" w:styleId="ListLabel18">
    <w:name w:val="ListLabel 18"/>
    <w:rsid w:val="00A76060"/>
    <w:rPr>
      <w:rFonts w:cs="Wingdings"/>
      <w:sz w:val="20"/>
    </w:rPr>
  </w:style>
  <w:style w:type="character" w:customStyle="1" w:styleId="ListLabel19">
    <w:name w:val="ListLabel 19"/>
    <w:rsid w:val="00A76060"/>
    <w:rPr>
      <w:rFonts w:cs="Symbol"/>
    </w:rPr>
  </w:style>
  <w:style w:type="character" w:customStyle="1" w:styleId="ListLabel20">
    <w:name w:val="ListLabel 20"/>
    <w:rsid w:val="00A76060"/>
    <w:rPr>
      <w:rFonts w:cs="Courier New"/>
    </w:rPr>
  </w:style>
  <w:style w:type="character" w:customStyle="1" w:styleId="ListLabel21">
    <w:name w:val="ListLabel 21"/>
    <w:rsid w:val="00A76060"/>
    <w:rPr>
      <w:rFonts w:cs="Wingdings"/>
    </w:rPr>
  </w:style>
  <w:style w:type="character" w:customStyle="1" w:styleId="ListLabel22">
    <w:name w:val="ListLabel 22"/>
    <w:rsid w:val="00A76060"/>
    <w:rPr>
      <w:rFonts w:cs="Symbol"/>
      <w:color w:val="00000A"/>
    </w:rPr>
  </w:style>
  <w:style w:type="character" w:customStyle="1" w:styleId="ListLabel23">
    <w:name w:val="ListLabel 23"/>
    <w:rsid w:val="00A76060"/>
    <w:rPr>
      <w:rFonts w:cs="Symbol"/>
      <w:sz w:val="20"/>
    </w:rPr>
  </w:style>
  <w:style w:type="character" w:customStyle="1" w:styleId="ListLabel24">
    <w:name w:val="ListLabel 24"/>
    <w:rsid w:val="00A76060"/>
    <w:rPr>
      <w:rFonts w:cs="Courier New"/>
      <w:sz w:val="20"/>
    </w:rPr>
  </w:style>
  <w:style w:type="character" w:customStyle="1" w:styleId="ListLabel25">
    <w:name w:val="ListLabel 25"/>
    <w:rsid w:val="00A76060"/>
    <w:rPr>
      <w:rFonts w:cs="Wingdings"/>
      <w:sz w:val="20"/>
    </w:rPr>
  </w:style>
  <w:style w:type="character" w:customStyle="1" w:styleId="ListLabel26">
    <w:name w:val="ListLabel 26"/>
    <w:rsid w:val="00A76060"/>
    <w:rPr>
      <w:rFonts w:cs="Symbol"/>
    </w:rPr>
  </w:style>
  <w:style w:type="character" w:customStyle="1" w:styleId="ListLabel27">
    <w:name w:val="ListLabel 27"/>
    <w:rsid w:val="00A76060"/>
    <w:rPr>
      <w:rFonts w:cs="Courier New"/>
    </w:rPr>
  </w:style>
  <w:style w:type="character" w:customStyle="1" w:styleId="ListLabel28">
    <w:name w:val="ListLabel 28"/>
    <w:rsid w:val="00A76060"/>
    <w:rPr>
      <w:rFonts w:cs="Wingdings"/>
    </w:rPr>
  </w:style>
  <w:style w:type="character" w:customStyle="1" w:styleId="ListLabel29">
    <w:name w:val="ListLabel 29"/>
    <w:rsid w:val="00A76060"/>
    <w:rPr>
      <w:rFonts w:cs="Symbol"/>
      <w:color w:val="00000A"/>
    </w:rPr>
  </w:style>
  <w:style w:type="character" w:customStyle="1" w:styleId="ListLabel30">
    <w:name w:val="ListLabel 30"/>
    <w:rsid w:val="00A76060"/>
    <w:rPr>
      <w:rFonts w:cs="Symbol"/>
      <w:sz w:val="20"/>
    </w:rPr>
  </w:style>
  <w:style w:type="character" w:customStyle="1" w:styleId="ListLabel31">
    <w:name w:val="ListLabel 31"/>
    <w:rsid w:val="00A76060"/>
    <w:rPr>
      <w:rFonts w:cs="Courier New"/>
      <w:sz w:val="20"/>
    </w:rPr>
  </w:style>
  <w:style w:type="character" w:customStyle="1" w:styleId="ListLabel32">
    <w:name w:val="ListLabel 32"/>
    <w:rsid w:val="00A76060"/>
    <w:rPr>
      <w:rFonts w:cs="Wingdings"/>
      <w:sz w:val="20"/>
    </w:rPr>
  </w:style>
  <w:style w:type="character" w:customStyle="1" w:styleId="ListLabel33">
    <w:name w:val="ListLabel 33"/>
    <w:rsid w:val="00A76060"/>
    <w:rPr>
      <w:rFonts w:cs="Symbol"/>
    </w:rPr>
  </w:style>
  <w:style w:type="character" w:customStyle="1" w:styleId="ListLabel34">
    <w:name w:val="ListLabel 34"/>
    <w:rsid w:val="00A76060"/>
    <w:rPr>
      <w:rFonts w:cs="Courier New"/>
    </w:rPr>
  </w:style>
  <w:style w:type="character" w:customStyle="1" w:styleId="ListLabel35">
    <w:name w:val="ListLabel 35"/>
    <w:rsid w:val="00A76060"/>
    <w:rPr>
      <w:rFonts w:cs="Wingdings"/>
    </w:rPr>
  </w:style>
  <w:style w:type="character" w:customStyle="1" w:styleId="ListLabel36">
    <w:name w:val="ListLabel 36"/>
    <w:rsid w:val="00A76060"/>
    <w:rPr>
      <w:rFonts w:cs="Symbol"/>
      <w:color w:val="00000A"/>
    </w:rPr>
  </w:style>
  <w:style w:type="character" w:customStyle="1" w:styleId="ListLabel37">
    <w:name w:val="ListLabel 37"/>
    <w:rsid w:val="00A76060"/>
    <w:rPr>
      <w:rFonts w:cs="Symbol"/>
      <w:sz w:val="20"/>
    </w:rPr>
  </w:style>
  <w:style w:type="character" w:customStyle="1" w:styleId="ListLabel38">
    <w:name w:val="ListLabel 38"/>
    <w:rsid w:val="00A76060"/>
    <w:rPr>
      <w:rFonts w:cs="Courier New"/>
      <w:sz w:val="20"/>
    </w:rPr>
  </w:style>
  <w:style w:type="character" w:customStyle="1" w:styleId="ListLabel39">
    <w:name w:val="ListLabel 39"/>
    <w:rsid w:val="00A76060"/>
    <w:rPr>
      <w:rFonts w:cs="Wingdings"/>
      <w:sz w:val="20"/>
    </w:rPr>
  </w:style>
  <w:style w:type="character" w:customStyle="1" w:styleId="af1">
    <w:name w:val="Символ сноски"/>
    <w:rsid w:val="00A76060"/>
  </w:style>
  <w:style w:type="character" w:customStyle="1" w:styleId="af2">
    <w:name w:val="Символы концевой сноски"/>
    <w:rsid w:val="00A76060"/>
  </w:style>
  <w:style w:type="paragraph" w:styleId="af3">
    <w:name w:val="Title"/>
    <w:basedOn w:val="a"/>
    <w:next w:val="af4"/>
    <w:link w:val="af5"/>
    <w:rsid w:val="00A76060"/>
    <w:pPr>
      <w:keepNext/>
      <w:suppressAutoHyphens/>
      <w:spacing w:before="240" w:after="120"/>
    </w:pPr>
    <w:rPr>
      <w:rFonts w:ascii="Liberation Sans" w:eastAsia="Droid Sans Fallback" w:hAnsi="Liberation Sans" w:cs="Droid Sans Devanagari"/>
      <w:color w:val="00000A"/>
      <w:sz w:val="28"/>
      <w:szCs w:val="28"/>
      <w:lang w:eastAsia="ru-RU"/>
    </w:rPr>
  </w:style>
  <w:style w:type="character" w:customStyle="1" w:styleId="af5">
    <w:name w:val="Заголовок Знак"/>
    <w:basedOn w:val="a0"/>
    <w:link w:val="af3"/>
    <w:rsid w:val="00A76060"/>
    <w:rPr>
      <w:rFonts w:ascii="Liberation Sans" w:eastAsia="Droid Sans Fallback" w:hAnsi="Liberation Sans" w:cs="Droid Sans Devanagari"/>
      <w:color w:val="00000A"/>
      <w:sz w:val="28"/>
      <w:szCs w:val="28"/>
      <w:lang w:eastAsia="ru-RU"/>
    </w:rPr>
  </w:style>
  <w:style w:type="paragraph" w:styleId="af4">
    <w:name w:val="Body Text"/>
    <w:basedOn w:val="a"/>
    <w:link w:val="11"/>
    <w:unhideWhenUsed/>
    <w:rsid w:val="00A76060"/>
    <w:pPr>
      <w:suppressAutoHyphens/>
      <w:spacing w:after="120" w:line="288" w:lineRule="auto"/>
    </w:pPr>
    <w:rPr>
      <w:rFonts w:eastAsia="Droid Sans Fallback"/>
      <w:color w:val="00000A"/>
      <w:lang w:eastAsia="ru-RU"/>
    </w:rPr>
  </w:style>
  <w:style w:type="character" w:customStyle="1" w:styleId="11">
    <w:name w:val="Основной текст Знак1"/>
    <w:basedOn w:val="a0"/>
    <w:link w:val="af4"/>
    <w:rsid w:val="00A76060"/>
    <w:rPr>
      <w:rFonts w:eastAsia="Droid Sans Fallback"/>
      <w:color w:val="00000A"/>
      <w:sz w:val="22"/>
      <w:szCs w:val="22"/>
      <w:lang w:eastAsia="ru-RU"/>
    </w:rPr>
  </w:style>
  <w:style w:type="paragraph" w:styleId="af6">
    <w:name w:val="List"/>
    <w:basedOn w:val="af4"/>
    <w:rsid w:val="00A76060"/>
    <w:rPr>
      <w:rFonts w:cs="Droid Sans Devanagari"/>
    </w:rPr>
  </w:style>
  <w:style w:type="paragraph" w:customStyle="1" w:styleId="af7">
    <w:name w:val="Название"/>
    <w:basedOn w:val="a"/>
    <w:rsid w:val="00A76060"/>
    <w:pPr>
      <w:suppressLineNumbers/>
      <w:suppressAutoHyphens/>
      <w:spacing w:before="120" w:after="120"/>
    </w:pPr>
    <w:rPr>
      <w:rFonts w:eastAsia="Droid Sans Fallback" w:cs="Droid Sans Devanagari"/>
      <w:i/>
      <w:iCs/>
      <w:color w:val="00000A"/>
      <w:sz w:val="24"/>
      <w:szCs w:val="24"/>
      <w:lang w:eastAsia="ru-RU"/>
    </w:rPr>
  </w:style>
  <w:style w:type="paragraph" w:styleId="12">
    <w:name w:val="index 1"/>
    <w:basedOn w:val="a"/>
    <w:next w:val="a"/>
    <w:autoRedefine/>
    <w:uiPriority w:val="99"/>
    <w:semiHidden/>
    <w:unhideWhenUsed/>
    <w:rsid w:val="00A76060"/>
    <w:pPr>
      <w:spacing w:after="0" w:line="240" w:lineRule="auto"/>
      <w:ind w:left="220" w:hanging="220"/>
    </w:pPr>
  </w:style>
  <w:style w:type="paragraph" w:styleId="af8">
    <w:name w:val="index heading"/>
    <w:basedOn w:val="a"/>
    <w:rsid w:val="00A76060"/>
    <w:pPr>
      <w:suppressLineNumbers/>
      <w:suppressAutoHyphens/>
    </w:pPr>
    <w:rPr>
      <w:rFonts w:eastAsia="Droid Sans Fallback" w:cs="Droid Sans Devanagari"/>
      <w:color w:val="00000A"/>
      <w:lang w:eastAsia="ru-RU"/>
    </w:rPr>
  </w:style>
  <w:style w:type="paragraph" w:styleId="21">
    <w:name w:val="Body Text Indent 2"/>
    <w:basedOn w:val="a"/>
    <w:link w:val="210"/>
    <w:uiPriority w:val="99"/>
    <w:rsid w:val="00A76060"/>
    <w:pPr>
      <w:suppressAutoHyphens/>
      <w:spacing w:after="0" w:line="360" w:lineRule="auto"/>
      <w:ind w:firstLine="709"/>
      <w:jc w:val="both"/>
    </w:pPr>
    <w:rPr>
      <w:rFonts w:ascii="Times New Roman" w:eastAsia="Times New Roman" w:hAnsi="Times New Roman"/>
      <w:color w:val="00000A"/>
      <w:sz w:val="28"/>
      <w:szCs w:val="24"/>
      <w:lang w:eastAsia="ru-RU"/>
    </w:rPr>
  </w:style>
  <w:style w:type="character" w:customStyle="1" w:styleId="210">
    <w:name w:val="Основной текст с отступом 2 Знак1"/>
    <w:basedOn w:val="a0"/>
    <w:link w:val="21"/>
    <w:uiPriority w:val="99"/>
    <w:rsid w:val="00A76060"/>
    <w:rPr>
      <w:rFonts w:ascii="Times New Roman" w:eastAsia="Times New Roman" w:hAnsi="Times New Roman"/>
      <w:color w:val="00000A"/>
      <w:sz w:val="28"/>
      <w:szCs w:val="24"/>
      <w:lang w:eastAsia="ru-RU"/>
    </w:rPr>
  </w:style>
  <w:style w:type="paragraph" w:customStyle="1" w:styleId="13">
    <w:name w:val="Стиль1"/>
    <w:basedOn w:val="a"/>
    <w:rsid w:val="00A76060"/>
    <w:pPr>
      <w:suppressAutoHyphens/>
      <w:spacing w:after="0"/>
    </w:pPr>
    <w:rPr>
      <w:rFonts w:ascii="Times New Roman" w:hAnsi="Times New Roman"/>
      <w:color w:val="00000A"/>
      <w:sz w:val="24"/>
    </w:rPr>
  </w:style>
  <w:style w:type="paragraph" w:styleId="af9">
    <w:name w:val="No Spacing"/>
    <w:uiPriority w:val="1"/>
    <w:qFormat/>
    <w:rsid w:val="00A76060"/>
    <w:pPr>
      <w:suppressAutoHyphens/>
    </w:pPr>
    <w:rPr>
      <w:rFonts w:eastAsia="Droid Sans Fallback"/>
      <w:color w:val="00000A"/>
      <w:sz w:val="22"/>
      <w:szCs w:val="22"/>
      <w:lang w:eastAsia="ru-RU"/>
    </w:rPr>
  </w:style>
  <w:style w:type="paragraph" w:customStyle="1" w:styleId="ConsPlusNormal">
    <w:name w:val="ConsPlusNormal"/>
    <w:rsid w:val="00A76060"/>
    <w:pPr>
      <w:widowControl w:val="0"/>
      <w:suppressAutoHyphens/>
      <w:ind w:firstLine="720"/>
    </w:pPr>
    <w:rPr>
      <w:rFonts w:ascii="Arial" w:eastAsia="Times New Roman" w:hAnsi="Arial" w:cs="Arial"/>
      <w:color w:val="00000A"/>
      <w:lang w:eastAsia="ru-RU"/>
    </w:rPr>
  </w:style>
  <w:style w:type="paragraph" w:customStyle="1" w:styleId="Style8">
    <w:name w:val="Style8"/>
    <w:basedOn w:val="a"/>
    <w:rsid w:val="00A76060"/>
    <w:pPr>
      <w:widowControl w:val="0"/>
      <w:suppressAutoHyphens/>
      <w:spacing w:after="0" w:line="206" w:lineRule="exact"/>
      <w:ind w:firstLine="422"/>
      <w:jc w:val="both"/>
    </w:pPr>
    <w:rPr>
      <w:rFonts w:ascii="Times New Roman" w:eastAsia="Times New Roman" w:hAnsi="Times New Roman"/>
      <w:color w:val="00000A"/>
      <w:sz w:val="24"/>
      <w:szCs w:val="24"/>
      <w:lang w:eastAsia="ru-RU"/>
    </w:rPr>
  </w:style>
  <w:style w:type="paragraph" w:customStyle="1" w:styleId="western">
    <w:name w:val="western"/>
    <w:basedOn w:val="a"/>
    <w:rsid w:val="00A76060"/>
    <w:pPr>
      <w:suppressAutoHyphens/>
      <w:spacing w:after="142"/>
    </w:pPr>
    <w:rPr>
      <w:rFonts w:eastAsia="Times New Roman"/>
      <w:color w:val="000000"/>
      <w:lang w:eastAsia="ru-RU"/>
    </w:rPr>
  </w:style>
  <w:style w:type="paragraph" w:customStyle="1" w:styleId="afa">
    <w:name w:val="Сноска"/>
    <w:basedOn w:val="a"/>
    <w:rsid w:val="00A76060"/>
    <w:pPr>
      <w:suppressAutoHyphens/>
    </w:pPr>
    <w:rPr>
      <w:rFonts w:eastAsia="Droid Sans Fallback"/>
      <w:color w:val="00000A"/>
      <w:lang w:eastAsia="ru-RU"/>
    </w:rPr>
  </w:style>
  <w:style w:type="paragraph" w:customStyle="1" w:styleId="afb">
    <w:name w:val="Содержимое врезки"/>
    <w:basedOn w:val="a"/>
    <w:rsid w:val="00A76060"/>
    <w:pPr>
      <w:suppressAutoHyphens/>
    </w:pPr>
    <w:rPr>
      <w:rFonts w:eastAsia="Droid Sans Fallback"/>
      <w:color w:val="00000A"/>
      <w:lang w:eastAsia="ru-RU"/>
    </w:rPr>
  </w:style>
  <w:style w:type="paragraph" w:customStyle="1" w:styleId="afc">
    <w:name w:val="Содержимое таблицы"/>
    <w:basedOn w:val="a"/>
    <w:rsid w:val="00A76060"/>
    <w:pPr>
      <w:suppressAutoHyphens/>
    </w:pPr>
    <w:rPr>
      <w:rFonts w:eastAsia="Droid Sans Fallback"/>
      <w:color w:val="00000A"/>
      <w:lang w:eastAsia="ru-RU"/>
    </w:rPr>
  </w:style>
  <w:style w:type="paragraph" w:customStyle="1" w:styleId="afd">
    <w:name w:val="Заголовок таблицы"/>
    <w:basedOn w:val="afc"/>
    <w:rsid w:val="00A76060"/>
  </w:style>
  <w:style w:type="table" w:styleId="afe">
    <w:name w:val="Table Grid"/>
    <w:basedOn w:val="a1"/>
    <w:uiPriority w:val="59"/>
    <w:rsid w:val="00A76060"/>
    <w:rPr>
      <w:rFonts w:eastAsia="Droid Sans Fallback"/>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
    <w:basedOn w:val="a"/>
    <w:next w:val="a8"/>
    <w:rsid w:val="00395429"/>
    <w:pPr>
      <w:suppressAutoHyphens/>
      <w:spacing w:before="280" w:after="280" w:line="240" w:lineRule="auto"/>
    </w:pPr>
    <w:rPr>
      <w:rFonts w:ascii="Times New Roman" w:hAnsi="Times New Roman"/>
      <w:sz w:val="24"/>
      <w:szCs w:val="24"/>
      <w:lang w:eastAsia="ar-SA"/>
    </w:rPr>
  </w:style>
  <w:style w:type="paragraph" w:customStyle="1" w:styleId="22">
    <w:name w:val="Абзац списка2"/>
    <w:basedOn w:val="a"/>
    <w:qFormat/>
    <w:rsid w:val="006B2693"/>
    <w:pPr>
      <w:spacing w:after="0" w:line="240" w:lineRule="auto"/>
      <w:ind w:left="720"/>
      <w:contextualSpacing/>
    </w:pPr>
    <w:rPr>
      <w:rFonts w:ascii="Times New Roman" w:eastAsia="Times New Roman" w:hAnsi="Times New Roman"/>
      <w:sz w:val="24"/>
      <w:szCs w:val="24"/>
      <w:lang w:eastAsia="ru-RU"/>
    </w:rPr>
  </w:style>
  <w:style w:type="character" w:customStyle="1" w:styleId="c0">
    <w:name w:val="c0"/>
    <w:basedOn w:val="a0"/>
    <w:rsid w:val="006B2693"/>
  </w:style>
  <w:style w:type="paragraph" w:customStyle="1" w:styleId="14">
    <w:name w:val="Абзац списка1"/>
    <w:basedOn w:val="a"/>
    <w:qFormat/>
    <w:rsid w:val="006B2693"/>
    <w:pPr>
      <w:spacing w:after="0" w:line="240" w:lineRule="auto"/>
      <w:ind w:left="720"/>
      <w:contextualSpacing/>
    </w:pPr>
    <w:rPr>
      <w:rFonts w:ascii="Times New Roman" w:eastAsia="Times New Roman" w:hAnsi="Times New Roman"/>
      <w:sz w:val="24"/>
      <w:szCs w:val="24"/>
      <w:lang w:eastAsia="ru-RU"/>
    </w:rPr>
  </w:style>
  <w:style w:type="character" w:customStyle="1" w:styleId="140">
    <w:name w:val="Основной текст (14)_"/>
    <w:basedOn w:val="a0"/>
    <w:link w:val="141"/>
    <w:uiPriority w:val="99"/>
    <w:locked/>
    <w:rsid w:val="006B2693"/>
    <w:rPr>
      <w:i/>
      <w:iCs/>
      <w:shd w:val="clear" w:color="auto" w:fill="FFFFFF"/>
    </w:rPr>
  </w:style>
  <w:style w:type="paragraph" w:customStyle="1" w:styleId="141">
    <w:name w:val="Основной текст (14)1"/>
    <w:basedOn w:val="a"/>
    <w:link w:val="140"/>
    <w:uiPriority w:val="99"/>
    <w:rsid w:val="006B2693"/>
    <w:pPr>
      <w:shd w:val="clear" w:color="auto" w:fill="FFFFFF"/>
      <w:spacing w:after="0" w:line="211" w:lineRule="exact"/>
      <w:ind w:firstLine="400"/>
      <w:jc w:val="both"/>
    </w:pPr>
    <w:rPr>
      <w:i/>
      <w:iCs/>
      <w:sz w:val="20"/>
      <w:szCs w:val="20"/>
    </w:rPr>
  </w:style>
  <w:style w:type="paragraph" w:styleId="aff0">
    <w:name w:val="Balloon Text"/>
    <w:basedOn w:val="a"/>
    <w:link w:val="aff1"/>
    <w:uiPriority w:val="99"/>
    <w:semiHidden/>
    <w:unhideWhenUsed/>
    <w:rsid w:val="006B2693"/>
    <w:pPr>
      <w:spacing w:after="0" w:line="240" w:lineRule="auto"/>
    </w:pPr>
    <w:rPr>
      <w:rFonts w:ascii="Segoe UI" w:eastAsiaTheme="minorEastAsia" w:hAnsi="Segoe UI" w:cs="Segoe UI"/>
      <w:sz w:val="18"/>
      <w:szCs w:val="18"/>
      <w:lang w:eastAsia="ru-RU"/>
    </w:rPr>
  </w:style>
  <w:style w:type="character" w:customStyle="1" w:styleId="aff1">
    <w:name w:val="Текст выноски Знак"/>
    <w:basedOn w:val="a0"/>
    <w:link w:val="aff0"/>
    <w:uiPriority w:val="99"/>
    <w:semiHidden/>
    <w:rsid w:val="006B269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95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6CB25-E01A-456F-9804-D36BE23E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110</Pages>
  <Words>25881</Words>
  <Characters>147527</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Andrey</dc:creator>
  <cp:lastModifiedBy>Учитель</cp:lastModifiedBy>
  <cp:revision>104</cp:revision>
  <dcterms:created xsi:type="dcterms:W3CDTF">2014-08-25T15:32:00Z</dcterms:created>
  <dcterms:modified xsi:type="dcterms:W3CDTF">2023-09-15T06:20:00Z</dcterms:modified>
</cp:coreProperties>
</file>